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1B4CC8" w14:textId="77777777" w:rsidR="006069A5" w:rsidRDefault="0087076A">
      <w:pPr>
        <w:pStyle w:val="Nagwek10"/>
        <w:rPr>
          <w:rFonts w:ascii="Calibri" w:hAnsi="Calibri" w:cs="Calibri"/>
          <w:i/>
          <w:sz w:val="24"/>
          <w:szCs w:val="24"/>
          <w:lang w:eastAsia="pl-PL"/>
        </w:rPr>
      </w:pPr>
      <w:r w:rsidRPr="008E6965">
        <w:rPr>
          <w:rFonts w:ascii="Calibri" w:hAnsi="Calibri" w:cs="Calibri"/>
          <w:noProof/>
          <w:sz w:val="24"/>
          <w:szCs w:val="24"/>
          <w:lang w:eastAsia="pl-PL"/>
        </w:rPr>
        <w:drawing>
          <wp:inline distT="0" distB="0" distL="0" distR="0" wp14:anchorId="0EBBF1D4" wp14:editId="5B390052">
            <wp:extent cx="5686425" cy="771525"/>
            <wp:effectExtent l="0" t="0" r="9525" b="9525"/>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14:paraId="5A5D78E9" w14:textId="77777777" w:rsidR="006069A5" w:rsidRDefault="006069A5">
      <w:pPr>
        <w:pStyle w:val="Nagwek10"/>
        <w:rPr>
          <w:rFonts w:ascii="Calibri" w:hAnsi="Calibri" w:cs="Calibri"/>
          <w:i/>
          <w:sz w:val="24"/>
          <w:szCs w:val="24"/>
          <w:lang w:eastAsia="pl-PL"/>
        </w:rPr>
      </w:pPr>
    </w:p>
    <w:p w14:paraId="4EF45DD5" w14:textId="01C66242" w:rsidR="006069A5" w:rsidRPr="0060481F" w:rsidRDefault="006069A5" w:rsidP="0060481F">
      <w:pPr>
        <w:pStyle w:val="Nagwek10"/>
        <w:jc w:val="right"/>
        <w:rPr>
          <w:rFonts w:ascii="Calibri" w:hAnsi="Calibri" w:cs="Calibri"/>
          <w:b w:val="0"/>
          <w:i/>
          <w:sz w:val="18"/>
          <w:szCs w:val="18"/>
          <w:vertAlign w:val="superscript"/>
        </w:rPr>
      </w:pPr>
      <w:r w:rsidRPr="0060481F">
        <w:rPr>
          <w:rFonts w:ascii="Calibri" w:hAnsi="Calibri" w:cs="Calibri"/>
          <w:b w:val="0"/>
          <w:i/>
          <w:sz w:val="18"/>
          <w:szCs w:val="18"/>
        </w:rPr>
        <w:t xml:space="preserve">Załącznik nr </w:t>
      </w:r>
      <w:r w:rsidR="001761F1" w:rsidRPr="0060481F">
        <w:rPr>
          <w:rFonts w:ascii="Calibri" w:hAnsi="Calibri" w:cs="Calibri"/>
          <w:b w:val="0"/>
          <w:i/>
          <w:sz w:val="18"/>
          <w:szCs w:val="18"/>
        </w:rPr>
        <w:t>1</w:t>
      </w:r>
      <w:r w:rsidR="00026A63">
        <w:rPr>
          <w:rFonts w:ascii="Calibri" w:hAnsi="Calibri" w:cs="Calibri"/>
          <w:b w:val="0"/>
          <w:i/>
          <w:sz w:val="18"/>
          <w:szCs w:val="18"/>
        </w:rPr>
        <w:t>2</w:t>
      </w:r>
      <w:r w:rsidRPr="0060481F">
        <w:rPr>
          <w:rFonts w:ascii="Calibri" w:hAnsi="Calibri" w:cs="Calibri"/>
          <w:b w:val="0"/>
          <w:i/>
          <w:sz w:val="18"/>
          <w:szCs w:val="18"/>
        </w:rPr>
        <w:t xml:space="preserve"> do Regulaminu konkursu – Wzór umowy o dofinansowanie projektu</w:t>
      </w:r>
    </w:p>
    <w:p w14:paraId="0FC09065" w14:textId="77777777" w:rsidR="006069A5" w:rsidRDefault="006069A5">
      <w:pPr>
        <w:pStyle w:val="Nagwek10"/>
        <w:jc w:val="left"/>
        <w:rPr>
          <w:rFonts w:ascii="Calibri" w:hAnsi="Calibri" w:cs="Calibri"/>
          <w:i/>
          <w:sz w:val="24"/>
          <w:szCs w:val="24"/>
          <w:vertAlign w:val="superscript"/>
        </w:rPr>
      </w:pPr>
    </w:p>
    <w:p w14:paraId="69702843"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0EC58DAD"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4BD8D893" w14:textId="77777777" w:rsidR="006069A5" w:rsidRPr="00A45803" w:rsidRDefault="006069A5">
      <w:pPr>
        <w:pStyle w:val="Nagwek10"/>
        <w:spacing w:after="60"/>
        <w:jc w:val="both"/>
        <w:rPr>
          <w:rFonts w:asciiTheme="minorHAnsi" w:hAnsiTheme="minorHAnsi" w:cs="Calibri"/>
          <w:sz w:val="24"/>
          <w:szCs w:val="24"/>
        </w:rPr>
      </w:pPr>
    </w:p>
    <w:p w14:paraId="75903A8C" w14:textId="77777777" w:rsidR="0070247E" w:rsidRPr="00A45803" w:rsidRDefault="0070247E" w:rsidP="0070247E">
      <w:pPr>
        <w:pStyle w:val="Tekstpodstawowy"/>
        <w:rPr>
          <w:rFonts w:asciiTheme="minorHAnsi" w:hAnsiTheme="minorHAnsi"/>
        </w:rPr>
      </w:pPr>
    </w:p>
    <w:p w14:paraId="58F9581E"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70B65322" w14:textId="77777777" w:rsidR="006069A5" w:rsidRPr="00A45803" w:rsidRDefault="006069A5" w:rsidP="00843A30">
      <w:pPr>
        <w:pStyle w:val="Tekstpodstawowy"/>
        <w:rPr>
          <w:rFonts w:asciiTheme="minorHAnsi" w:hAnsiTheme="minorHAnsi"/>
        </w:rPr>
      </w:pPr>
    </w:p>
    <w:p w14:paraId="3922FD8D" w14:textId="77777777" w:rsidR="0070247E" w:rsidRPr="00A45803" w:rsidRDefault="0070247E" w:rsidP="00843A30">
      <w:pPr>
        <w:pStyle w:val="Tekstpodstawowy"/>
        <w:rPr>
          <w:rFonts w:asciiTheme="minorHAnsi" w:hAnsiTheme="minorHAnsi"/>
        </w:rPr>
      </w:pPr>
    </w:p>
    <w:p w14:paraId="0E65EB42" w14:textId="77777777" w:rsidR="0070247E" w:rsidRPr="00A45803" w:rsidRDefault="0070247E" w:rsidP="00843A30">
      <w:pPr>
        <w:pStyle w:val="Tekstpodstawowy"/>
        <w:rPr>
          <w:rFonts w:asciiTheme="minorHAnsi" w:hAnsiTheme="minorHAnsi"/>
        </w:rPr>
      </w:pPr>
    </w:p>
    <w:p w14:paraId="1DA03032"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2565B6EC" w14:textId="77777777"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Polską Agencją Rozwoju Przedsiębiorczości, ul. Pańska 81/83, 00-834 Warszawa</w:t>
      </w:r>
      <w:r w:rsidR="006069A5" w:rsidRPr="00A45803">
        <w:rPr>
          <w:rFonts w:asciiTheme="minorHAnsi" w:hAnsiTheme="minorHAnsi" w:cs="Calibri"/>
          <w:sz w:val="24"/>
          <w:szCs w:val="24"/>
        </w:rPr>
        <w:t xml:space="preserve"> zwaną dalej „Instytucją Pośredniczącą”,</w:t>
      </w:r>
    </w:p>
    <w:p w14:paraId="4A273D85"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reprezentowaną przez: </w:t>
      </w:r>
    </w:p>
    <w:p w14:paraId="5E700396"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76FEFF11" w14:textId="77777777" w:rsidR="0070247E" w:rsidRPr="00A45803" w:rsidRDefault="0070247E">
      <w:pPr>
        <w:spacing w:after="60"/>
        <w:jc w:val="both"/>
        <w:rPr>
          <w:rFonts w:asciiTheme="minorHAnsi" w:hAnsiTheme="minorHAnsi" w:cs="Calibri"/>
          <w:sz w:val="24"/>
          <w:szCs w:val="24"/>
        </w:rPr>
      </w:pPr>
    </w:p>
    <w:p w14:paraId="0A467D64" w14:textId="77777777"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 xml:space="preserve"> a</w:t>
      </w:r>
    </w:p>
    <w:p w14:paraId="4D452E62" w14:textId="77777777" w:rsidR="006069A5" w:rsidRPr="00A45803" w:rsidRDefault="006069A5">
      <w:pPr>
        <w:spacing w:after="60"/>
        <w:jc w:val="both"/>
        <w:rPr>
          <w:rFonts w:asciiTheme="minorHAnsi" w:hAnsiTheme="minorHAnsi"/>
          <w:sz w:val="24"/>
          <w:szCs w:val="24"/>
        </w:rPr>
      </w:pPr>
    </w:p>
    <w:p w14:paraId="2F8C22F1" w14:textId="77777777" w:rsidR="0070247E" w:rsidRPr="00A45803" w:rsidRDefault="0070247E">
      <w:pPr>
        <w:spacing w:after="60"/>
        <w:jc w:val="both"/>
        <w:rPr>
          <w:rFonts w:asciiTheme="minorHAnsi" w:hAnsiTheme="minorHAnsi"/>
          <w:sz w:val="24"/>
          <w:szCs w:val="24"/>
        </w:rPr>
      </w:pPr>
    </w:p>
    <w:p w14:paraId="72114342"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1B4E3D21"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238BE219"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 xml:space="preserve">…………………… Spółką Akcyjną z siedzibą w …………………… (kod pocztowy ……………………), przy ulicy ……………………, wpisaną do rejestru przedsiębiorców Krajowego Rejestru Sądowego prowadzonego przez Sąd Rejonowy ……………………, pod nr KRS ……………………, o kapitale zakładowym w wysokości …………………… zł, wpłaconym w wysokości ……………………, </w:t>
      </w:r>
      <w:r w:rsidRPr="00A45803">
        <w:rPr>
          <w:rFonts w:asciiTheme="minorHAnsi" w:hAnsiTheme="minorHAnsi"/>
          <w:sz w:val="24"/>
          <w:szCs w:val="24"/>
        </w:rPr>
        <w:lastRenderedPageBreak/>
        <w:t>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3"/>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w:t>
      </w:r>
    </w:p>
    <w:p w14:paraId="486D9B05" w14:textId="77777777" w:rsidR="006069A5" w:rsidRPr="00A45803" w:rsidRDefault="006069A5">
      <w:pPr>
        <w:rPr>
          <w:rFonts w:asciiTheme="minorHAnsi" w:hAnsiTheme="minorHAnsi"/>
          <w:b/>
          <w:sz w:val="24"/>
          <w:szCs w:val="24"/>
        </w:rPr>
      </w:pPr>
    </w:p>
    <w:p w14:paraId="2FE0E2A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6164510C"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5"/>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6"/>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7"/>
      </w:r>
      <w:r w:rsidRPr="00A45803">
        <w:rPr>
          <w:rFonts w:asciiTheme="minorHAnsi" w:hAnsiTheme="minorHAnsi"/>
          <w:sz w:val="24"/>
          <w:szCs w:val="24"/>
        </w:rPr>
        <w:t>:</w:t>
      </w:r>
    </w:p>
    <w:p w14:paraId="6699930D" w14:textId="77777777" w:rsidR="0070247E" w:rsidRDefault="0070247E">
      <w:pPr>
        <w:pStyle w:val="xl33"/>
        <w:spacing w:before="0" w:after="60"/>
        <w:rPr>
          <w:rFonts w:asciiTheme="minorHAnsi" w:hAnsiTheme="minorHAnsi" w:cs="Calibri"/>
          <w:sz w:val="24"/>
        </w:rPr>
      </w:pPr>
    </w:p>
    <w:p w14:paraId="5358BF9C" w14:textId="2B798521" w:rsidR="009F6EB7" w:rsidRPr="0087521E" w:rsidRDefault="009F6EB7" w:rsidP="0087521E">
      <w:pPr>
        <w:pStyle w:val="Akapitzlist"/>
        <w:numPr>
          <w:ilvl w:val="0"/>
          <w:numId w:val="8"/>
        </w:numPr>
        <w:tabs>
          <w:tab w:val="left" w:pos="720"/>
        </w:tabs>
        <w:jc w:val="both"/>
        <w:rPr>
          <w:rFonts w:asciiTheme="minorHAnsi" w:hAnsiTheme="minorHAnsi"/>
        </w:rPr>
      </w:pPr>
      <w:r w:rsidRPr="0087521E">
        <w:rPr>
          <w:rFonts w:asciiTheme="minorHAnsi" w:hAnsiTheme="minorHAnsi"/>
          <w:b/>
        </w:rPr>
        <w:t>SPÓŁKI OSOBOWE: SPÓŁKA JAWNA (sp.j.), SPÓŁKA KOMANDYTOWA (sp.k.), SPÓŁKA PARTNERSKA (sp.p.)</w:t>
      </w:r>
    </w:p>
    <w:p w14:paraId="0EBB9354"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Spółką Jawną z siedzibą w …………………… (kod pocztowy ……………………), przy ulicy ……………………, wpisaną do rejestru przedsiębiorców Krajowego Rejestru Sądowego prowadzonego przez Sąd Rejonowy ……………………, pod nr KRS ……………………, 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8"/>
      </w:r>
      <w:r w:rsidRPr="00A45803">
        <w:rPr>
          <w:rFonts w:asciiTheme="minorHAnsi" w:hAnsiTheme="minorHAnsi"/>
          <w:i/>
          <w:sz w:val="24"/>
          <w:szCs w:val="24"/>
        </w:rPr>
        <w:t>,</w:t>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9"/>
      </w:r>
      <w:r w:rsidRPr="00A45803">
        <w:rPr>
          <w:rFonts w:asciiTheme="minorHAnsi" w:hAnsiTheme="minorHAnsi"/>
          <w:sz w:val="24"/>
          <w:szCs w:val="24"/>
        </w:rPr>
        <w:t>:</w:t>
      </w:r>
    </w:p>
    <w:p w14:paraId="4D0FA4DA" w14:textId="77777777" w:rsidR="009F6EB7" w:rsidRPr="00A45803" w:rsidRDefault="009F6EB7" w:rsidP="009F6EB7">
      <w:pPr>
        <w:jc w:val="both"/>
        <w:rPr>
          <w:rFonts w:asciiTheme="minorHAnsi" w:hAnsiTheme="minorHAnsi"/>
          <w:sz w:val="24"/>
          <w:szCs w:val="24"/>
        </w:rPr>
      </w:pPr>
    </w:p>
    <w:p w14:paraId="6C3426E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27C50805" w14:textId="06C18C64"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PESEL………</w:t>
      </w:r>
      <w:r w:rsidRPr="00A45803">
        <w:rPr>
          <w:rFonts w:asciiTheme="minorHAnsi" w:hAnsiTheme="minorHAnsi"/>
          <w:sz w:val="24"/>
          <w:szCs w:val="24"/>
        </w:rPr>
        <w:t xml:space="preserve"> zamieszkała/y w …………………… (kod pocztowy ……………………), przy ul. ……………………., prowadząca/y działalność gospodarczą pod firmą …………………… w …………………… (kod pocztowy ……………………), przy ul. ……………………, wpisana/y do Centralnej Ewidencji i Informacji o Działalności Gospodarczej, NIP ……………………, REGON ……………………, zwana/y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0"/>
      </w:r>
      <w:r w:rsidRPr="00A45803">
        <w:rPr>
          <w:rFonts w:asciiTheme="minorHAnsi" w:hAnsiTheme="minorHAnsi"/>
          <w:i/>
          <w:sz w:val="24"/>
          <w:szCs w:val="24"/>
        </w:rPr>
        <w:t>,</w:t>
      </w:r>
      <w:r w:rsidRPr="00A45803">
        <w:rPr>
          <w:rFonts w:asciiTheme="minorHAnsi" w:hAnsiTheme="minorHAnsi"/>
          <w:sz w:val="24"/>
          <w:szCs w:val="24"/>
        </w:rPr>
        <w:t>, reprezentowana/y przez</w:t>
      </w:r>
      <w:r w:rsidRPr="00A45803">
        <w:rPr>
          <w:rStyle w:val="Znakiprzypiswdolnych"/>
          <w:rFonts w:asciiTheme="minorHAnsi" w:hAnsiTheme="minorHAnsi"/>
          <w:sz w:val="24"/>
          <w:szCs w:val="24"/>
        </w:rPr>
        <w:footnoteReference w:id="11"/>
      </w:r>
      <w:r w:rsidRPr="00A45803">
        <w:rPr>
          <w:rFonts w:asciiTheme="minorHAnsi" w:hAnsiTheme="minorHAnsi"/>
          <w:sz w:val="24"/>
          <w:szCs w:val="24"/>
        </w:rPr>
        <w:t>:</w:t>
      </w:r>
    </w:p>
    <w:p w14:paraId="4CD15FCA" w14:textId="77777777" w:rsidR="009F6EB7" w:rsidRPr="00A45803" w:rsidRDefault="009F6EB7" w:rsidP="009F6EB7">
      <w:pPr>
        <w:rPr>
          <w:rFonts w:asciiTheme="minorHAnsi" w:hAnsiTheme="minorHAnsi"/>
          <w:sz w:val="24"/>
          <w:szCs w:val="24"/>
        </w:rPr>
      </w:pPr>
    </w:p>
    <w:p w14:paraId="17549629"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CYWILNA (s.c.)</w:t>
      </w:r>
    </w:p>
    <w:p w14:paraId="23116B34" w14:textId="7B761A55"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 xml:space="preserve"> PESEL…………</w:t>
      </w:r>
      <w:r w:rsidRPr="00A45803">
        <w:rPr>
          <w:rFonts w:asciiTheme="minorHAnsi" w:hAnsiTheme="minorHAnsi"/>
          <w:sz w:val="24"/>
          <w:szCs w:val="24"/>
        </w:rPr>
        <w:t xml:space="preserve"> zamieszkał</w:t>
      </w:r>
      <w:r w:rsidR="000734EE">
        <w:rPr>
          <w:rFonts w:asciiTheme="minorHAnsi" w:hAnsiTheme="minorHAnsi"/>
          <w:sz w:val="24"/>
          <w:szCs w:val="24"/>
        </w:rPr>
        <w:t>ą</w:t>
      </w:r>
      <w:r w:rsidRPr="00A45803">
        <w:rPr>
          <w:rFonts w:asciiTheme="minorHAnsi" w:hAnsiTheme="minorHAnsi"/>
          <w:sz w:val="24"/>
          <w:szCs w:val="24"/>
        </w:rPr>
        <w:t>/y</w:t>
      </w:r>
      <w:r w:rsidR="000734EE">
        <w:rPr>
          <w:rFonts w:asciiTheme="minorHAnsi" w:hAnsiTheme="minorHAnsi"/>
          <w:sz w:val="24"/>
          <w:szCs w:val="24"/>
        </w:rPr>
        <w:t>m</w:t>
      </w:r>
      <w:r w:rsidRPr="00A45803">
        <w:rPr>
          <w:rFonts w:asciiTheme="minorHAnsi" w:hAnsiTheme="minorHAnsi"/>
          <w:sz w:val="24"/>
          <w:szCs w:val="24"/>
        </w:rPr>
        <w:t xml:space="preserve"> w …………………… (kod pocztowy ……………………), przy ul. …………………., wpisan</w:t>
      </w:r>
      <w:r w:rsidR="000734EE">
        <w:rPr>
          <w:rFonts w:asciiTheme="minorHAnsi" w:hAnsiTheme="minorHAnsi"/>
          <w:sz w:val="24"/>
          <w:szCs w:val="24"/>
        </w:rPr>
        <w:t>ą</w:t>
      </w:r>
      <w:r w:rsidRPr="00A45803">
        <w:rPr>
          <w:rFonts w:asciiTheme="minorHAnsi" w:hAnsiTheme="minorHAnsi"/>
          <w:sz w:val="24"/>
          <w:szCs w:val="24"/>
        </w:rPr>
        <w:t>/y</w:t>
      </w:r>
      <w:r w:rsidR="000734EE">
        <w:rPr>
          <w:rFonts w:asciiTheme="minorHAnsi" w:hAnsiTheme="minorHAnsi"/>
          <w:sz w:val="24"/>
          <w:szCs w:val="24"/>
        </w:rPr>
        <w:t>m</w:t>
      </w:r>
      <w:r w:rsidRPr="00A45803">
        <w:rPr>
          <w:rFonts w:asciiTheme="minorHAnsi" w:hAnsiTheme="minorHAnsi"/>
          <w:sz w:val="24"/>
          <w:szCs w:val="24"/>
        </w:rPr>
        <w:t xml:space="preserve"> do Centralnej Ewidencji i Informacji o Działalności Gospodarczej i ……………………</w:t>
      </w:r>
      <w:r w:rsidR="006F1E03">
        <w:rPr>
          <w:rFonts w:asciiTheme="minorHAnsi" w:hAnsiTheme="minorHAnsi"/>
          <w:sz w:val="24"/>
          <w:szCs w:val="24"/>
        </w:rPr>
        <w:t>PESEL………</w:t>
      </w:r>
      <w:r w:rsidRPr="00A45803">
        <w:rPr>
          <w:rFonts w:asciiTheme="minorHAnsi" w:hAnsiTheme="minorHAnsi"/>
          <w:sz w:val="24"/>
          <w:szCs w:val="24"/>
        </w:rPr>
        <w:t xml:space="preserve"> zamieszkał</w:t>
      </w:r>
      <w:r w:rsidR="000734EE">
        <w:rPr>
          <w:rFonts w:asciiTheme="minorHAnsi" w:hAnsiTheme="minorHAnsi"/>
          <w:sz w:val="24"/>
          <w:szCs w:val="24"/>
        </w:rPr>
        <w:t>ą</w:t>
      </w:r>
      <w:r w:rsidRPr="00A45803">
        <w:rPr>
          <w:rFonts w:asciiTheme="minorHAnsi" w:hAnsiTheme="minorHAnsi"/>
          <w:sz w:val="24"/>
          <w:szCs w:val="24"/>
        </w:rPr>
        <w:t>/y w ………………… (kod pocztowy ……………………), przy ul. ……………………., wpisana/y do Centralnej Ewidencji i Informacji o Działalności Gospodarczej, prowadząc</w:t>
      </w:r>
      <w:r w:rsidR="000734EE">
        <w:rPr>
          <w:rFonts w:asciiTheme="minorHAnsi" w:hAnsiTheme="minorHAnsi"/>
          <w:sz w:val="24"/>
          <w:szCs w:val="24"/>
        </w:rPr>
        <w:t>ymi</w:t>
      </w:r>
      <w:r w:rsidRPr="00A45803">
        <w:rPr>
          <w:rFonts w:asciiTheme="minorHAnsi" w:hAnsiTheme="minorHAnsi"/>
          <w:sz w:val="24"/>
          <w:szCs w:val="24"/>
        </w:rPr>
        <w:t>/y wspólnie działalność gospodarczą w formie spółki cywilnej pod firmą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2"/>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w:t>
      </w:r>
    </w:p>
    <w:p w14:paraId="6E4A683A"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378D7E12"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xml:space="preserve">…………………… z siedzibą w …………………… (kod pocztowy ……………………), przy ulicy ……………………, wpisana 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4"/>
      </w:r>
      <w:r w:rsidRPr="00A45803">
        <w:rPr>
          <w:rFonts w:asciiTheme="minorHAnsi" w:hAnsiTheme="minorHAnsi"/>
          <w:sz w:val="24"/>
          <w:szCs w:val="24"/>
        </w:rPr>
        <w:t xml:space="preserve">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5"/>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w:t>
      </w:r>
    </w:p>
    <w:p w14:paraId="4A2A3BE6"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5148CBB5"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z siedzibą w …………………… (kod pocztowy ……………………), przy ulicy …………………… utworzona na podstawie ustawy/rozporządzenia</w:t>
      </w:r>
      <w:r w:rsidRPr="00A45803">
        <w:rPr>
          <w:rStyle w:val="Znakiprzypiswdolnych"/>
          <w:rFonts w:asciiTheme="minorHAnsi" w:hAnsiTheme="minorHAnsi"/>
          <w:sz w:val="24"/>
          <w:szCs w:val="24"/>
        </w:rPr>
        <w:footnoteReference w:id="17"/>
      </w:r>
      <w:r w:rsidRPr="00A45803">
        <w:rPr>
          <w:rFonts w:asciiTheme="minorHAnsi" w:hAnsiTheme="minorHAnsi"/>
          <w:sz w:val="24"/>
          <w:szCs w:val="24"/>
        </w:rPr>
        <w:t xml:space="preserve"> …………………… z dnia …………………… (Dz. U. ……………………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8"/>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9"/>
      </w:r>
      <w:r w:rsidRPr="00A45803">
        <w:rPr>
          <w:rFonts w:asciiTheme="minorHAnsi" w:hAnsiTheme="minorHAnsi"/>
          <w:sz w:val="24"/>
          <w:szCs w:val="24"/>
        </w:rPr>
        <w:t>:</w:t>
      </w:r>
    </w:p>
    <w:p w14:paraId="70BBC0D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6DE1A2AA" w14:textId="77777777" w:rsidR="009F6EB7" w:rsidRPr="00A45803" w:rsidRDefault="009F6EB7" w:rsidP="009F6EB7">
      <w:pPr>
        <w:autoSpaceDE w:val="0"/>
        <w:jc w:val="both"/>
        <w:rPr>
          <w:rFonts w:asciiTheme="minorHAnsi" w:hAnsiTheme="minorHAnsi"/>
          <w:b/>
          <w:sz w:val="24"/>
          <w:szCs w:val="24"/>
        </w:rPr>
      </w:pPr>
      <w:r w:rsidRPr="00A45803">
        <w:rPr>
          <w:rFonts w:asciiTheme="minorHAnsi" w:hAnsiTheme="minorHAnsi"/>
          <w:sz w:val="24"/>
          <w:szCs w:val="24"/>
        </w:rPr>
        <w:lastRenderedPageBreak/>
        <w:t xml:space="preserve">…………………… z siedzibą w …………………… (kod pocztowy ……………………), przy ulicy …………………… wpisana do rejestru uczelni niepublicznych i związków uczelni niepublicznych prowadzonego przez Ministra Nauki i Szkolnictwa Wyższego, pod numerem ……………………, NIP ……………………, REGON ……………………, zwana w dalszej części umowy „Beneficjentem” </w:t>
      </w:r>
      <w:r w:rsidRPr="00A45803">
        <w:rPr>
          <w:rStyle w:val="Odwoanieprzypisudolnego"/>
          <w:rFonts w:asciiTheme="minorHAnsi" w:hAnsiTheme="minorHAnsi"/>
          <w:sz w:val="24"/>
          <w:szCs w:val="24"/>
        </w:rPr>
        <w:footnoteReference w:id="20"/>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1"/>
      </w:r>
      <w:r w:rsidRPr="00A45803">
        <w:rPr>
          <w:rFonts w:asciiTheme="minorHAnsi" w:hAnsiTheme="minorHAnsi"/>
          <w:sz w:val="24"/>
          <w:szCs w:val="24"/>
        </w:rPr>
        <w:t>:</w:t>
      </w:r>
    </w:p>
    <w:p w14:paraId="042A3432"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62210CF2" w14:textId="44384C49" w:rsidR="009F6EB7" w:rsidRPr="00A45803" w:rsidRDefault="009F6EB7" w:rsidP="009F6EB7">
      <w:pPr>
        <w:jc w:val="both"/>
        <w:rPr>
          <w:rFonts w:asciiTheme="minorHAnsi" w:hAnsiTheme="minorHAnsi"/>
          <w:b/>
          <w:sz w:val="24"/>
          <w:szCs w:val="24"/>
        </w:rPr>
      </w:pPr>
      <w:r w:rsidRPr="00A45803">
        <w:rPr>
          <w:rFonts w:asciiTheme="minorHAnsi" w:hAnsiTheme="minorHAnsi"/>
          <w:sz w:val="24"/>
          <w:szCs w:val="24"/>
        </w:rPr>
        <w:t>Spółdzielni</w:t>
      </w:r>
      <w:r w:rsidR="000734EE">
        <w:rPr>
          <w:rFonts w:asciiTheme="minorHAnsi" w:hAnsiTheme="minorHAnsi"/>
          <w:sz w:val="24"/>
          <w:szCs w:val="24"/>
        </w:rPr>
        <w:t>ą</w:t>
      </w:r>
      <w:r w:rsidRPr="00A45803">
        <w:rPr>
          <w:rFonts w:asciiTheme="minorHAnsi" w:hAnsiTheme="minorHAnsi"/>
          <w:sz w:val="24"/>
          <w:szCs w:val="24"/>
        </w:rPr>
        <w:t xml:space="preserve"> …………………… z siedzibą w …………………… (kod pocztowy ……………………), przy ulicy ……………………, wpisana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2"/>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3"/>
      </w:r>
      <w:r w:rsidRPr="00A45803">
        <w:rPr>
          <w:rFonts w:asciiTheme="minorHAnsi" w:hAnsiTheme="minorHAnsi"/>
          <w:sz w:val="24"/>
          <w:szCs w:val="24"/>
        </w:rPr>
        <w:t>:</w:t>
      </w:r>
    </w:p>
    <w:p w14:paraId="527BB20D" w14:textId="77777777" w:rsidR="00561192" w:rsidRDefault="00561192">
      <w:pPr>
        <w:pStyle w:val="xl33"/>
        <w:spacing w:before="0" w:after="60"/>
        <w:rPr>
          <w:rFonts w:asciiTheme="minorHAnsi" w:hAnsiTheme="minorHAnsi" w:cs="Calibri"/>
          <w:sz w:val="24"/>
        </w:rPr>
      </w:pPr>
    </w:p>
    <w:p w14:paraId="6E6A7835" w14:textId="77777777" w:rsidR="00561192" w:rsidRDefault="00561192">
      <w:pPr>
        <w:pStyle w:val="xl33"/>
        <w:spacing w:before="0" w:after="60"/>
        <w:rPr>
          <w:rFonts w:asciiTheme="minorHAnsi" w:hAnsiTheme="minorHAnsi" w:cs="Calibri"/>
          <w:sz w:val="24"/>
        </w:rPr>
      </w:pPr>
    </w:p>
    <w:p w14:paraId="23A73856" w14:textId="77777777" w:rsidR="00561192" w:rsidRDefault="00561192">
      <w:pPr>
        <w:pStyle w:val="xl33"/>
        <w:spacing w:before="0" w:after="60"/>
        <w:rPr>
          <w:rFonts w:asciiTheme="minorHAnsi" w:hAnsiTheme="minorHAnsi" w:cs="Calibri"/>
          <w:sz w:val="24"/>
        </w:rPr>
      </w:pPr>
    </w:p>
    <w:p w14:paraId="6128FF93" w14:textId="77777777" w:rsidR="00561192" w:rsidRDefault="00561192">
      <w:pPr>
        <w:pStyle w:val="xl33"/>
        <w:spacing w:before="0" w:after="60"/>
        <w:rPr>
          <w:rFonts w:asciiTheme="minorHAnsi" w:hAnsiTheme="minorHAnsi" w:cs="Calibri"/>
          <w:sz w:val="24"/>
        </w:rPr>
      </w:pPr>
    </w:p>
    <w:p w14:paraId="7CE19D6A" w14:textId="77777777" w:rsidR="00561192" w:rsidRPr="00A45803" w:rsidRDefault="00561192">
      <w:pPr>
        <w:pStyle w:val="xl33"/>
        <w:spacing w:before="0" w:after="60"/>
        <w:rPr>
          <w:rFonts w:asciiTheme="minorHAnsi" w:hAnsiTheme="minorHAnsi" w:cs="Calibri"/>
          <w:sz w:val="24"/>
        </w:rPr>
      </w:pPr>
    </w:p>
    <w:p w14:paraId="15DEEA88"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23D8178F"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340C8C9C"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„Beneficjencie pomocy” oznacza to przedsiębiorcę, który otrzymał pomoc publiczną lub pomoc de minimis;</w:t>
      </w:r>
    </w:p>
    <w:p w14:paraId="607B1755" w14:textId="77777777" w:rsidR="006069A5"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„danych osobowych” oznacza to dane osobowe w rozumieniu ustawy z dnia 29 sierpnia  1997 r. o ochronie danych osobowych (Dz. U. z 2014 r. poz. 1182, z późn. zm.),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1E6F4284" w14:textId="46065222" w:rsidR="00291A83" w:rsidRPr="00A45803" w:rsidRDefault="00291A83" w:rsidP="006E145B">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„dniach roboczych” oznacza to dni z wyłączeniem sobót i dni ustawowo wolnych od pracy w rozumieniu ustawy z dnia 18 stycznia 1951 r. o dniach wolnych od pracy 9 DZ.U. z 2015 r. poz. 90);</w:t>
      </w:r>
    </w:p>
    <w:p w14:paraId="6D3B0FD6"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0DDB7D88"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386B7664" w14:textId="529ABFB3"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lastRenderedPageBreak/>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4"/>
      </w:r>
      <w:r w:rsidRPr="00A45803">
        <w:rPr>
          <w:rFonts w:asciiTheme="minorHAnsi" w:hAnsiTheme="minorHAnsi"/>
          <w:sz w:val="24"/>
          <w:szCs w:val="24"/>
        </w:rPr>
        <w:t>;</w:t>
      </w:r>
      <w:r w:rsidR="000F327E" w:rsidRPr="000F327E">
        <w:rPr>
          <w:rFonts w:cs="Calibri"/>
        </w:rPr>
        <w:t xml:space="preserve"> </w:t>
      </w:r>
      <w:r w:rsidR="000F327E" w:rsidRPr="00A17B3E">
        <w:rPr>
          <w:rFonts w:cs="Calibri"/>
        </w:rPr>
        <w:t>przy czym okres rozliczeniowy może podlegać zmianie</w:t>
      </w:r>
      <w:r w:rsidR="000F327E" w:rsidRPr="00CC0095">
        <w:rPr>
          <w:rFonts w:cs="Calibri"/>
        </w:rPr>
        <w:t>, pod warunkiem akceptacji przez Beneficjenta i</w:t>
      </w:r>
      <w:r w:rsidR="000F327E" w:rsidRPr="00335D9D">
        <w:rPr>
          <w:rFonts w:cs="Calibri"/>
        </w:rPr>
        <w:t xml:space="preserve"> Instytucję Pośredniczącą</w:t>
      </w:r>
      <w:r w:rsidR="000F327E">
        <w:rPr>
          <w:rFonts w:cs="Calibri"/>
        </w:rPr>
        <w:t>, co</w:t>
      </w:r>
      <w:r w:rsidR="000F327E" w:rsidRPr="00335D9D">
        <w:rPr>
          <w:rFonts w:cs="Calibri"/>
        </w:rPr>
        <w:t xml:space="preserve"> nie wymaga formy aneksu do u</w:t>
      </w:r>
      <w:r w:rsidR="000F327E" w:rsidRPr="00043190">
        <w:rPr>
          <w:rFonts w:cs="Calibri"/>
        </w:rPr>
        <w:t>mowy</w:t>
      </w:r>
      <w:r w:rsidR="000F327E" w:rsidRPr="00A45803">
        <w:rPr>
          <w:rFonts w:asciiTheme="minorHAnsi" w:hAnsiTheme="minorHAnsi"/>
          <w:sz w:val="24"/>
          <w:szCs w:val="24"/>
        </w:rPr>
        <w:t>;</w:t>
      </w:r>
    </w:p>
    <w:p w14:paraId="0DA9A5B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4046E041"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Partnerze” oznacza to instytucję wymienioną w zatwierdzonym wniosku o dofinansowanie projektu, realizującym wspólnie z beneficjentem (i ewentualnie innymi 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„Wytycznymi w zakresie kwalifikowalności”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14:paraId="7A15ECBC"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Pr="00A45803">
        <w:rPr>
          <w:rFonts w:asciiTheme="minorHAnsi" w:hAnsiTheme="minorHAnsi"/>
          <w:sz w:val="24"/>
          <w:szCs w:val="24"/>
          <w:shd w:val="clear" w:color="auto" w:fill="FFFFFF"/>
        </w:rPr>
        <w:t>Wytycznych w zakresie kwalifikowalności;</w:t>
      </w:r>
    </w:p>
    <w:p w14:paraId="3627E14F" w14:textId="7B89B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w:t>
      </w:r>
      <w:r w:rsidR="000F327E">
        <w:rPr>
          <w:rFonts w:asciiTheme="minorHAnsi" w:hAnsiTheme="minorHAnsi" w:cs="Calibri"/>
          <w:sz w:val="24"/>
          <w:szCs w:val="24"/>
          <w:shd w:val="clear" w:color="auto" w:fill="FFFFFF"/>
        </w:rPr>
        <w:t>m</w:t>
      </w:r>
      <w:r w:rsidRPr="00A45803">
        <w:rPr>
          <w:rFonts w:asciiTheme="minorHAnsi" w:hAnsiTheme="minorHAnsi" w:cs="Calibri"/>
          <w:sz w:val="24"/>
          <w:szCs w:val="24"/>
          <w:shd w:val="clear" w:color="auto" w:fill="FFFFFF"/>
        </w:rPr>
        <w:t>inistra</w:t>
      </w:r>
      <w:r w:rsidR="000F327E">
        <w:rPr>
          <w:rFonts w:asciiTheme="minorHAnsi" w:hAnsiTheme="minorHAnsi" w:cs="Calibri"/>
          <w:sz w:val="24"/>
          <w:szCs w:val="24"/>
          <w:shd w:val="clear" w:color="auto" w:fill="FFFFFF"/>
        </w:rPr>
        <w:t xml:space="preserve"> właściwego ds.</w:t>
      </w:r>
      <w:r w:rsidRPr="00A45803">
        <w:rPr>
          <w:rFonts w:asciiTheme="minorHAnsi" w:hAnsiTheme="minorHAnsi" w:cs="Calibri"/>
          <w:sz w:val="24"/>
          <w:szCs w:val="24"/>
          <w:shd w:val="clear" w:color="auto" w:fill="FFFFFF"/>
        </w:rPr>
        <w:t xml:space="preserve"> </w:t>
      </w:r>
      <w:r w:rsidR="000F327E">
        <w:rPr>
          <w:rFonts w:asciiTheme="minorHAnsi" w:hAnsiTheme="minorHAnsi" w:cs="Calibri"/>
          <w:sz w:val="24"/>
          <w:szCs w:val="24"/>
          <w:shd w:val="clear" w:color="auto" w:fill="FFFFFF"/>
        </w:rPr>
        <w:t>r</w:t>
      </w:r>
      <w:r w:rsidRPr="00A45803">
        <w:rPr>
          <w:rFonts w:asciiTheme="minorHAnsi" w:hAnsiTheme="minorHAnsi" w:cs="Calibri"/>
          <w:sz w:val="24"/>
          <w:szCs w:val="24"/>
          <w:shd w:val="clear" w:color="auto" w:fill="FFFFFF"/>
        </w:rPr>
        <w:t>ozwoju</w:t>
      </w:r>
      <w:r w:rsidR="00291A83">
        <w:rPr>
          <w:rFonts w:asciiTheme="minorHAnsi" w:hAnsiTheme="minorHAnsi" w:cs="Calibri"/>
          <w:sz w:val="24"/>
          <w:szCs w:val="24"/>
          <w:shd w:val="clear" w:color="auto" w:fill="FFFFFF"/>
        </w:rPr>
        <w:t xml:space="preserve"> regionalnego</w:t>
      </w:r>
      <w:r w:rsidRPr="00A45803">
        <w:rPr>
          <w:rFonts w:asciiTheme="minorHAnsi" w:hAnsiTheme="minorHAnsi" w:cs="Calibri"/>
          <w:sz w:val="24"/>
          <w:szCs w:val="24"/>
          <w:shd w:val="clear" w:color="auto" w:fill="FFFFFF"/>
        </w:rPr>
        <w:t xml:space="preserve">,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32FB54AA"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6EEBC3BD"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65C11C8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3C702C0D"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3656D3BA" w14:textId="48FE178F"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r w:rsidR="000F327E">
        <w:rPr>
          <w:rFonts w:asciiTheme="minorHAnsi" w:hAnsiTheme="minorHAnsi" w:cs="Calibri"/>
          <w:sz w:val="24"/>
          <w:szCs w:val="24"/>
        </w:rPr>
        <w:t xml:space="preserve"> </w:t>
      </w:r>
      <w:r w:rsidR="000F327E" w:rsidRPr="009624FD">
        <w:rPr>
          <w:rFonts w:asciiTheme="minorHAnsi" w:hAnsiTheme="minorHAnsi" w:cs="Calibri"/>
          <w:sz w:val="24"/>
          <w:szCs w:val="24"/>
        </w:rPr>
        <w:t>a zwłaszcza te, które wykonuje się w systemach informatycznych</w:t>
      </w:r>
      <w:r w:rsidR="000F327E">
        <w:rPr>
          <w:rFonts w:asciiTheme="minorHAnsi" w:hAnsiTheme="minorHAnsi" w:cs="Calibri"/>
          <w:sz w:val="24"/>
          <w:szCs w:val="24"/>
        </w:rPr>
        <w:t>;</w:t>
      </w:r>
    </w:p>
    <w:p w14:paraId="3C055AB7" w14:textId="471105B9"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„SL2014” oznacza to centralny system teleinformatyczny wykorzystywany w procesie rozliczania Projektu oraz komunikowania </w:t>
      </w:r>
      <w:r w:rsidR="000F327E">
        <w:rPr>
          <w:rFonts w:asciiTheme="minorHAnsi" w:hAnsiTheme="minorHAnsi" w:cs="Calibri"/>
          <w:sz w:val="24"/>
          <w:szCs w:val="24"/>
        </w:rPr>
        <w:t xml:space="preserve">się </w:t>
      </w:r>
      <w:r w:rsidRPr="00A45803">
        <w:rPr>
          <w:rFonts w:asciiTheme="minorHAnsi" w:hAnsiTheme="minorHAnsi" w:cs="Calibri"/>
          <w:sz w:val="24"/>
          <w:szCs w:val="24"/>
        </w:rPr>
        <w:t>z Instytucją Pośredniczącą;</w:t>
      </w:r>
    </w:p>
    <w:p w14:paraId="3475F7A5"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2CAA54A0" w14:textId="7B9A78F8"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 rozumieniu </w:t>
      </w:r>
      <w:r w:rsidRPr="00A45803">
        <w:rPr>
          <w:rFonts w:asciiTheme="minorHAnsi" w:hAnsiTheme="minorHAnsi" w:cs="Calibri"/>
          <w:i/>
          <w:iCs/>
          <w:sz w:val="24"/>
          <w:szCs w:val="24"/>
        </w:rPr>
        <w:t xml:space="preserve">Wytycznych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6C625360" w14:textId="54C3D4A6" w:rsidR="006069A5" w:rsidRPr="00A45803" w:rsidRDefault="00C35294" w:rsidP="006E145B">
      <w:pPr>
        <w:numPr>
          <w:ilvl w:val="0"/>
          <w:numId w:val="4"/>
        </w:numPr>
        <w:spacing w:after="60" w:line="240" w:lineRule="auto"/>
        <w:jc w:val="both"/>
        <w:rPr>
          <w:rFonts w:asciiTheme="minorHAnsi" w:hAnsiTheme="minorHAnsi"/>
          <w:sz w:val="24"/>
          <w:szCs w:val="24"/>
        </w:rPr>
      </w:pPr>
      <w:r w:rsidRPr="00A45803" w:rsidDel="00C35294">
        <w:rPr>
          <w:rFonts w:asciiTheme="minorHAnsi" w:hAnsiTheme="minorHAnsi"/>
          <w:sz w:val="24"/>
          <w:szCs w:val="24"/>
        </w:rPr>
        <w:lastRenderedPageBreak/>
        <w:t xml:space="preserve"> </w:t>
      </w:r>
      <w:r w:rsidR="006069A5" w:rsidRPr="00A45803">
        <w:rPr>
          <w:rFonts w:asciiTheme="minorHAnsi" w:hAnsiTheme="minorHAnsi" w:cs="Calibri"/>
          <w:sz w:val="24"/>
          <w:szCs w:val="24"/>
        </w:rPr>
        <w:t xml:space="preserve">„wydatkach kwalifikowalnych” oznacza to wydatki kwalifikowalne zgodnie z </w:t>
      </w:r>
      <w:r w:rsidR="006069A5" w:rsidRPr="00A45803">
        <w:rPr>
          <w:rFonts w:asciiTheme="minorHAnsi" w:hAnsiTheme="minorHAnsi" w:cs="Calibri"/>
          <w:i/>
          <w:sz w:val="24"/>
          <w:szCs w:val="24"/>
        </w:rPr>
        <w:t>Wytycznymi w zakresie kwalifikowalności wydatków w ramach Europejskiego Funduszu Rozwoju Regionalnego, Europejskiego Funduszu Społecznego oraz Funduszu Spójności na lata 2014-2020,</w:t>
      </w:r>
      <w:r w:rsidR="006069A5" w:rsidRPr="00A45803">
        <w:rPr>
          <w:rFonts w:asciiTheme="minorHAnsi" w:hAnsiTheme="minorHAnsi" w:cs="Calibri"/>
          <w:iCs/>
          <w:sz w:val="24"/>
          <w:szCs w:val="24"/>
        </w:rPr>
        <w:t xml:space="preserve"> zwanymi dalej „Wytycznymi w zakresie kwalifikowalności”,</w:t>
      </w:r>
      <w:r w:rsidR="006069A5" w:rsidRPr="00A45803">
        <w:rPr>
          <w:rFonts w:asciiTheme="minorHAnsi" w:hAnsiTheme="minorHAnsi" w:cs="Calibri"/>
          <w:sz w:val="24"/>
          <w:szCs w:val="24"/>
        </w:rPr>
        <w:t xml:space="preserve"> zamieszczonymi na stronie internetowej Instytucji Pośredniczącej</w:t>
      </w:r>
      <w:r w:rsidR="006069A5" w:rsidRPr="00A45803">
        <w:rPr>
          <w:rFonts w:asciiTheme="minorHAnsi" w:hAnsiTheme="minorHAnsi" w:cs="Calibri"/>
          <w:iCs/>
          <w:sz w:val="24"/>
          <w:szCs w:val="24"/>
        </w:rPr>
        <w:t>;</w:t>
      </w:r>
    </w:p>
    <w:p w14:paraId="13257553" w14:textId="77777777"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A45803">
        <w:rPr>
          <w:rFonts w:asciiTheme="minorHAnsi" w:hAnsiTheme="minorHAnsi"/>
          <w:color w:val="000000"/>
          <w:sz w:val="24"/>
          <w:szCs w:val="24"/>
        </w:rPr>
        <w:t>(Dz.U. z 2012 r., poz. 1539, z późn. zm.);</w:t>
      </w:r>
    </w:p>
    <w:p w14:paraId="2BFFE69B" w14:textId="5DF56519" w:rsidR="00BA4881" w:rsidRPr="0087521E" w:rsidRDefault="006069A5" w:rsidP="0087521E">
      <w:pPr>
        <w:numPr>
          <w:ilvl w:val="0"/>
          <w:numId w:val="4"/>
        </w:numPr>
        <w:suppressAutoHyphens w:val="0"/>
        <w:spacing w:after="60" w:line="240" w:lineRule="auto"/>
        <w:jc w:val="both"/>
        <w:rPr>
          <w:rFonts w:asciiTheme="minorHAnsi" w:hAnsiTheme="minorHAnsi" w:cs="Calibri"/>
          <w:sz w:val="24"/>
          <w:szCs w:val="24"/>
        </w:rPr>
      </w:pPr>
      <w:r w:rsidRPr="0087521E">
        <w:rPr>
          <w:rFonts w:asciiTheme="minorHAnsi" w:hAnsiTheme="minorHAnsi" w:cs="Calibri"/>
          <w:sz w:val="24"/>
          <w:szCs w:val="24"/>
        </w:rPr>
        <w:t>„</w:t>
      </w:r>
      <w:r w:rsidRPr="0087521E">
        <w:rPr>
          <w:rFonts w:asciiTheme="minorHAnsi" w:hAnsiTheme="minorHAnsi"/>
          <w:sz w:val="24"/>
          <w:szCs w:val="24"/>
        </w:rPr>
        <w:t xml:space="preserve">Rozporządzeniu PARP” oznacza to Rozporządzenie Ministra Infrastruktury i Rozwoju z dnia </w:t>
      </w:r>
      <w:r w:rsidR="00CF1175" w:rsidRPr="0087521E">
        <w:rPr>
          <w:rFonts w:asciiTheme="minorHAnsi" w:hAnsiTheme="minorHAnsi"/>
          <w:sz w:val="24"/>
          <w:szCs w:val="24"/>
        </w:rPr>
        <w:t>9 listopada</w:t>
      </w:r>
      <w:r w:rsidR="00026CB9" w:rsidRPr="0087521E">
        <w:rPr>
          <w:rFonts w:asciiTheme="minorHAnsi" w:hAnsiTheme="minorHAnsi"/>
          <w:sz w:val="24"/>
          <w:szCs w:val="24"/>
        </w:rPr>
        <w:t xml:space="preserve"> 2015</w:t>
      </w:r>
      <w:r w:rsidRPr="0087521E">
        <w:rPr>
          <w:rFonts w:asciiTheme="minorHAnsi" w:hAnsiTheme="minorHAnsi"/>
          <w:sz w:val="24"/>
          <w:szCs w:val="24"/>
        </w:rPr>
        <w:t xml:space="preserve"> r. w sprawie udzielania przez Polską Agencję Rozwoju Przedsiębiorczości pomocy finansowej w ramach Programu Operacyjnego Wiedza Edukacja i Rozwój 2014-2020 (Dz. U. poz. </w:t>
      </w:r>
      <w:r w:rsidR="00026CB9" w:rsidRPr="0087521E">
        <w:rPr>
          <w:rFonts w:asciiTheme="minorHAnsi" w:hAnsiTheme="minorHAnsi"/>
          <w:sz w:val="24"/>
          <w:szCs w:val="24"/>
        </w:rPr>
        <w:t>2026)</w:t>
      </w:r>
      <w:r w:rsidRPr="0087521E">
        <w:rPr>
          <w:rFonts w:asciiTheme="minorHAnsi" w:hAnsiTheme="minorHAnsi"/>
          <w:sz w:val="24"/>
          <w:szCs w:val="24"/>
        </w:rPr>
        <w:t>.</w:t>
      </w:r>
    </w:p>
    <w:p w14:paraId="133E999C" w14:textId="77777777" w:rsidR="006069A5" w:rsidRPr="00A45803" w:rsidRDefault="006069A5">
      <w:pPr>
        <w:spacing w:after="60" w:line="240" w:lineRule="auto"/>
        <w:jc w:val="both"/>
        <w:rPr>
          <w:rFonts w:asciiTheme="minorHAnsi" w:hAnsiTheme="minorHAnsi"/>
          <w:sz w:val="24"/>
          <w:szCs w:val="24"/>
        </w:rPr>
      </w:pPr>
    </w:p>
    <w:p w14:paraId="2CAB58BA" w14:textId="77777777" w:rsidR="0070247E" w:rsidRPr="00A45803" w:rsidRDefault="0070247E">
      <w:pPr>
        <w:spacing w:after="60" w:line="240" w:lineRule="auto"/>
        <w:jc w:val="both"/>
        <w:rPr>
          <w:rFonts w:asciiTheme="minorHAnsi" w:hAnsiTheme="minorHAnsi"/>
          <w:sz w:val="24"/>
          <w:szCs w:val="24"/>
        </w:rPr>
      </w:pPr>
    </w:p>
    <w:p w14:paraId="6397AC3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4CB6C32C"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1A6A5F3B" w14:textId="56FBCE3A"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6"/>
      </w:r>
      <w:r w:rsidRPr="00A45803">
        <w:rPr>
          <w:rFonts w:asciiTheme="minorHAnsi" w:hAnsiTheme="minorHAnsi" w:cs="Calibri"/>
        </w:rPr>
        <w:t xml:space="preserve"> się do jego realizacji.</w:t>
      </w:r>
    </w:p>
    <w:p w14:paraId="7DD411A7"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4BB62EDA" w14:textId="15235958"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27302C5A"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7E223349"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01167960"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563B031C"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30F31B98"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79767407" w14:textId="08274962"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7"/>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504E1A44"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t xml:space="preserve"> </w:t>
      </w:r>
      <w:r w:rsidRPr="00A45803">
        <w:rPr>
          <w:rFonts w:asciiTheme="minorHAnsi" w:hAnsiTheme="minorHAnsi"/>
          <w:i/>
        </w:rPr>
        <w:t>Na warunkach określonych w niniejszej umowie, Instytucja Pośrednicząca w ramach kwoty wsparcia udziela Beneficjentowi pomoc de minimis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28"/>
      </w:r>
    </w:p>
    <w:p w14:paraId="5F5287EE" w14:textId="1CC71D5F"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 xml:space="preserve">przed podpisaniem umowy, o ile </w:t>
      </w:r>
      <w:r w:rsidR="0028116A">
        <w:rPr>
          <w:rFonts w:asciiTheme="minorHAnsi" w:hAnsiTheme="minorHAnsi" w:cs="Calibri"/>
        </w:rPr>
        <w:t xml:space="preserve">będą </w:t>
      </w:r>
      <w:r w:rsidR="006069A5" w:rsidRPr="00A45803">
        <w:rPr>
          <w:rFonts w:asciiTheme="minorHAnsi" w:hAnsiTheme="minorHAnsi" w:cs="Calibri"/>
        </w:rPr>
        <w:t>dotyczyć okresu realizacji Projektu, o którym mowa w § 3 ust. 1.</w:t>
      </w:r>
    </w:p>
    <w:p w14:paraId="7C359E82" w14:textId="628383AB"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lastRenderedPageBreak/>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300ED465" w14:textId="7EEC2FD6"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 xml:space="preserve">Wydatki w ramach Projektu mogą obejmować koszt podatku od towarów i usług, zgodnie ze złożonym przez Beneficjenta </w:t>
      </w:r>
      <w:r w:rsidR="00F80EAA">
        <w:rPr>
          <w:rFonts w:asciiTheme="minorHAnsi" w:hAnsiTheme="minorHAnsi"/>
          <w:i/>
        </w:rPr>
        <w:t>i/</w:t>
      </w:r>
      <w:r w:rsidRPr="00A45803">
        <w:rPr>
          <w:rFonts w:asciiTheme="minorHAnsi" w:hAnsiTheme="minorHAnsi"/>
          <w:i/>
        </w:rPr>
        <w:t>lub Partnerów</w:t>
      </w:r>
      <w:r w:rsidRPr="00A45803">
        <w:rPr>
          <w:rStyle w:val="Znakiprzypiswdolnych"/>
          <w:rFonts w:asciiTheme="minorHAnsi" w:hAnsiTheme="minorHAnsi"/>
          <w:i/>
        </w:rPr>
        <w:footnoteReference w:id="29"/>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30"/>
      </w:r>
    </w:p>
    <w:p w14:paraId="43F6E136" w14:textId="6D139E66"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 xml:space="preserve">Wydatki w ramach Projektu na zakup środków trwałych oraz wydatki w ramach cross-financingu, o których mowa w </w:t>
      </w:r>
      <w:r w:rsidRPr="00A45803">
        <w:rPr>
          <w:rFonts w:asciiTheme="minorHAnsi" w:hAnsiTheme="minorHAnsi" w:cs="Arial"/>
          <w:i/>
        </w:rPr>
        <w:t>Wytycznych w zakresie kwalifikowalności</w:t>
      </w:r>
      <w:r w:rsidRPr="00A45803">
        <w:rPr>
          <w:rFonts w:asciiTheme="minorHAnsi" w:hAnsiTheme="minorHAnsi" w:cs="Arial"/>
        </w:rPr>
        <w:t>, nie mogą  przekroczyć</w:t>
      </w:r>
      <w:r w:rsidR="00F80EAA">
        <w:rPr>
          <w:rFonts w:asciiTheme="minorHAnsi" w:hAnsiTheme="minorHAnsi" w:cs="Arial"/>
        </w:rPr>
        <w:t xml:space="preserve"> limitów określonych we Wniosku</w:t>
      </w:r>
      <w:r w:rsidR="006069A5" w:rsidRPr="00A45803">
        <w:rPr>
          <w:rFonts w:asciiTheme="minorHAnsi" w:hAnsiTheme="minorHAnsi" w:cs="Calibri"/>
        </w:rPr>
        <w:t>.</w:t>
      </w:r>
    </w:p>
    <w:p w14:paraId="712AA922" w14:textId="77777777" w:rsidR="006069A5" w:rsidRPr="00A45803" w:rsidRDefault="006069A5">
      <w:pPr>
        <w:pStyle w:val="Tekstpodstawowy"/>
        <w:spacing w:after="60"/>
        <w:ind w:left="360"/>
        <w:rPr>
          <w:rFonts w:asciiTheme="minorHAnsi" w:hAnsiTheme="minorHAnsi" w:cs="Calibri"/>
          <w:i/>
          <w:iCs/>
        </w:rPr>
      </w:pPr>
    </w:p>
    <w:p w14:paraId="4477ACD7" w14:textId="77777777" w:rsidR="0070247E" w:rsidRPr="00A45803" w:rsidRDefault="0070247E">
      <w:pPr>
        <w:pStyle w:val="Tekstpodstawowy"/>
        <w:spacing w:after="60"/>
        <w:ind w:left="360"/>
        <w:rPr>
          <w:rFonts w:asciiTheme="minorHAnsi" w:hAnsiTheme="minorHAnsi" w:cs="Calibri"/>
          <w:i/>
          <w:iCs/>
        </w:rPr>
      </w:pPr>
    </w:p>
    <w:p w14:paraId="0CA7795D"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0FE78994"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4095AD5C"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49287DE9" w14:textId="6A5F33A6"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1"/>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 xml:space="preserve"> 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3173252B" w14:textId="77777777" w:rsidR="006069A5" w:rsidRPr="00A45803" w:rsidRDefault="006069A5">
      <w:pPr>
        <w:pStyle w:val="Tekstpodstawowy"/>
        <w:spacing w:after="60"/>
        <w:jc w:val="center"/>
        <w:rPr>
          <w:rFonts w:asciiTheme="minorHAnsi" w:hAnsiTheme="minorHAnsi" w:cs="Calibri"/>
        </w:rPr>
      </w:pPr>
    </w:p>
    <w:p w14:paraId="3E2E82B5" w14:textId="77777777" w:rsidR="0070247E" w:rsidRPr="00A45803" w:rsidRDefault="0070247E">
      <w:pPr>
        <w:pStyle w:val="Tekstpodstawowy"/>
        <w:spacing w:after="60"/>
        <w:jc w:val="center"/>
        <w:rPr>
          <w:rFonts w:asciiTheme="minorHAnsi" w:hAnsiTheme="minorHAnsi" w:cs="Calibri"/>
        </w:rPr>
      </w:pPr>
    </w:p>
    <w:p w14:paraId="2965AE13"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3CD3E55F"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28133884"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046BF2FA"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3C551E30" w14:textId="5736F93E"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zapewnienie realizacji Projektu przez personel projektu posiadający kwalifikacje określone we Wniosku</w:t>
      </w:r>
      <w:r w:rsidR="00F80EAA">
        <w:rPr>
          <w:rFonts w:asciiTheme="minorHAnsi" w:hAnsiTheme="minorHAnsi" w:cs="Calibri"/>
          <w:sz w:val="24"/>
          <w:szCs w:val="24"/>
        </w:rPr>
        <w:t xml:space="preserve"> lub</w:t>
      </w:r>
      <w:r w:rsidR="0028116A">
        <w:rPr>
          <w:rFonts w:asciiTheme="minorHAnsi" w:hAnsiTheme="minorHAnsi" w:cs="Calibri"/>
          <w:sz w:val="24"/>
          <w:szCs w:val="24"/>
        </w:rPr>
        <w:t>/i</w:t>
      </w:r>
      <w:r w:rsidR="00F80EAA">
        <w:rPr>
          <w:rFonts w:asciiTheme="minorHAnsi" w:hAnsiTheme="minorHAnsi" w:cs="Calibri"/>
          <w:sz w:val="24"/>
          <w:szCs w:val="24"/>
        </w:rPr>
        <w:t xml:space="preserve"> przez osoby bezpośrednio wskazane we Wniosku;</w:t>
      </w:r>
    </w:p>
    <w:p w14:paraId="2873E836"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01A0321E"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79AF5BD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57638174" w14:textId="394F258B"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 xml:space="preserve">Wytycznymi w zakresie realizacji zasady równości szans i niedyskryminacji, w tym dostępności dla osób z niepełnosprawnościami oraz </w:t>
      </w:r>
      <w:r w:rsidRPr="00A45803">
        <w:rPr>
          <w:rFonts w:asciiTheme="minorHAnsi" w:hAnsiTheme="minorHAnsi" w:cs="Calibri"/>
          <w:i/>
          <w:sz w:val="24"/>
          <w:szCs w:val="24"/>
        </w:rPr>
        <w:lastRenderedPageBreak/>
        <w:t>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1F6A1AA1"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448C6403"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12E5CCD5" w14:textId="3F3EF52E" w:rsidR="00950094"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Beneficjent oświadcza w imieniu swoim i </w:t>
      </w:r>
      <w:r w:rsidRPr="00A45803">
        <w:rPr>
          <w:rFonts w:asciiTheme="minorHAnsi" w:hAnsiTheme="minorHAnsi"/>
          <w:i/>
        </w:rPr>
        <w:t>Partnerów</w:t>
      </w:r>
      <w:r w:rsidRPr="00A45803">
        <w:rPr>
          <w:rStyle w:val="Znakiprzypiswdolnych"/>
          <w:rFonts w:asciiTheme="minorHAnsi" w:hAnsiTheme="minorHAnsi" w:cs="Calibri"/>
        </w:rPr>
        <w:footnoteReference w:id="32"/>
      </w:r>
      <w:r w:rsidRPr="00A45803">
        <w:rPr>
          <w:rFonts w:asciiTheme="minorHAnsi" w:hAnsiTheme="minorHAnsi" w:cs="Calibri"/>
        </w:rPr>
        <w:t>, że zapoznał się z treścią</w:t>
      </w:r>
      <w:r w:rsidRPr="00A45803">
        <w:rPr>
          <w:rFonts w:asciiTheme="minorHAnsi" w:hAnsiTheme="minorHAnsi" w:cs="Calibri"/>
          <w:i/>
        </w:rPr>
        <w:t xml:space="preserve"> </w:t>
      </w:r>
      <w:r w:rsidRPr="00A45803">
        <w:rPr>
          <w:rFonts w:asciiTheme="minorHAnsi" w:hAnsiTheme="minorHAnsi"/>
          <w:i/>
        </w:rPr>
        <w:t>Regulaminu Konkursu</w:t>
      </w:r>
      <w:r w:rsidR="00CF1175" w:rsidRPr="00A45803">
        <w:rPr>
          <w:rFonts w:asciiTheme="minorHAnsi" w:hAnsiTheme="minorHAnsi"/>
          <w:i/>
        </w:rPr>
        <w:t xml:space="preserve"> nr POWR.02.02.00-IP.09-00-00</w:t>
      </w:r>
      <w:r w:rsidR="006E68C8">
        <w:rPr>
          <w:rFonts w:asciiTheme="minorHAnsi" w:hAnsiTheme="minorHAnsi"/>
          <w:i/>
        </w:rPr>
        <w:t>3</w:t>
      </w:r>
      <w:r w:rsidR="00CF1175" w:rsidRPr="00A45803">
        <w:rPr>
          <w:rFonts w:asciiTheme="minorHAnsi" w:hAnsiTheme="minorHAnsi"/>
          <w:i/>
        </w:rPr>
        <w:t>/1</w:t>
      </w:r>
      <w:r w:rsidR="00E84C11" w:rsidRPr="00A45803">
        <w:rPr>
          <w:rFonts w:asciiTheme="minorHAnsi" w:hAnsiTheme="minorHAnsi"/>
          <w:i/>
        </w:rPr>
        <w:t>6</w:t>
      </w:r>
      <w:r w:rsidRPr="00A45803">
        <w:rPr>
          <w:rFonts w:asciiTheme="minorHAnsi" w:hAnsiTheme="minorHAnsi" w:cs="Calibri"/>
          <w:i/>
        </w:rPr>
        <w:t>, Wytycznych w zakresie monitorowania</w:t>
      </w:r>
      <w:r w:rsidRPr="00A45803">
        <w:rPr>
          <w:rFonts w:asciiTheme="minorHAnsi" w:hAnsiTheme="minorHAnsi" w:cs="Calibri"/>
        </w:rPr>
        <w:t xml:space="preserve">, </w:t>
      </w:r>
      <w:r w:rsidRPr="00A45803">
        <w:rPr>
          <w:rFonts w:asciiTheme="minorHAnsi" w:hAnsiTheme="minorHAnsi" w:cs="Calibri"/>
          <w:i/>
        </w:rPr>
        <w:t>Wytycznych w zakresie kwalifikowalności</w:t>
      </w:r>
      <w:r w:rsidRPr="00A45803">
        <w:rPr>
          <w:rFonts w:asciiTheme="minorHAnsi" w:hAnsiTheme="minorHAnsi" w:cs="Calibri"/>
        </w:rPr>
        <w:t xml:space="preserve"> oraz wytycznych, o których mowa w ust. 1 pkt 7, oraz zobowiązuje się do ich stosowania podczas realizacji Projektu, z uwzględnieniem ust. </w:t>
      </w:r>
      <w:r w:rsidR="00291A83">
        <w:rPr>
          <w:rFonts w:asciiTheme="minorHAnsi" w:hAnsiTheme="minorHAnsi" w:cs="Calibri"/>
        </w:rPr>
        <w:t>5</w:t>
      </w:r>
      <w:r w:rsidRPr="00A45803">
        <w:rPr>
          <w:rFonts w:asciiTheme="minorHAnsi" w:hAnsiTheme="minorHAnsi" w:cs="Calibri"/>
        </w:rPr>
        <w:t>.</w:t>
      </w:r>
    </w:p>
    <w:p w14:paraId="58E5928B" w14:textId="6B0AA31C" w:rsidR="006069A5" w:rsidRPr="009624FD" w:rsidRDefault="00950094" w:rsidP="00950094">
      <w:pPr>
        <w:pStyle w:val="Tekstpodstawowy"/>
        <w:numPr>
          <w:ilvl w:val="0"/>
          <w:numId w:val="2"/>
        </w:numPr>
        <w:tabs>
          <w:tab w:val="clear" w:pos="900"/>
        </w:tabs>
        <w:autoSpaceDE w:val="0"/>
        <w:spacing w:after="60"/>
        <w:rPr>
          <w:rFonts w:asciiTheme="minorHAnsi" w:hAnsiTheme="minorHAnsi" w:cs="Calibri"/>
          <w:i/>
          <w:u w:val="single"/>
        </w:rPr>
      </w:pPr>
      <w:r w:rsidRPr="009624FD">
        <w:rPr>
          <w:rFonts w:asciiTheme="minorHAnsi" w:hAnsiTheme="minorHAnsi" w:cs="Calibri"/>
        </w:rPr>
        <w:t xml:space="preserve">Beneficjent oświadcza w </w:t>
      </w:r>
      <w:r w:rsidRPr="009624FD">
        <w:rPr>
          <w:rFonts w:asciiTheme="minorHAnsi" w:hAnsiTheme="minorHAnsi" w:cs="Calibri"/>
          <w:i/>
        </w:rPr>
        <w:t>imieniu swoim i Partnerów</w:t>
      </w:r>
      <w:r>
        <w:rPr>
          <w:rStyle w:val="Odwoanieprzypisudolnego"/>
          <w:rFonts w:ascii="Calibri" w:hAnsi="Calibri" w:cs="Calibri"/>
          <w:i/>
          <w:sz w:val="22"/>
          <w:szCs w:val="22"/>
        </w:rPr>
        <w:footnoteReference w:id="33"/>
      </w:r>
      <w:r w:rsidRPr="009624FD">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9624FD">
        <w:rPr>
          <w:rFonts w:asciiTheme="minorHAnsi" w:hAnsiTheme="minorHAnsi" w:cs="Calibri"/>
          <w:i/>
          <w:u w:val="single"/>
        </w:rPr>
        <w:t>Wytycznych w zakresie kwalifikowalności</w:t>
      </w:r>
      <w:r>
        <w:rPr>
          <w:rFonts w:asciiTheme="minorHAnsi" w:hAnsiTheme="minorHAnsi" w:cs="Calibri"/>
          <w:i/>
          <w:u w:val="single"/>
        </w:rPr>
        <w:t>.</w:t>
      </w:r>
      <w:r w:rsidR="006069A5" w:rsidRPr="00950094">
        <w:rPr>
          <w:rFonts w:asciiTheme="minorHAnsi" w:hAnsiTheme="minorHAnsi" w:cs="Calibri"/>
          <w:i/>
        </w:rPr>
        <w:t xml:space="preserve"> </w:t>
      </w:r>
    </w:p>
    <w:p w14:paraId="7A33B4F6" w14:textId="45B9D050"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A45803">
          <w:rPr>
            <w:rFonts w:asciiTheme="minorHAnsi" w:hAnsiTheme="minorHAnsi" w:cs="Calibri"/>
          </w:rPr>
          <w:t>3, a</w:t>
        </w:r>
      </w:smartTag>
      <w:r w:rsidRPr="00A45803">
        <w:rPr>
          <w:rFonts w:asciiTheme="minorHAnsi" w:hAnsiTheme="minorHAnsi" w:cs="Calibri"/>
        </w:rPr>
        <w:t xml:space="preserve"> Beneficjent </w:t>
      </w:r>
      <w:r w:rsidR="00950094">
        <w:rPr>
          <w:rFonts w:asciiTheme="minorHAnsi" w:hAnsiTheme="minorHAnsi" w:cs="Calibri"/>
        </w:rPr>
        <w:t xml:space="preserve">zobowiązuje się </w:t>
      </w:r>
      <w:r w:rsidRPr="00A45803">
        <w:rPr>
          <w:rFonts w:asciiTheme="minorHAnsi" w:hAnsiTheme="minorHAnsi" w:cs="Calibri"/>
        </w:rPr>
        <w:t>do stosowania zmienionych wytycznych.</w:t>
      </w:r>
    </w:p>
    <w:p w14:paraId="2CB232BC" w14:textId="77777777" w:rsidR="006069A5" w:rsidRPr="00A45803" w:rsidRDefault="006069A5">
      <w:pPr>
        <w:pStyle w:val="Tekstpodstawowy"/>
        <w:spacing w:after="60"/>
        <w:jc w:val="center"/>
        <w:rPr>
          <w:rFonts w:asciiTheme="minorHAnsi" w:hAnsiTheme="minorHAnsi" w:cs="Calibri"/>
          <w:i/>
        </w:rPr>
      </w:pPr>
    </w:p>
    <w:p w14:paraId="195921FD" w14:textId="77777777" w:rsidR="0070247E" w:rsidRPr="00A45803" w:rsidRDefault="0070247E">
      <w:pPr>
        <w:pStyle w:val="Tekstpodstawowy"/>
        <w:spacing w:after="60"/>
        <w:jc w:val="center"/>
        <w:rPr>
          <w:rFonts w:asciiTheme="minorHAnsi" w:hAnsiTheme="minorHAnsi" w:cs="Calibri"/>
          <w:i/>
        </w:rPr>
      </w:pPr>
    </w:p>
    <w:p w14:paraId="4B512964"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03ADCC08"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14:paraId="3D78F532" w14:textId="65E52042"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nr POWR.02.02.00-IP.09-00-00</w:t>
      </w:r>
      <w:r w:rsidR="009E348A">
        <w:rPr>
          <w:rFonts w:asciiTheme="minorHAnsi" w:hAnsiTheme="minorHAnsi"/>
          <w:i/>
          <w:sz w:val="24"/>
          <w:szCs w:val="24"/>
        </w:rPr>
        <w:t>3</w:t>
      </w:r>
      <w:r w:rsidR="00CF1175" w:rsidRPr="00A45803">
        <w:rPr>
          <w:rFonts w:asciiTheme="minorHAnsi" w:hAnsiTheme="minorHAnsi"/>
          <w:i/>
          <w:sz w:val="24"/>
          <w:szCs w:val="24"/>
        </w:rPr>
        <w:t>/1</w:t>
      </w:r>
      <w:r w:rsidR="00E84C11" w:rsidRPr="00A45803">
        <w:rPr>
          <w:rFonts w:asciiTheme="minorHAnsi" w:hAnsiTheme="minorHAnsi"/>
          <w:i/>
          <w:sz w:val="24"/>
          <w:szCs w:val="24"/>
        </w:rPr>
        <w:t>6</w:t>
      </w:r>
      <w:r w:rsidRPr="00A45803">
        <w:rPr>
          <w:rFonts w:asciiTheme="minorHAnsi" w:hAnsiTheme="minorHAnsi" w:cs="Calibri"/>
          <w:sz w:val="24"/>
          <w:szCs w:val="24"/>
        </w:rPr>
        <w:t xml:space="preserve">. </w:t>
      </w:r>
    </w:p>
    <w:p w14:paraId="64635208"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0B799E49"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514EF91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5DB5B3D3"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4"/>
      </w:r>
    </w:p>
    <w:p w14:paraId="1EC09DC4" w14:textId="4963128A" w:rsidR="006069A5" w:rsidRPr="00A45803" w:rsidRDefault="00E8512E"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i/>
          <w:sz w:val="24"/>
          <w:szCs w:val="24"/>
        </w:rPr>
        <w:t>U</w:t>
      </w:r>
      <w:r w:rsidR="006069A5" w:rsidRPr="00A45803">
        <w:rPr>
          <w:rFonts w:asciiTheme="minorHAnsi" w:hAnsiTheme="minorHAnsi"/>
          <w:i/>
          <w:sz w:val="24"/>
          <w:szCs w:val="24"/>
        </w:rPr>
        <w:t xml:space="preserve">mowa </w:t>
      </w:r>
      <w:r w:rsidR="00E13EC4" w:rsidRPr="00A45803">
        <w:rPr>
          <w:rFonts w:asciiTheme="minorHAnsi" w:hAnsiTheme="minorHAnsi"/>
          <w:i/>
          <w:sz w:val="24"/>
          <w:szCs w:val="24"/>
        </w:rPr>
        <w:t xml:space="preserve">o </w:t>
      </w:r>
      <w:r w:rsidR="006069A5" w:rsidRPr="00A45803">
        <w:rPr>
          <w:rFonts w:asciiTheme="minorHAnsi" w:hAnsiTheme="minorHAnsi"/>
          <w:i/>
          <w:sz w:val="24"/>
          <w:szCs w:val="24"/>
        </w:rPr>
        <w:t>partnerstwie określa odpowiedzialność Beneficjenta oraz Partnera/Partnerów wobec osób trzecich za działania wynikające z niniejszej umowy</w:t>
      </w:r>
      <w:r w:rsidR="006069A5" w:rsidRPr="00A45803">
        <w:rPr>
          <w:rStyle w:val="Znakiprzypiswdolnych"/>
          <w:rFonts w:asciiTheme="minorHAnsi" w:hAnsiTheme="minorHAnsi" w:cs="Calibri"/>
          <w:sz w:val="24"/>
          <w:szCs w:val="24"/>
        </w:rPr>
        <w:footnoteReference w:id="35"/>
      </w:r>
      <w:r w:rsidR="006069A5" w:rsidRPr="00A45803">
        <w:rPr>
          <w:rFonts w:asciiTheme="minorHAnsi" w:hAnsiTheme="minorHAnsi" w:cs="Calibri"/>
          <w:sz w:val="24"/>
          <w:szCs w:val="24"/>
        </w:rPr>
        <w:t>.</w:t>
      </w:r>
    </w:p>
    <w:p w14:paraId="5E712232" w14:textId="77777777" w:rsidR="006069A5" w:rsidRPr="00A45803" w:rsidRDefault="006069A5">
      <w:pPr>
        <w:spacing w:after="60"/>
        <w:rPr>
          <w:rFonts w:asciiTheme="minorHAnsi" w:hAnsiTheme="minorHAnsi" w:cs="Calibri"/>
          <w:sz w:val="24"/>
          <w:szCs w:val="24"/>
        </w:rPr>
      </w:pPr>
    </w:p>
    <w:p w14:paraId="53BA12E9" w14:textId="77777777" w:rsidR="0070247E" w:rsidRPr="00A45803" w:rsidRDefault="0070247E">
      <w:pPr>
        <w:spacing w:after="60"/>
        <w:rPr>
          <w:rFonts w:asciiTheme="minorHAnsi" w:hAnsiTheme="minorHAnsi" w:cs="Calibri"/>
          <w:sz w:val="24"/>
          <w:szCs w:val="24"/>
        </w:rPr>
      </w:pPr>
    </w:p>
    <w:p w14:paraId="3539C8A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lastRenderedPageBreak/>
        <w:t>Płatności</w:t>
      </w:r>
    </w:p>
    <w:p w14:paraId="04D2BA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235BF7A4"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1A381ADC"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756B19F3"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37"/>
      </w:r>
      <w:r w:rsidRPr="00A45803">
        <w:rPr>
          <w:rFonts w:asciiTheme="minorHAnsi" w:hAnsiTheme="minorHAnsi" w:cs="Calibri"/>
          <w:sz w:val="24"/>
          <w:szCs w:val="24"/>
        </w:rPr>
        <w:t>.</w:t>
      </w:r>
    </w:p>
    <w:p w14:paraId="28CF69AD" w14:textId="77777777" w:rsidR="006069A5" w:rsidRPr="00A45803" w:rsidRDefault="006069A5">
      <w:pPr>
        <w:spacing w:after="60"/>
        <w:jc w:val="center"/>
        <w:rPr>
          <w:rFonts w:asciiTheme="minorHAnsi" w:hAnsiTheme="minorHAnsi" w:cs="Calibri"/>
          <w:sz w:val="24"/>
          <w:szCs w:val="24"/>
        </w:rPr>
      </w:pPr>
    </w:p>
    <w:p w14:paraId="3815E8FD"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3B981544" w14:textId="614D6329"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8"/>
      </w:r>
      <w:r w:rsidR="006069A5" w:rsidRPr="00A45803">
        <w:rPr>
          <w:rFonts w:asciiTheme="minorHAnsi" w:hAnsiTheme="minorHAnsi" w:cs="Calibri"/>
          <w:sz w:val="24"/>
          <w:szCs w:val="24"/>
        </w:rPr>
        <w:t>.</w:t>
      </w:r>
    </w:p>
    <w:p w14:paraId="5474A5FF" w14:textId="78CB18DD"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w:t>
      </w:r>
      <w:r w:rsidR="00F8022D">
        <w:rPr>
          <w:rFonts w:asciiTheme="minorHAnsi" w:hAnsiTheme="minorHAnsi" w:cs="Calibri"/>
          <w:sz w:val="24"/>
          <w:szCs w:val="24"/>
        </w:rPr>
        <w:t>isemnej</w:t>
      </w:r>
      <w:r w:rsidRPr="00A45803">
        <w:rPr>
          <w:rFonts w:asciiTheme="minorHAnsi" w:hAnsiTheme="minorHAnsi" w:cs="Calibri"/>
          <w:sz w:val="24"/>
          <w:szCs w:val="24"/>
        </w:rPr>
        <w:t xml:space="preserve"> harmonogramu płatności jest zgodny z załącznikiem nr 4 do umowy.</w:t>
      </w:r>
    </w:p>
    <w:p w14:paraId="1A110EBE"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14:paraId="1B6F401B" w14:textId="5E69A574" w:rsidR="006069A5" w:rsidRPr="00A45803" w:rsidRDefault="004F540B"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15FAFE50" w14:textId="7E40638A" w:rsidR="006069A5" w:rsidRPr="0028116A" w:rsidRDefault="006069A5"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28116A">
        <w:rPr>
          <w:rFonts w:asciiTheme="minorHAnsi" w:hAnsiTheme="minorHAnsi" w:cs="Calibri"/>
          <w:sz w:val="24"/>
          <w:szCs w:val="24"/>
        </w:rPr>
        <w:t xml:space="preserve">Środki pochodzące </w:t>
      </w:r>
      <w:r w:rsidR="004F540B" w:rsidRPr="0028116A">
        <w:rPr>
          <w:rFonts w:asciiTheme="minorHAnsi" w:hAnsiTheme="minorHAnsi" w:cs="Calibri"/>
          <w:sz w:val="24"/>
          <w:szCs w:val="24"/>
        </w:rPr>
        <w:t>z dofinansowania</w:t>
      </w:r>
      <w:r w:rsidRPr="0028116A">
        <w:rPr>
          <w:rFonts w:asciiTheme="minorHAnsi" w:hAnsiTheme="minorHAnsi" w:cs="Calibri"/>
          <w:sz w:val="24"/>
          <w:szCs w:val="24"/>
        </w:rPr>
        <w:t xml:space="preserve"> będą przekazywane przez Beneficjenta Partnerom na następujące wyodrębnione dla Projektu rachunki bankowe</w:t>
      </w:r>
      <w:r w:rsidRPr="0028116A">
        <w:rPr>
          <w:rStyle w:val="Znakiprzypiswdolnych"/>
          <w:rFonts w:asciiTheme="minorHAnsi" w:hAnsiTheme="minorHAnsi"/>
          <w:i/>
          <w:sz w:val="24"/>
          <w:szCs w:val="24"/>
        </w:rPr>
        <w:footnoteReference w:id="39"/>
      </w:r>
      <w:r w:rsidRPr="0028116A">
        <w:rPr>
          <w:rStyle w:val="Znakiprzypiswdolnych"/>
          <w:i/>
        </w:rPr>
        <w:t>:</w:t>
      </w:r>
      <w:r w:rsidRPr="0028116A">
        <w:rPr>
          <w:rFonts w:asciiTheme="minorHAnsi" w:hAnsiTheme="minorHAnsi" w:cs="Calibri"/>
          <w:sz w:val="24"/>
          <w:szCs w:val="24"/>
        </w:rPr>
        <w:t xml:space="preserve"> </w:t>
      </w:r>
      <w:r w:rsidR="00B971C8" w:rsidRPr="0028116A">
        <w:rPr>
          <w:rFonts w:asciiTheme="minorHAnsi" w:hAnsiTheme="minorHAnsi" w:cs="Calibri"/>
          <w:sz w:val="24"/>
          <w:szCs w:val="24"/>
        </w:rPr>
        <w:t>……………………………………………..</w:t>
      </w:r>
    </w:p>
    <w:p w14:paraId="58FB06DF"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Wkład własny wnoszony przez Beneficjentów Pomocy w formie pieniężnej, będzie wpłacany na następujący, wyodrębniony dla Projektu rachunek bankowy:</w:t>
      </w:r>
    </w:p>
    <w:p w14:paraId="3143819D"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05D02D65" w14:textId="504E72E6"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40"/>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na cele inne niż związane z Projektem, w szczególności na tymczasowe finansowanie swojej podstawowej, pozaprojektowej działalności. W przypadku naruszenia zdania pierwszego, stosuje się § 13.</w:t>
      </w:r>
    </w:p>
    <w:p w14:paraId="1E6A2880" w14:textId="07BD7BBD"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lastRenderedPageBreak/>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41"/>
      </w:r>
      <w:r w:rsidRPr="00A45803">
        <w:rPr>
          <w:rFonts w:asciiTheme="minorHAnsi" w:hAnsiTheme="minorHAnsi"/>
          <w:i/>
          <w:sz w:val="24"/>
          <w:szCs w:val="24"/>
        </w:rPr>
        <w:t>.</w:t>
      </w:r>
    </w:p>
    <w:p w14:paraId="69A081CD" w14:textId="71749E8F" w:rsidR="006069A5" w:rsidRPr="00A45803"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2"/>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xml:space="preserve">. Skutki wynikłe z braku zawiadomienia Instytucji Pośredniczącej o zmianie rachunków bankowych, o których mowa </w:t>
      </w:r>
      <w:r w:rsidRPr="00352163">
        <w:rPr>
          <w:rFonts w:asciiTheme="minorHAnsi" w:hAnsiTheme="minorHAnsi" w:cs="Calibri"/>
          <w:sz w:val="24"/>
          <w:szCs w:val="24"/>
        </w:rPr>
        <w:t>w ust. 4</w:t>
      </w:r>
      <w:r w:rsidR="006F1E03">
        <w:rPr>
          <w:rFonts w:asciiTheme="minorHAnsi" w:hAnsiTheme="minorHAnsi" w:cs="Calibri"/>
          <w:sz w:val="24"/>
          <w:szCs w:val="24"/>
        </w:rPr>
        <w:t>,</w:t>
      </w:r>
      <w:r w:rsidRPr="00352163">
        <w:rPr>
          <w:rFonts w:asciiTheme="minorHAnsi" w:hAnsiTheme="minorHAnsi" w:cs="Calibri"/>
          <w:sz w:val="24"/>
          <w:szCs w:val="24"/>
        </w:rPr>
        <w:t xml:space="preserve"> 5</w:t>
      </w:r>
      <w:r w:rsidR="000E01DE">
        <w:rPr>
          <w:rStyle w:val="Odwoanieprzypisudolnego"/>
          <w:rFonts w:asciiTheme="minorHAnsi" w:hAnsiTheme="minorHAnsi" w:cs="Calibri"/>
          <w:sz w:val="24"/>
          <w:szCs w:val="24"/>
        </w:rPr>
        <w:footnoteReference w:id="43"/>
      </w:r>
      <w:r w:rsidRPr="00352163">
        <w:rPr>
          <w:rFonts w:cs="Calibri"/>
          <w:sz w:val="18"/>
          <w:szCs w:val="18"/>
        </w:rPr>
        <w:t xml:space="preserve"> </w:t>
      </w:r>
      <w:r w:rsidR="006F1E03">
        <w:rPr>
          <w:rFonts w:cs="Calibri"/>
          <w:sz w:val="18"/>
          <w:szCs w:val="18"/>
        </w:rPr>
        <w:t xml:space="preserve"> </w:t>
      </w:r>
      <w:r w:rsidR="006F1E03" w:rsidRPr="00FB59CD">
        <w:rPr>
          <w:rFonts w:asciiTheme="minorHAnsi" w:hAnsiTheme="minorHAnsi" w:cs="Calibri"/>
          <w:sz w:val="24"/>
          <w:szCs w:val="24"/>
        </w:rPr>
        <w:t xml:space="preserve">i 6 </w:t>
      </w:r>
      <w:r w:rsidRPr="00352163">
        <w:rPr>
          <w:rFonts w:asciiTheme="minorHAnsi" w:hAnsiTheme="minorHAnsi" w:cs="Calibri"/>
          <w:sz w:val="24"/>
          <w:szCs w:val="24"/>
        </w:rPr>
        <w:t>ponosi Beneficjent.</w:t>
      </w:r>
    </w:p>
    <w:p w14:paraId="4DA0845E" w14:textId="0B40A7CD" w:rsidR="0029409E"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352163">
        <w:rPr>
          <w:rFonts w:asciiTheme="minorHAnsi" w:hAnsiTheme="minorHAnsi" w:cs="Calibri"/>
          <w:sz w:val="24"/>
          <w:szCs w:val="24"/>
        </w:rPr>
        <w:t xml:space="preserve">Odsetki </w:t>
      </w:r>
      <w:r w:rsidR="0029409E" w:rsidRPr="000E01DE">
        <w:rPr>
          <w:rFonts w:asciiTheme="minorHAnsi" w:hAnsiTheme="minorHAnsi" w:cs="Calibri"/>
          <w:sz w:val="24"/>
          <w:szCs w:val="24"/>
        </w:rPr>
        <w:t xml:space="preserve">bankowe od przekazanych Beneficjentowi transz </w:t>
      </w:r>
      <w:r w:rsidR="004F540B" w:rsidRPr="00352163">
        <w:rPr>
          <w:rFonts w:asciiTheme="minorHAnsi" w:hAnsiTheme="minorHAnsi" w:cs="Calibri"/>
          <w:sz w:val="24"/>
          <w:szCs w:val="24"/>
        </w:rPr>
        <w:t>dofinansowania</w:t>
      </w:r>
      <w:r w:rsidR="0029409E" w:rsidRPr="000E01DE">
        <w:rPr>
          <w:rFonts w:asciiTheme="minorHAnsi" w:hAnsiTheme="minorHAnsi" w:cs="Calibri"/>
          <w:sz w:val="24"/>
          <w:szCs w:val="24"/>
        </w:rPr>
        <w:t xml:space="preserve"> podlegają zwrotowi, o ile przepisy odrębne nie stanowią inaczej.</w:t>
      </w:r>
    </w:p>
    <w:p w14:paraId="2202DD65" w14:textId="4A722868"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Beneficjent zobowiązuje się poinformować Instytucję Pośredniczącą, na jej prośbę i w terminie przez nią określonym, o kwocie przekazanego mu </w:t>
      </w:r>
      <w:r w:rsidR="004F540B" w:rsidRPr="00352163">
        <w:rPr>
          <w:rFonts w:asciiTheme="minorHAnsi" w:hAnsiTheme="minorHAnsi" w:cs="Calibri"/>
          <w:sz w:val="24"/>
          <w:szCs w:val="24"/>
        </w:rPr>
        <w:t>dofinansowania</w:t>
      </w:r>
      <w:r w:rsidRPr="000E01DE">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352163">
        <w:rPr>
          <w:rFonts w:asciiTheme="minorHAnsi" w:hAnsiTheme="minorHAnsi" w:cs="Calibri"/>
          <w:sz w:val="24"/>
          <w:szCs w:val="24"/>
        </w:rPr>
        <w:t>30 listopada tego roku.</w:t>
      </w:r>
    </w:p>
    <w:p w14:paraId="62F43DF6" w14:textId="5C42CFAF"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 2013 r. poz. 885, z późn. zm.)</w:t>
      </w:r>
      <w:r w:rsidR="00F8022D" w:rsidRPr="000E01DE">
        <w:rPr>
          <w:rFonts w:asciiTheme="minorHAnsi" w:hAnsiTheme="minorHAnsi" w:cs="Calibri"/>
          <w:sz w:val="24"/>
          <w:szCs w:val="24"/>
        </w:rPr>
        <w:t xml:space="preserve"> zwanej dalej „ufp”</w:t>
      </w:r>
      <w:r w:rsidRPr="000E01DE">
        <w:rPr>
          <w:rFonts w:asciiTheme="minorHAnsi" w:hAnsiTheme="minorHAnsi" w:cs="Calibri"/>
          <w:sz w:val="24"/>
          <w:szCs w:val="24"/>
        </w:rPr>
        <w:t xml:space="preserve"> podlega zwrotowi na rachunek wskazany przez Instytucję Pośredniczącą.</w:t>
      </w:r>
    </w:p>
    <w:p w14:paraId="4EF9F124"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65A4C5B2" w14:textId="3242F0F2"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w:t>
      </w:r>
      <w:r w:rsidR="004F540B" w:rsidRPr="000E01DE">
        <w:rPr>
          <w:rFonts w:asciiTheme="minorHAnsi" w:hAnsiTheme="minorHAnsi" w:cs="Calibri"/>
          <w:sz w:val="24"/>
          <w:szCs w:val="24"/>
        </w:rPr>
        <w:t>dofinansowania</w:t>
      </w:r>
      <w:r w:rsidRPr="000E01DE">
        <w:rPr>
          <w:rFonts w:asciiTheme="minorHAnsi" w:hAnsiTheme="minorHAnsi" w:cs="Calibri"/>
          <w:sz w:val="24"/>
          <w:szCs w:val="24"/>
        </w:rPr>
        <w:t>, o której mowa w § 2 ust. 2 pkt 1 lit. a, niewydatkowana z końcem roku budżetowego, pozostaje na rachunku bankowym, o którym mowa w ust. 4 i 5</w:t>
      </w:r>
      <w:r w:rsidR="000E01DE">
        <w:rPr>
          <w:rStyle w:val="Odwoanieprzypisudolnego"/>
          <w:rFonts w:asciiTheme="minorHAnsi" w:hAnsiTheme="minorHAnsi" w:cs="Calibri"/>
          <w:sz w:val="24"/>
          <w:szCs w:val="24"/>
        </w:rPr>
        <w:footnoteReference w:id="44"/>
      </w:r>
      <w:r w:rsidRPr="000E01DE">
        <w:rPr>
          <w:rFonts w:asciiTheme="minorHAnsi" w:hAnsiTheme="minorHAnsi" w:cs="Calibri"/>
          <w:sz w:val="24"/>
          <w:szCs w:val="24"/>
        </w:rPr>
        <w:t xml:space="preserve"> , do dyspozycji Beneficjenta lub Partnera/-ów</w:t>
      </w:r>
      <w:r w:rsidR="000E01DE">
        <w:rPr>
          <w:rStyle w:val="Odwoanieprzypisudolnego"/>
          <w:rFonts w:asciiTheme="minorHAnsi" w:hAnsiTheme="minorHAnsi" w:cs="Calibri"/>
          <w:sz w:val="24"/>
          <w:szCs w:val="24"/>
        </w:rPr>
        <w:footnoteReference w:id="45"/>
      </w:r>
      <w:r w:rsidRPr="000E01DE">
        <w:rPr>
          <w:rFonts w:asciiTheme="minorHAnsi" w:hAnsiTheme="minorHAnsi" w:cs="Calibri"/>
          <w:sz w:val="24"/>
          <w:szCs w:val="24"/>
        </w:rPr>
        <w:t xml:space="preserve"> w następnym roku budżetowym. </w:t>
      </w:r>
    </w:p>
    <w:p w14:paraId="24745DEC" w14:textId="77777777" w:rsidR="0070247E" w:rsidRPr="00A45803" w:rsidRDefault="0070247E" w:rsidP="00352163">
      <w:pPr>
        <w:tabs>
          <w:tab w:val="left" w:pos="284"/>
          <w:tab w:val="left" w:pos="1080"/>
        </w:tabs>
        <w:spacing w:after="60" w:line="240" w:lineRule="auto"/>
        <w:ind w:left="284"/>
        <w:jc w:val="both"/>
        <w:rPr>
          <w:rFonts w:asciiTheme="minorHAnsi" w:hAnsiTheme="minorHAnsi" w:cs="Calibri"/>
          <w:sz w:val="24"/>
          <w:szCs w:val="24"/>
        </w:rPr>
      </w:pPr>
    </w:p>
    <w:p w14:paraId="1F43E214" w14:textId="77777777" w:rsidR="0070247E" w:rsidRPr="00A45803" w:rsidRDefault="0070247E">
      <w:pPr>
        <w:spacing w:after="60"/>
        <w:jc w:val="center"/>
        <w:rPr>
          <w:rFonts w:asciiTheme="minorHAnsi" w:hAnsiTheme="minorHAnsi" w:cs="Calibri"/>
          <w:sz w:val="24"/>
          <w:szCs w:val="24"/>
        </w:rPr>
      </w:pPr>
    </w:p>
    <w:p w14:paraId="0A44EDB7" w14:textId="77777777" w:rsidR="0070247E" w:rsidRPr="00A45803" w:rsidRDefault="0070247E">
      <w:pPr>
        <w:spacing w:after="60"/>
        <w:jc w:val="center"/>
        <w:rPr>
          <w:rFonts w:asciiTheme="minorHAnsi" w:hAnsiTheme="minorHAnsi" w:cs="Calibri"/>
          <w:sz w:val="24"/>
          <w:szCs w:val="24"/>
        </w:rPr>
      </w:pPr>
    </w:p>
    <w:p w14:paraId="4945D27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9.</w:t>
      </w:r>
    </w:p>
    <w:p w14:paraId="16A7CE83" w14:textId="40BD5931"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3EAA42AB" w14:textId="3B13859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wysokości określonej 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6"/>
      </w:r>
      <w:r w:rsidRPr="00A45803">
        <w:rPr>
          <w:rFonts w:asciiTheme="minorHAnsi" w:hAnsiTheme="minorHAnsi" w:cs="Calibri"/>
          <w:sz w:val="24"/>
          <w:szCs w:val="24"/>
        </w:rPr>
        <w:t>;</w:t>
      </w:r>
    </w:p>
    <w:p w14:paraId="24CC741D" w14:textId="76F8D50F"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528F35C8" w14:textId="1DF43DD2"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w:t>
      </w:r>
      <w:r w:rsidR="0030503C">
        <w:rPr>
          <w:rFonts w:asciiTheme="minorHAnsi" w:hAnsiTheme="minorHAnsi" w:cs="Calibri"/>
          <w:sz w:val="24"/>
          <w:szCs w:val="24"/>
        </w:rPr>
        <w:t>2</w:t>
      </w:r>
      <w:r w:rsidRPr="00A45803">
        <w:rPr>
          <w:rFonts w:asciiTheme="minorHAnsi" w:hAnsiTheme="minorHAnsi" w:cs="Calibri"/>
          <w:sz w:val="24"/>
          <w:szCs w:val="24"/>
        </w:rPr>
        <w:t xml:space="preserve"> i </w:t>
      </w:r>
      <w:r w:rsidR="0030503C">
        <w:rPr>
          <w:rFonts w:asciiTheme="minorHAnsi" w:hAnsiTheme="minorHAnsi" w:cs="Calibri"/>
          <w:sz w:val="24"/>
          <w:szCs w:val="24"/>
        </w:rPr>
        <w:t>3</w:t>
      </w:r>
      <w:r w:rsidRPr="00A45803">
        <w:rPr>
          <w:rFonts w:asciiTheme="minorHAnsi" w:hAnsiTheme="minorHAnsi" w:cs="Calibri"/>
          <w:sz w:val="24"/>
          <w:szCs w:val="24"/>
        </w:rPr>
        <w:t xml:space="preserve">,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p>
    <w:p w14:paraId="5B0F0ACD"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6B1E4FCF" w14:textId="3DF4750F"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 xml:space="preserve">(n-1), zgodnie z § 11 ust. </w:t>
      </w:r>
      <w:r w:rsidR="00D21319">
        <w:rPr>
          <w:rFonts w:asciiTheme="minorHAnsi" w:hAnsiTheme="minorHAnsi" w:cs="Calibri"/>
          <w:sz w:val="24"/>
          <w:szCs w:val="24"/>
        </w:rPr>
        <w:t>6</w:t>
      </w:r>
      <w:r w:rsidRPr="00A45803">
        <w:rPr>
          <w:rStyle w:val="Znakiprzypiswdolnych"/>
          <w:rFonts w:asciiTheme="minorHAnsi" w:hAnsiTheme="minorHAnsi" w:cs="Calibri"/>
          <w:sz w:val="24"/>
          <w:szCs w:val="24"/>
        </w:rPr>
        <w:footnoteReference w:id="47"/>
      </w:r>
      <w:r w:rsidRPr="00A45803">
        <w:rPr>
          <w:rFonts w:asciiTheme="minorHAnsi" w:hAnsiTheme="minorHAnsi" w:cs="Calibri"/>
          <w:sz w:val="24"/>
          <w:szCs w:val="24"/>
        </w:rPr>
        <w:t>.</w:t>
      </w:r>
    </w:p>
    <w:p w14:paraId="04E8A347" w14:textId="3ADC374E"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BCC7DA2" w14:textId="6BACCFB9"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 xml:space="preserve">(Dz. U. poz. 1539, z późn. zm.),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EFC9B73"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w:t>
      </w:r>
      <w:bookmarkStart w:id="0" w:name="_GoBack"/>
      <w:bookmarkEnd w:id="0"/>
      <w:r w:rsidRPr="00A45803">
        <w:rPr>
          <w:rFonts w:asciiTheme="minorHAnsi" w:hAnsiTheme="minorHAnsi" w:cs="Calibri"/>
          <w:sz w:val="24"/>
          <w:szCs w:val="24"/>
        </w:rPr>
        <w:t>, o którym mowa w pkt 1.</w:t>
      </w:r>
    </w:p>
    <w:p w14:paraId="5BE45E52" w14:textId="7413FEF0"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63035DEF" w14:textId="3E282869"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1337741E" w14:textId="7D5AA2DF"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516E51A7"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03F5AB3" w14:textId="77777777" w:rsidR="006069A5" w:rsidRPr="00A45803" w:rsidRDefault="006069A5">
      <w:pPr>
        <w:spacing w:after="60"/>
        <w:jc w:val="both"/>
        <w:rPr>
          <w:rFonts w:asciiTheme="minorHAnsi" w:hAnsiTheme="minorHAnsi" w:cs="Calibri"/>
          <w:color w:val="19161B"/>
          <w:sz w:val="24"/>
          <w:szCs w:val="24"/>
        </w:rPr>
      </w:pPr>
    </w:p>
    <w:p w14:paraId="11602DCC" w14:textId="77777777" w:rsidR="0070247E" w:rsidRPr="00A45803" w:rsidRDefault="0070247E">
      <w:pPr>
        <w:spacing w:after="60"/>
        <w:jc w:val="both"/>
        <w:rPr>
          <w:rFonts w:asciiTheme="minorHAnsi" w:hAnsiTheme="minorHAnsi" w:cs="Calibri"/>
          <w:color w:val="19161B"/>
          <w:sz w:val="24"/>
          <w:szCs w:val="24"/>
        </w:rPr>
      </w:pPr>
    </w:p>
    <w:p w14:paraId="69872F23"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t>§ 10.</w:t>
      </w:r>
    </w:p>
    <w:p w14:paraId="02282EB4" w14:textId="19273FA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5A9472D3"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0C05F4C8" w14:textId="0A3EF756"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C32B11">
        <w:rPr>
          <w:rFonts w:asciiTheme="minorHAnsi" w:hAnsiTheme="minorHAnsi" w:cs="Calibri"/>
          <w:sz w:val="24"/>
          <w:szCs w:val="24"/>
        </w:rPr>
        <w:t>,</w:t>
      </w:r>
      <w:r w:rsidR="00BD0C18">
        <w:rPr>
          <w:rFonts w:asciiTheme="minorHAnsi" w:hAnsiTheme="minorHAnsi" w:cs="Calibri"/>
          <w:sz w:val="24"/>
          <w:szCs w:val="24"/>
        </w:rPr>
        <w:t xml:space="preserve"> </w:t>
      </w:r>
      <w:r w:rsidR="00BD0C18" w:rsidRPr="009624FD">
        <w:rPr>
          <w:rFonts w:asciiTheme="minorHAnsi" w:hAnsiTheme="minorHAnsi" w:cs="Calibri"/>
          <w:sz w:val="24"/>
          <w:szCs w:val="24"/>
        </w:rPr>
        <w:t>częstotliwość ich przedkładania oraz termin ich przekazywania do Instytucji Pośredniczącej zostaną przez nią określone</w:t>
      </w:r>
      <w:r w:rsidRPr="00A45803">
        <w:rPr>
          <w:rFonts w:asciiTheme="minorHAnsi" w:hAnsiTheme="minorHAnsi" w:cs="Calibri"/>
          <w:sz w:val="24"/>
          <w:szCs w:val="24"/>
        </w:rPr>
        <w:t xml:space="preserve">, nie później niż na miesiąc przed zakończeniem realizacji Projektu. </w:t>
      </w:r>
    </w:p>
    <w:p w14:paraId="5B8C44E4" w14:textId="4E252BD2"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w:t>
      </w:r>
      <w:r w:rsidR="00BD0C18">
        <w:rPr>
          <w:rFonts w:asciiTheme="minorHAnsi" w:hAnsiTheme="minorHAnsi" w:cs="Calibri"/>
          <w:sz w:val="24"/>
          <w:szCs w:val="24"/>
        </w:rPr>
        <w:t xml:space="preserve">isemnej </w:t>
      </w:r>
      <w:r w:rsidRPr="00A45803">
        <w:rPr>
          <w:rFonts w:asciiTheme="minorHAnsi" w:hAnsiTheme="minorHAnsi" w:cs="Calibri"/>
          <w:sz w:val="24"/>
          <w:szCs w:val="24"/>
        </w:rPr>
        <w:t xml:space="preserve"> 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73D45DD9" w14:textId="28CEF922" w:rsidR="006069A5" w:rsidRPr="00C32B11" w:rsidRDefault="006069A5" w:rsidP="00C32B11">
      <w:pPr>
        <w:numPr>
          <w:ilvl w:val="0"/>
          <w:numId w:val="32"/>
        </w:numPr>
        <w:spacing w:after="60" w:line="240" w:lineRule="auto"/>
        <w:jc w:val="both"/>
        <w:rPr>
          <w:rFonts w:asciiTheme="minorHAnsi" w:hAnsiTheme="minorHAnsi" w:cs="Calibri"/>
          <w:sz w:val="24"/>
          <w:szCs w:val="24"/>
        </w:rPr>
      </w:pPr>
      <w:r w:rsidRPr="00C32B11">
        <w:rPr>
          <w:rFonts w:asciiTheme="minorHAnsi" w:hAnsiTheme="minorHAnsi" w:cs="Calibri"/>
          <w:sz w:val="24"/>
          <w:szCs w:val="24"/>
        </w:rPr>
        <w:t>Beneficjent zobowiązuje się do przedkładania wra</w:t>
      </w:r>
      <w:r w:rsidR="00C32B11">
        <w:rPr>
          <w:rFonts w:asciiTheme="minorHAnsi" w:hAnsiTheme="minorHAnsi" w:cs="Calibri"/>
          <w:sz w:val="24"/>
          <w:szCs w:val="24"/>
        </w:rPr>
        <w:t xml:space="preserve">z z każdym wnioskiem o płatność </w:t>
      </w:r>
      <w:r w:rsidRPr="00C32B11">
        <w:rPr>
          <w:rFonts w:asciiTheme="minorHAnsi" w:hAnsiTheme="minorHAnsi" w:cs="Calibri"/>
          <w:sz w:val="24"/>
          <w:szCs w:val="24"/>
        </w:rPr>
        <w:t xml:space="preserve">informacji o wszystkich uczestnikach Projektu, zgodnie z zakresem określonym w załączniku nr 5 do umowy, i na warunkach określonych w </w:t>
      </w:r>
      <w:r w:rsidRPr="00C32B11">
        <w:rPr>
          <w:rFonts w:asciiTheme="minorHAnsi" w:hAnsiTheme="minorHAnsi" w:cs="Calibri"/>
          <w:i/>
          <w:sz w:val="24"/>
          <w:szCs w:val="24"/>
        </w:rPr>
        <w:t>Wytycznych w zakresie monitorowania</w:t>
      </w:r>
      <w:r w:rsidRPr="00C32B11">
        <w:rPr>
          <w:rFonts w:asciiTheme="minorHAnsi" w:hAnsiTheme="minorHAnsi" w:cs="Calibri"/>
          <w:sz w:val="24"/>
          <w:szCs w:val="24"/>
        </w:rPr>
        <w:t>.</w:t>
      </w:r>
    </w:p>
    <w:p w14:paraId="3521371B" w14:textId="1E30BEB5" w:rsidR="006069A5" w:rsidRPr="00C32B11" w:rsidRDefault="006069A5" w:rsidP="006E145B">
      <w:pPr>
        <w:numPr>
          <w:ilvl w:val="0"/>
          <w:numId w:val="32"/>
        </w:numPr>
        <w:spacing w:after="60" w:line="240" w:lineRule="auto"/>
        <w:jc w:val="both"/>
        <w:rPr>
          <w:rFonts w:asciiTheme="minorHAnsi" w:hAnsiTheme="minorHAnsi"/>
          <w:sz w:val="24"/>
          <w:szCs w:val="24"/>
        </w:rPr>
      </w:pPr>
      <w:r w:rsidRPr="00C32B11">
        <w:rPr>
          <w:rFonts w:asciiTheme="minorHAnsi" w:hAnsiTheme="minorHAnsi"/>
          <w:sz w:val="24"/>
          <w:szCs w:val="24"/>
        </w:rPr>
        <w:t>Beneficjent zobowiązuje się ująć każdy wydatek kwalifikowalny we wniosku o płatność przekazywanym do Instytucji Pośredniczącej w terminie do 3 miesięcy od dnia jego poniesienia.</w:t>
      </w:r>
    </w:p>
    <w:p w14:paraId="564BE897" w14:textId="06DF322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3926C445" w14:textId="77777777" w:rsidR="006069A5" w:rsidRPr="00A45803" w:rsidRDefault="006069A5">
      <w:pPr>
        <w:spacing w:after="60" w:line="240" w:lineRule="auto"/>
        <w:jc w:val="both"/>
        <w:rPr>
          <w:rFonts w:asciiTheme="minorHAnsi" w:hAnsiTheme="minorHAnsi" w:cs="Calibri"/>
          <w:sz w:val="24"/>
          <w:szCs w:val="24"/>
        </w:rPr>
      </w:pPr>
    </w:p>
    <w:p w14:paraId="31C993F2" w14:textId="77777777" w:rsidR="0070247E" w:rsidRPr="00A45803" w:rsidRDefault="0070247E">
      <w:pPr>
        <w:spacing w:after="60" w:line="240" w:lineRule="auto"/>
        <w:jc w:val="both"/>
        <w:rPr>
          <w:rFonts w:asciiTheme="minorHAnsi" w:hAnsiTheme="minorHAnsi" w:cs="Calibri"/>
          <w:sz w:val="24"/>
          <w:szCs w:val="24"/>
        </w:rPr>
      </w:pPr>
    </w:p>
    <w:p w14:paraId="1F44559F"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2BB18509" w14:textId="4C11D59A" w:rsidR="00BD0C18" w:rsidRDefault="00BD0C18"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Instytucja Pośrednicząca dokonuje weryfikacji pierwszego wniosku o płatność w terminie do 5 dni roboczych od dnia jego otrzymania</w:t>
      </w:r>
      <w:r w:rsidR="000E01DE">
        <w:rPr>
          <w:rFonts w:asciiTheme="minorHAnsi" w:hAnsiTheme="minorHAnsi" w:cs="Calibri"/>
          <w:sz w:val="24"/>
          <w:szCs w:val="24"/>
        </w:rPr>
        <w:t>.</w:t>
      </w:r>
    </w:p>
    <w:p w14:paraId="1B958457" w14:textId="3889EC08"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dokonuje weryfikacji pierwszej wersji </w:t>
      </w:r>
      <w:r w:rsidR="00C32B11">
        <w:rPr>
          <w:rFonts w:asciiTheme="minorHAnsi" w:hAnsiTheme="minorHAnsi" w:cs="Calibri"/>
          <w:sz w:val="24"/>
          <w:szCs w:val="24"/>
        </w:rPr>
        <w:t>drugiego i kolejnych wniosków</w:t>
      </w:r>
      <w:r w:rsidRPr="00A45803">
        <w:rPr>
          <w:rFonts w:asciiTheme="minorHAnsi" w:hAnsiTheme="minorHAnsi" w:cs="Calibri"/>
          <w:sz w:val="24"/>
          <w:szCs w:val="24"/>
        </w:rPr>
        <w:t xml:space="preserve"> o płatność w terminie 20 dni roboczych od dnia j</w:t>
      </w:r>
      <w:r w:rsidR="00BD0C18">
        <w:rPr>
          <w:rFonts w:asciiTheme="minorHAnsi" w:hAnsiTheme="minorHAnsi" w:cs="Calibri"/>
          <w:sz w:val="24"/>
          <w:szCs w:val="24"/>
        </w:rPr>
        <w:t>ej</w:t>
      </w:r>
      <w:r w:rsidRPr="00A45803">
        <w:rPr>
          <w:rFonts w:asciiTheme="minorHAnsi" w:hAnsiTheme="minorHAnsi" w:cs="Calibri"/>
          <w:sz w:val="24"/>
          <w:szCs w:val="24"/>
        </w:rPr>
        <w:t xml:space="preserve"> otrzymania, a kolejnych</w:t>
      </w:r>
      <w:r w:rsidRPr="00066607">
        <w:rPr>
          <w:rFonts w:cs="Calibri"/>
          <w:sz w:val="24"/>
          <w:szCs w:val="24"/>
        </w:rPr>
        <w:t xml:space="preserve"> jego wersji w terminie do </w:t>
      </w:r>
      <w:r w:rsidRPr="00A45803">
        <w:rPr>
          <w:rFonts w:asciiTheme="minorHAnsi" w:hAnsiTheme="minorHAnsi" w:cs="Calibri"/>
          <w:sz w:val="24"/>
          <w:szCs w:val="24"/>
        </w:rPr>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w:t>
      </w:r>
      <w:r w:rsidR="00BD0C18">
        <w:rPr>
          <w:rFonts w:asciiTheme="minorHAnsi" w:hAnsiTheme="minorHAnsi" w:cs="Calibri"/>
          <w:sz w:val="24"/>
          <w:szCs w:val="24"/>
        </w:rPr>
        <w:t>4</w:t>
      </w:r>
      <w:r w:rsidRPr="00A45803">
        <w:rPr>
          <w:rFonts w:asciiTheme="minorHAnsi" w:hAnsiTheme="minorHAnsi" w:cs="Calibri"/>
          <w:sz w:val="24"/>
          <w:szCs w:val="24"/>
        </w:rPr>
        <w:t xml:space="preserve"> i § 10 ust. 4 i 5. </w:t>
      </w:r>
    </w:p>
    <w:p w14:paraId="5202AD56"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4BC08AC4"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48"/>
      </w:r>
      <w:r w:rsidRPr="00A45803">
        <w:rPr>
          <w:rFonts w:asciiTheme="minorHAnsi" w:hAnsiTheme="minorHAnsi" w:cs="Calibri"/>
          <w:sz w:val="24"/>
        </w:rPr>
        <w:t xml:space="preserve"> i został złożony końcowy wniosek o płatność,</w:t>
      </w:r>
    </w:p>
    <w:p w14:paraId="349868D4"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55FA6EDF" w14:textId="24B0A2BF"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 xml:space="preserve">bieg terminów weryfikacji, o których mowa w ust. </w:t>
      </w:r>
      <w:r w:rsidR="009F6EB7">
        <w:rPr>
          <w:rFonts w:asciiTheme="minorHAnsi" w:hAnsiTheme="minorHAnsi" w:cs="Calibri"/>
          <w:sz w:val="24"/>
        </w:rPr>
        <w:t>2</w:t>
      </w:r>
      <w:r w:rsidRPr="00A45803">
        <w:rPr>
          <w:rFonts w:asciiTheme="minorHAnsi" w:hAnsiTheme="minorHAnsi" w:cs="Calibri"/>
          <w:sz w:val="24"/>
        </w:rPr>
        <w:t xml:space="preserve">, w stosunku do ww. wniosków o płatność, ulega zawieszeniu do dnia przekazania przez Beneficjenta do Instytucji </w:t>
      </w:r>
      <w:r w:rsidRPr="00A45803">
        <w:rPr>
          <w:rFonts w:asciiTheme="minorHAnsi" w:hAnsiTheme="minorHAnsi" w:cs="Calibri"/>
          <w:sz w:val="24"/>
        </w:rPr>
        <w:lastRenderedPageBreak/>
        <w:t>Pośredniczącej informacji o wykonaniu lub zaniechaniu wykonania zaleceń pokontrolnych, chyba że wyniki kontroli nie wskazują na wystąpienie wydatków niekwalifikowalnych w Projekcie lub nie mają wpływu na rozliczenie końcowe Projektu.</w:t>
      </w:r>
    </w:p>
    <w:p w14:paraId="037C4366" w14:textId="3CD50685"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BD0C18">
        <w:rPr>
          <w:rFonts w:asciiTheme="minorHAnsi" w:hAnsiTheme="minorHAnsi" w:cs="Calibri"/>
          <w:sz w:val="24"/>
          <w:szCs w:val="24"/>
        </w:rPr>
        <w:t xml:space="preserve"> w zakresie oczywistych omyłek</w:t>
      </w:r>
      <w:r w:rsidRPr="00A45803">
        <w:rPr>
          <w:rFonts w:asciiTheme="minorHAnsi" w:hAnsiTheme="minorHAnsi" w:cs="Calibri"/>
          <w:sz w:val="24"/>
          <w:szCs w:val="24"/>
        </w:rPr>
        <w:t xml:space="preserve"> o czym informuje Beneficjenta, lub wzywa Beneficjenta do poprawienia lub uzupełnienia wniosku o płatność lub złożenia dodatkowych wyjaśnień w wyznaczonym terminie.</w:t>
      </w:r>
    </w:p>
    <w:p w14:paraId="51324020"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0FD2DB94" w14:textId="45F302BE"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po pozytywnym zweryfikowaniu wniosku o płatność, przekazuje Beneficjentowi w terminie, o którym mowa w ust. 1</w:t>
      </w:r>
      <w:r w:rsidR="00BD0C18">
        <w:rPr>
          <w:rFonts w:asciiTheme="minorHAnsi" w:hAnsiTheme="minorHAnsi" w:cs="Calibri"/>
          <w:sz w:val="24"/>
          <w:szCs w:val="24"/>
        </w:rPr>
        <w:t xml:space="preserve"> i 2</w:t>
      </w:r>
      <w:r w:rsidRPr="00A45803">
        <w:rPr>
          <w:rFonts w:asciiTheme="minorHAnsi" w:hAnsiTheme="minorHAnsi" w:cs="Calibri"/>
          <w:sz w:val="24"/>
          <w:szCs w:val="24"/>
        </w:rPr>
        <w:t xml:space="preserve">,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273E68FA"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204DF8BE" w14:textId="49BE5DCA" w:rsidR="006069A5" w:rsidRPr="00A45803" w:rsidRDefault="006069A5" w:rsidP="00026CB9">
      <w:pPr>
        <w:numPr>
          <w:ilvl w:val="1"/>
          <w:numId w:val="10"/>
        </w:numPr>
        <w:spacing w:after="60" w:line="240" w:lineRule="auto"/>
        <w:ind w:left="851" w:hanging="567"/>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6A4C5428" w14:textId="2A3457A2"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ma prawo wnieść w terminie 14 dni kalendarzowych od dnia otrzymania informacji, o której mowa w ust. </w:t>
      </w:r>
      <w:r w:rsidR="00893C48">
        <w:rPr>
          <w:rFonts w:asciiTheme="minorHAnsi" w:hAnsiTheme="minorHAnsi" w:cs="Calibri"/>
          <w:sz w:val="24"/>
          <w:szCs w:val="24"/>
        </w:rPr>
        <w:t>6</w:t>
      </w:r>
      <w:r w:rsidRPr="00A45803">
        <w:rPr>
          <w:rFonts w:asciiTheme="minorHAnsi" w:hAnsiTheme="minorHAnsi" w:cs="Calibri"/>
          <w:sz w:val="24"/>
          <w:szCs w:val="24"/>
        </w:rPr>
        <w:t xml:space="preserve"> pkt 1 zastrzeżenia do ustaleń Instytucji Pośredniczącej w zakresie wydatków niekwalifikowalnych. Przepisy art. 25 ust. 2-12 ustawy z dnia 11 lipca 2014 r. o zasadach realizacji programów w zakresie polityki spójności finansowanych w perspektywie finansowej 2014–2020 (Dz. U. </w:t>
      </w:r>
      <w:r w:rsidR="000734EE">
        <w:rPr>
          <w:rFonts w:asciiTheme="minorHAnsi" w:hAnsiTheme="minorHAnsi" w:cs="Calibri"/>
          <w:sz w:val="24"/>
          <w:szCs w:val="24"/>
        </w:rPr>
        <w:t>z 2016 r., poz 217</w:t>
      </w:r>
      <w:r w:rsidRPr="00A45803">
        <w:rPr>
          <w:rFonts w:asciiTheme="minorHAnsi" w:hAnsiTheme="minorHAnsi" w:cs="Calibri"/>
          <w:sz w:val="24"/>
          <w:szCs w:val="24"/>
        </w:rPr>
        <w:t>)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0D457925" w14:textId="56CB4929" w:rsidR="006069A5" w:rsidRPr="00C32B11"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C32B11">
        <w:rPr>
          <w:rFonts w:asciiTheme="minorHAnsi" w:hAnsiTheme="minorHAnsi" w:cs="Calibri"/>
          <w:sz w:val="24"/>
          <w:szCs w:val="24"/>
          <w:shd w:val="clear" w:color="auto" w:fill="FFFFFF"/>
        </w:rPr>
        <w:t xml:space="preserve">których mowa w ust. </w:t>
      </w:r>
      <w:r w:rsidR="00BD0C18" w:rsidRPr="00C32B11">
        <w:rPr>
          <w:rFonts w:asciiTheme="minorHAnsi" w:hAnsiTheme="minorHAnsi" w:cs="Calibri"/>
          <w:sz w:val="24"/>
          <w:szCs w:val="24"/>
          <w:shd w:val="clear" w:color="auto" w:fill="FFFFFF"/>
        </w:rPr>
        <w:t>3 i 9</w:t>
      </w:r>
      <w:r w:rsidRPr="00C32B11">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C32B11">
        <w:rPr>
          <w:rFonts w:asciiTheme="minorHAnsi" w:hAnsiTheme="minorHAnsi" w:cs="Arial"/>
          <w:sz w:val="24"/>
          <w:szCs w:val="24"/>
          <w:shd w:val="clear" w:color="auto" w:fill="FFFFFF"/>
        </w:rPr>
        <w:t>na 5 dni roboczych przed upływem</w:t>
      </w:r>
      <w:r w:rsidRPr="00C32B11">
        <w:rPr>
          <w:rFonts w:asciiTheme="minorHAnsi" w:hAnsiTheme="minorHAnsi" w:cs="Calibri"/>
          <w:sz w:val="24"/>
          <w:szCs w:val="24"/>
          <w:shd w:val="clear" w:color="auto" w:fill="FFFFFF"/>
        </w:rPr>
        <w:t xml:space="preserve"> tego terminu Beneficjent nie przedłoży </w:t>
      </w:r>
      <w:r w:rsidRPr="00C32B11">
        <w:rPr>
          <w:rFonts w:asciiTheme="minorHAnsi" w:hAnsiTheme="minorHAnsi"/>
          <w:sz w:val="24"/>
          <w:szCs w:val="24"/>
          <w:shd w:val="clear" w:color="auto" w:fill="FFFFFF"/>
        </w:rPr>
        <w:t>wskazanych przez Instytucję Pośredniczącą d</w:t>
      </w:r>
      <w:r w:rsidRPr="00C32B11">
        <w:rPr>
          <w:rFonts w:asciiTheme="minorHAnsi" w:hAnsiTheme="minorHAnsi" w:cs="Calibri"/>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BD0C18" w:rsidRPr="00C32B11">
        <w:rPr>
          <w:rFonts w:asciiTheme="minorHAnsi" w:hAnsiTheme="minorHAnsi" w:cs="Calibri"/>
          <w:sz w:val="24"/>
          <w:szCs w:val="24"/>
          <w:shd w:val="clear" w:color="auto" w:fill="FFFFFF"/>
        </w:rPr>
        <w:t>6</w:t>
      </w:r>
      <w:r w:rsidRPr="00C32B11">
        <w:rPr>
          <w:rFonts w:asciiTheme="minorHAnsi" w:hAnsiTheme="minorHAnsi" w:cs="Calibri"/>
          <w:sz w:val="24"/>
          <w:szCs w:val="24"/>
          <w:shd w:val="clear" w:color="auto" w:fill="FFFFFF"/>
        </w:rPr>
        <w:t xml:space="preserve"> stosuje się odpowiednio.</w:t>
      </w:r>
    </w:p>
    <w:p w14:paraId="3D454886" w14:textId="4FC27C04"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niezłożenia wniosku o płatność na kwotę stanowiącą co najmniej 70% łącznej kwoty </w:t>
      </w:r>
      <w:r w:rsidR="007B01FB" w:rsidRPr="00A45803">
        <w:rPr>
          <w:rFonts w:asciiTheme="minorHAnsi" w:hAnsiTheme="minorHAnsi" w:cs="Calibri"/>
          <w:sz w:val="24"/>
          <w:szCs w:val="24"/>
        </w:rPr>
        <w:t>przek</w:t>
      </w:r>
      <w:r w:rsidRPr="00A45803">
        <w:rPr>
          <w:rFonts w:asciiTheme="minorHAnsi" w:hAnsiTheme="minorHAnsi" w:cs="Calibri"/>
          <w:sz w:val="24"/>
          <w:szCs w:val="24"/>
        </w:rPr>
        <w:t xml:space="preserve">azanych wcześniej transz </w:t>
      </w:r>
      <w:r w:rsidR="004F540B" w:rsidRPr="00A45803">
        <w:rPr>
          <w:rFonts w:asciiTheme="minorHAnsi" w:hAnsiTheme="minorHAnsi" w:cs="Calibr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lub w terminie, </w:t>
      </w:r>
      <w:r w:rsidRPr="00A45803">
        <w:rPr>
          <w:rFonts w:asciiTheme="minorHAnsi" w:hAnsiTheme="minorHAnsi"/>
          <w:sz w:val="24"/>
          <w:szCs w:val="24"/>
        </w:rPr>
        <w:t xml:space="preserve">o którym mowa w § 10 ust. 2 </w:t>
      </w:r>
      <w:r w:rsidRPr="00A45803">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A45803">
        <w:rPr>
          <w:rFonts w:asciiTheme="minorHAnsi" w:hAnsiTheme="minorHAnsi" w:cs="Calibri"/>
          <w:sz w:val="24"/>
          <w:szCs w:val="24"/>
        </w:rPr>
        <w:t>dofinansowania</w:t>
      </w:r>
      <w:r w:rsidRPr="00A45803">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okresu rozliczeniowego, </w:t>
      </w:r>
      <w:r w:rsidRPr="00A45803">
        <w:rPr>
          <w:rFonts w:asciiTheme="minorHAnsi" w:hAnsiTheme="minorHAnsi"/>
          <w:sz w:val="24"/>
          <w:szCs w:val="24"/>
        </w:rPr>
        <w:t xml:space="preserve"> z zastrzeżeniem § 8 ust. 3.</w:t>
      </w:r>
      <w:r w:rsidRPr="00A45803">
        <w:rPr>
          <w:rFonts w:asciiTheme="minorHAnsi" w:hAnsiTheme="minorHAnsi" w:cs="Calibri"/>
          <w:sz w:val="24"/>
          <w:szCs w:val="24"/>
        </w:rPr>
        <w:t xml:space="preserve"> </w:t>
      </w:r>
    </w:p>
    <w:p w14:paraId="25FC0C7B" w14:textId="4BF197EB"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sz w:val="24"/>
          <w:szCs w:val="24"/>
          <w:shd w:val="clear" w:color="auto" w:fill="FFFFFF"/>
        </w:rPr>
      </w:pPr>
      <w:r w:rsidRPr="00A45803">
        <w:rPr>
          <w:rFonts w:asciiTheme="minorHAnsi" w:hAnsiTheme="minorHAnsi" w:cs="Calibri"/>
          <w:sz w:val="24"/>
          <w:szCs w:val="24"/>
        </w:rPr>
        <w:lastRenderedPageBreak/>
        <w:t>Instytucja Pośrednicząca wzywa Beneficjenta do z</w:t>
      </w:r>
      <w:r w:rsidR="00BD0C18">
        <w:rPr>
          <w:rFonts w:asciiTheme="minorHAnsi" w:hAnsiTheme="minorHAnsi" w:cs="Calibri"/>
          <w:sz w:val="24"/>
          <w:szCs w:val="24"/>
        </w:rPr>
        <w:t>apłaty</w:t>
      </w:r>
      <w:r w:rsidR="007B01FB" w:rsidRPr="00A45803">
        <w:rPr>
          <w:rFonts w:asciiTheme="minorHAnsi" w:hAnsiTheme="minorHAnsi" w:cs="Calibri"/>
          <w:sz w:val="24"/>
          <w:szCs w:val="24"/>
        </w:rPr>
        <w:t xml:space="preserve"> odsetek, o których mowa w ust. </w:t>
      </w:r>
      <w:r w:rsidR="00BD0C18">
        <w:rPr>
          <w:rFonts w:asciiTheme="minorHAnsi" w:hAnsiTheme="minorHAnsi" w:cs="Calibri"/>
          <w:sz w:val="24"/>
          <w:szCs w:val="24"/>
        </w:rPr>
        <w:t>9</w:t>
      </w:r>
      <w:r w:rsidRPr="00A45803">
        <w:rPr>
          <w:rFonts w:asciiTheme="minorHAnsi" w:hAnsiTheme="minorHAnsi" w:cs="Calibri"/>
          <w:sz w:val="24"/>
          <w:szCs w:val="24"/>
        </w:rPr>
        <w:t>, w terminie 14 dni kalendarzowych od otrzymania wezwania na wskazany przez nią rachunek bankowy. W przypadku niedokonania zapłaty odsetek, Instytucja Pośrednicząca wydaje decyzję, o której mowa w art. 189 ust. 3b</w:t>
      </w:r>
      <w:r w:rsidR="00BD0C18">
        <w:rPr>
          <w:rFonts w:asciiTheme="minorHAnsi" w:hAnsiTheme="minorHAnsi" w:cs="Calibri"/>
          <w:sz w:val="24"/>
          <w:szCs w:val="24"/>
        </w:rPr>
        <w:t xml:space="preserve"> Ufp</w:t>
      </w:r>
      <w:r w:rsidRPr="00A45803">
        <w:rPr>
          <w:rFonts w:asciiTheme="minorHAnsi" w:hAnsiTheme="minorHAnsi" w:cs="Calibri"/>
          <w:sz w:val="24"/>
          <w:szCs w:val="24"/>
        </w:rPr>
        <w:t>.</w:t>
      </w:r>
      <w:r w:rsidRPr="00A45803">
        <w:rPr>
          <w:rFonts w:asciiTheme="minorHAnsi" w:hAnsiTheme="minorHAnsi"/>
          <w:sz w:val="24"/>
          <w:szCs w:val="24"/>
          <w:shd w:val="clear" w:color="auto" w:fill="FFFFFF"/>
        </w:rPr>
        <w:t xml:space="preserve"> Od ww. decyzji Beneficjentowi przysługuje odwołanie do Instytucji Zarządzającej.</w:t>
      </w:r>
    </w:p>
    <w:p w14:paraId="51778F51" w14:textId="77777777" w:rsidR="006069A5" w:rsidRPr="00A45803" w:rsidRDefault="006069A5" w:rsidP="00026CB9">
      <w:pPr>
        <w:spacing w:after="60" w:line="240" w:lineRule="auto"/>
        <w:jc w:val="both"/>
        <w:rPr>
          <w:rFonts w:asciiTheme="minorHAnsi" w:hAnsiTheme="minorHAnsi" w:cs="Calibri"/>
          <w:b/>
          <w:sz w:val="24"/>
          <w:szCs w:val="24"/>
        </w:rPr>
      </w:pPr>
    </w:p>
    <w:p w14:paraId="72C1FEF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175E990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232178FD"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562B3469" w14:textId="0E5DE29F"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w:t>
      </w:r>
      <w:r w:rsidR="00BD0C18">
        <w:rPr>
          <w:rFonts w:asciiTheme="minorHAnsi" w:hAnsiTheme="minorHAnsi" w:cs="Calibri"/>
          <w:sz w:val="24"/>
          <w:szCs w:val="24"/>
        </w:rPr>
        <w:t xml:space="preserve">na etapie realizacji </w:t>
      </w:r>
      <w:r w:rsidRPr="00A45803">
        <w:rPr>
          <w:rFonts w:asciiTheme="minorHAnsi" w:hAnsiTheme="minorHAnsi" w:cs="Calibri"/>
          <w:sz w:val="24"/>
          <w:szCs w:val="24"/>
        </w:rPr>
        <w:t xml:space="preserve">Projekt generuje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52868A51"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49"/>
      </w:r>
    </w:p>
    <w:p w14:paraId="0E752E07" w14:textId="7EEA346F"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r w:rsidR="009B45E2">
        <w:rPr>
          <w:rFonts w:asciiTheme="minorHAnsi" w:hAnsiTheme="minorHAnsi" w:cs="Calibri"/>
          <w:sz w:val="24"/>
          <w:szCs w:val="24"/>
        </w:rPr>
        <w:t xml:space="preserve"> i § 14</w:t>
      </w:r>
      <w:r w:rsidRPr="00A45803">
        <w:rPr>
          <w:rFonts w:asciiTheme="minorHAnsi" w:hAnsiTheme="minorHAnsi" w:cs="Calibri"/>
          <w:sz w:val="24"/>
          <w:szCs w:val="24"/>
        </w:rPr>
        <w:t>.</w:t>
      </w:r>
    </w:p>
    <w:p w14:paraId="40738BE6" w14:textId="77777777" w:rsidR="006069A5" w:rsidRPr="00A45803" w:rsidRDefault="006069A5">
      <w:pPr>
        <w:spacing w:after="60"/>
        <w:jc w:val="both"/>
        <w:rPr>
          <w:rFonts w:asciiTheme="minorHAnsi" w:hAnsiTheme="minorHAnsi" w:cs="Calibri"/>
          <w:sz w:val="24"/>
          <w:szCs w:val="24"/>
        </w:rPr>
      </w:pPr>
    </w:p>
    <w:p w14:paraId="2BCAC9B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1DA9AFE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11CCECE9" w14:textId="1C6A2540"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7DA9538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63F63450" w14:textId="42CBB5D8"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w:t>
      </w:r>
      <w:r w:rsidR="00250E38">
        <w:rPr>
          <w:rFonts w:asciiTheme="minorHAnsi" w:hAnsiTheme="minorHAnsi" w:cs="Calibri"/>
          <w:sz w:val="24"/>
          <w:szCs w:val="24"/>
        </w:rPr>
        <w:t xml:space="preserve"> Ufp</w:t>
      </w:r>
      <w:r w:rsidRPr="00A45803">
        <w:rPr>
          <w:rFonts w:asciiTheme="minorHAnsi" w:hAnsiTheme="minorHAnsi" w:cs="Calibri"/>
          <w:sz w:val="24"/>
          <w:szCs w:val="24"/>
        </w:rPr>
        <w:t>,</w:t>
      </w:r>
    </w:p>
    <w:p w14:paraId="7741CBF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323B641B" w14:textId="6A1C44D6"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wzywa Beneficjenta do zwrotu całości lub części </w:t>
      </w:r>
      <w:r w:rsidR="004F540B" w:rsidRPr="00A45803">
        <w:rPr>
          <w:rFonts w:asciiTheme="minorHAnsi" w:hAnsiTheme="minorHAnsi" w:cs="Calibri"/>
          <w:sz w:val="24"/>
          <w:szCs w:val="24"/>
        </w:rPr>
        <w:t>dofinansowania</w:t>
      </w:r>
      <w:r w:rsidR="00250E38">
        <w:rPr>
          <w:rFonts w:asciiTheme="minorHAnsi" w:hAnsiTheme="minorHAnsi" w:cs="Calibri"/>
          <w:sz w:val="24"/>
          <w:szCs w:val="24"/>
        </w:rPr>
        <w:t xml:space="preserve"> </w:t>
      </w:r>
      <w:r w:rsidRPr="00A45803">
        <w:rPr>
          <w:rFonts w:asciiTheme="minorHAnsi" w:hAnsiTheme="minorHAnsi" w:cs="Calibri"/>
          <w:sz w:val="24"/>
          <w:szCs w:val="24"/>
        </w:rPr>
        <w:t>wraz</w:t>
      </w:r>
      <w:r w:rsidR="0030503C">
        <w:rPr>
          <w:rFonts w:asciiTheme="minorHAnsi" w:hAnsiTheme="minorHAnsi" w:cs="Calibri"/>
          <w:sz w:val="24"/>
          <w:szCs w:val="24"/>
        </w:rPr>
        <w:t xml:space="preserve"> </w:t>
      </w:r>
      <w:r w:rsidRPr="00A45803">
        <w:rPr>
          <w:rFonts w:asciiTheme="minorHAnsi" w:hAnsiTheme="minorHAnsi" w:cs="Calibri"/>
          <w:sz w:val="24"/>
          <w:szCs w:val="24"/>
        </w:rPr>
        <w:t>z odsetkami w wysokości określonej jak dla zaległości podatkowych liczonymi od dnia przekazania środków</w:t>
      </w:r>
      <w:r w:rsidR="0030503C">
        <w:rPr>
          <w:rFonts w:asciiTheme="minorHAnsi" w:hAnsiTheme="minorHAnsi" w:cs="Calibri"/>
          <w:sz w:val="24"/>
          <w:szCs w:val="24"/>
        </w:rPr>
        <w:t xml:space="preserve"> </w:t>
      </w:r>
      <w:r w:rsidR="0030503C" w:rsidRPr="00FB59CD">
        <w:rPr>
          <w:rFonts w:asciiTheme="minorHAnsi" w:hAnsiTheme="minorHAnsi" w:cs="Calibri"/>
          <w:sz w:val="24"/>
          <w:szCs w:val="24"/>
        </w:rPr>
        <w:t>do dnia ich zwrotu</w:t>
      </w:r>
      <w:r w:rsidRPr="00FB59CD">
        <w:rPr>
          <w:rFonts w:asciiTheme="minorHAnsi" w:hAnsiTheme="minorHAnsi" w:cs="Calibri"/>
          <w:sz w:val="24"/>
          <w:szCs w:val="24"/>
        </w:rPr>
        <w:t xml:space="preserve"> lub do wyrażenia zgody na pomniejszenie wypłaty</w:t>
      </w:r>
      <w:r w:rsidRPr="00A45803">
        <w:rPr>
          <w:rFonts w:asciiTheme="minorHAnsi" w:hAnsiTheme="minorHAnsi" w:cs="Arial"/>
          <w:sz w:val="24"/>
          <w:szCs w:val="24"/>
        </w:rPr>
        <w:t xml:space="preserve">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2B7C2678" w14:textId="0660318E"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w:t>
      </w:r>
      <w:r w:rsidR="00250E38">
        <w:rPr>
          <w:rFonts w:asciiTheme="minorHAnsi" w:hAnsiTheme="minorHAnsi" w:cs="Calibri"/>
          <w:sz w:val="24"/>
          <w:szCs w:val="24"/>
        </w:rPr>
        <w:t>wrotu</w:t>
      </w:r>
      <w:r w:rsidRPr="00A45803">
        <w:rPr>
          <w:rFonts w:asciiTheme="minorHAnsi" w:hAnsiTheme="minorHAnsi" w:cs="Calibri"/>
          <w:sz w:val="24"/>
          <w:szCs w:val="24"/>
        </w:rPr>
        <w:t xml:space="preserve"> na rachunek bankowy wskazany przez Instytucję Pośredniczącą 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54DC8815" w14:textId="36E5A41B"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893C48">
        <w:rPr>
          <w:rFonts w:asciiTheme="minorHAnsi" w:hAnsiTheme="minorHAnsi" w:cs="Calibri"/>
          <w:sz w:val="24"/>
          <w:szCs w:val="24"/>
        </w:rPr>
        <w:t>5</w:t>
      </w:r>
      <w:r w:rsidRPr="00A45803">
        <w:rPr>
          <w:rFonts w:asciiTheme="minorHAnsi" w:hAnsiTheme="minorHAnsi" w:cs="Calibri"/>
          <w:sz w:val="24"/>
          <w:szCs w:val="24"/>
        </w:rPr>
        <w:t xml:space="preserve"> oraz § 28 ust. 4. </w:t>
      </w:r>
    </w:p>
    <w:p w14:paraId="2B5D7A34"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3C25D7EF" w14:textId="4F10EA63"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W przypadku niedokonania przez Beneficjenta zwrotu środków zgodnie z ust. 2 Instytucja Pośrednicząca, po przeprowadzeniu postępowania określonego przepisami ustawy z dnia 14 czerwca 1960 r. Kodeks postępowania administracyjnego (Dz. U. z 2013 r. poz. 267, z późn. zm.), wydaje decyzję, o której mowa w art. 207 ust. 9</w:t>
      </w:r>
      <w:r w:rsidR="00250E38">
        <w:rPr>
          <w:rFonts w:asciiTheme="minorHAnsi" w:hAnsiTheme="minorHAnsi" w:cs="Calibri"/>
          <w:sz w:val="24"/>
          <w:szCs w:val="24"/>
        </w:rPr>
        <w:t>Ufp</w:t>
      </w:r>
      <w:r w:rsidRPr="00A45803">
        <w:rPr>
          <w:rFonts w:asciiTheme="minorHAnsi" w:hAnsiTheme="minorHAnsi" w:cs="Calibri"/>
          <w:sz w:val="24"/>
          <w:szCs w:val="24"/>
        </w:rPr>
        <w:t xml:space="preserve">. Od ww. decyzji Beneficjentowi przysługuje </w:t>
      </w:r>
      <w:r w:rsidRPr="00A45803">
        <w:rPr>
          <w:rFonts w:asciiTheme="minorHAnsi" w:hAnsiTheme="minorHAnsi"/>
          <w:sz w:val="24"/>
          <w:szCs w:val="24"/>
        </w:rPr>
        <w:t>odwołanie</w:t>
      </w:r>
      <w:r w:rsidRPr="00A45803">
        <w:rPr>
          <w:rFonts w:asciiTheme="minorHAnsi" w:hAnsiTheme="minorHAnsi" w:cs="Calibri"/>
          <w:sz w:val="24"/>
          <w:szCs w:val="24"/>
        </w:rPr>
        <w:t xml:space="preserve"> do Instytucji Zarządzającej.</w:t>
      </w:r>
    </w:p>
    <w:p w14:paraId="12D9CAC3" w14:textId="77777777" w:rsidR="006069A5"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43BB9533" w14:textId="1946974B" w:rsidR="00250E38" w:rsidRPr="00250E38" w:rsidRDefault="00250E38" w:rsidP="00250E38">
      <w:pPr>
        <w:numPr>
          <w:ilvl w:val="0"/>
          <w:numId w:val="47"/>
        </w:numPr>
        <w:tabs>
          <w:tab w:val="left" w:pos="357"/>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W przypadku braku zwrotu środków w terminie 14 dni od dnia doręczenia ostatecznej decyzji, o której mowa w ust. 6, Beneficjent zostaje wykluczony z możliwości otrzymania środków zgodnie z art. 207 ust. 4 pkt 3 Ufp, z zastrzeżeniem art. 207 ust. 7 Ufp.</w:t>
      </w:r>
    </w:p>
    <w:p w14:paraId="484453A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004961EB" w14:textId="77777777" w:rsidR="006069A5" w:rsidRPr="00A45803" w:rsidRDefault="006069A5">
      <w:pPr>
        <w:spacing w:after="60"/>
        <w:jc w:val="both"/>
        <w:rPr>
          <w:rFonts w:asciiTheme="minorHAnsi" w:hAnsiTheme="minorHAnsi" w:cs="Calibri"/>
          <w:sz w:val="24"/>
          <w:szCs w:val="24"/>
        </w:rPr>
      </w:pPr>
    </w:p>
    <w:p w14:paraId="1A3E35B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5F9F4994" w14:textId="525F0BD1"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(Dz. Urz. UE L 347 z 20.12.2013, str. 320, z późn.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7CD69F64"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50ADAF92" w14:textId="77777777" w:rsidR="006069A5" w:rsidRPr="00A45803" w:rsidRDefault="006069A5">
      <w:pPr>
        <w:spacing w:after="120"/>
        <w:rPr>
          <w:rFonts w:asciiTheme="minorHAnsi" w:hAnsiTheme="minorHAnsi" w:cs="Calibri"/>
          <w:sz w:val="24"/>
          <w:szCs w:val="24"/>
        </w:rPr>
      </w:pPr>
    </w:p>
    <w:p w14:paraId="323551C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Zabezpieczenie prawidłowej realizacji umowy</w:t>
      </w:r>
    </w:p>
    <w:p w14:paraId="428EFBAF"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50"/>
      </w:r>
      <w:r w:rsidRPr="00A45803">
        <w:rPr>
          <w:rFonts w:asciiTheme="minorHAnsi" w:hAnsiTheme="minorHAnsi" w:cs="Calibri"/>
          <w:sz w:val="24"/>
          <w:szCs w:val="24"/>
          <w:vertAlign w:val="superscript"/>
        </w:rPr>
        <w:tab/>
      </w:r>
    </w:p>
    <w:p w14:paraId="025A51DA" w14:textId="39716429" w:rsidR="006069A5" w:rsidRPr="00C32B11" w:rsidRDefault="006069A5" w:rsidP="005114BE">
      <w:pPr>
        <w:numPr>
          <w:ilvl w:val="0"/>
          <w:numId w:val="48"/>
        </w:numPr>
        <w:suppressAutoHyphens w:val="0"/>
        <w:spacing w:after="60" w:line="240" w:lineRule="auto"/>
        <w:jc w:val="both"/>
        <w:rPr>
          <w:rFonts w:asciiTheme="minorHAnsi" w:hAnsiTheme="minorHAnsi"/>
          <w:sz w:val="24"/>
          <w:szCs w:val="24"/>
        </w:rPr>
      </w:pPr>
      <w:r w:rsidRPr="00C32B11">
        <w:rPr>
          <w:rFonts w:asciiTheme="minorHAnsi" w:hAnsiTheme="minorHAnsi"/>
          <w:sz w:val="24"/>
          <w:szCs w:val="24"/>
        </w:rPr>
        <w:t>Zabezpieczeniem należytego wykonania zobowiązań wynikających z umowy</w:t>
      </w:r>
      <w:r w:rsidRPr="00C32B11" w:rsidDel="00066607">
        <w:rPr>
          <w:rFonts w:asciiTheme="minorHAnsi" w:hAnsiTheme="minorHAnsi"/>
          <w:sz w:val="24"/>
          <w:szCs w:val="24"/>
        </w:rPr>
        <w:t xml:space="preserve"> </w:t>
      </w:r>
      <w:r w:rsidRPr="00C32B11">
        <w:rPr>
          <w:rFonts w:asciiTheme="minorHAnsi" w:hAnsiTheme="minorHAnsi"/>
          <w:sz w:val="24"/>
          <w:szCs w:val="24"/>
        </w:rPr>
        <w:t>jest weksel in blanco z podpisem notarialnie poświadczonym albo złożonym w obecności osoby upoważnionej przez Instytucję Pośredniczącą wraz z wypełnioną deklaracją wystawcy weksla in blanco, któ</w:t>
      </w:r>
      <w:r w:rsidR="00D63529" w:rsidRPr="00C32B11">
        <w:rPr>
          <w:rFonts w:asciiTheme="minorHAnsi" w:hAnsiTheme="minorHAnsi"/>
          <w:sz w:val="24"/>
          <w:szCs w:val="24"/>
        </w:rPr>
        <w:t>rych wzór stanowi załącznik nr 1</w:t>
      </w:r>
      <w:r w:rsidR="00C32B11" w:rsidRPr="00C32B11">
        <w:rPr>
          <w:rFonts w:asciiTheme="minorHAnsi" w:hAnsiTheme="minorHAnsi"/>
          <w:sz w:val="24"/>
          <w:szCs w:val="24"/>
        </w:rPr>
        <w:t>0</w:t>
      </w:r>
      <w:r w:rsidRPr="00C32B11">
        <w:rPr>
          <w:rFonts w:asciiTheme="minorHAnsi" w:hAnsiTheme="minorHAnsi"/>
          <w:sz w:val="24"/>
          <w:szCs w:val="24"/>
        </w:rPr>
        <w:t xml:space="preserve"> do niniejszej umowy, składany przez Beneficjenta przed wypłatą pierwszej transzy </w:t>
      </w:r>
      <w:r w:rsidR="005114BE" w:rsidRPr="00C32B11">
        <w:rPr>
          <w:rFonts w:asciiTheme="minorHAnsi" w:hAnsiTheme="minorHAnsi"/>
          <w:sz w:val="24"/>
          <w:szCs w:val="24"/>
        </w:rPr>
        <w:t>dofinansowania</w:t>
      </w:r>
      <w:r w:rsidRPr="00C32B11">
        <w:rPr>
          <w:rStyle w:val="Odwoanieprzypisudolnego"/>
          <w:rFonts w:asciiTheme="minorHAnsi" w:hAnsiTheme="minorHAnsi"/>
          <w:sz w:val="24"/>
          <w:szCs w:val="24"/>
        </w:rPr>
        <w:t xml:space="preserve"> </w:t>
      </w:r>
      <w:r w:rsidRPr="00C32B11">
        <w:rPr>
          <w:rStyle w:val="Odwoanieprzypisudolnego"/>
          <w:rFonts w:asciiTheme="minorHAnsi" w:hAnsiTheme="minorHAnsi"/>
          <w:sz w:val="24"/>
          <w:szCs w:val="24"/>
        </w:rPr>
        <w:footnoteReference w:id="51"/>
      </w:r>
      <w:r w:rsidRPr="00C32B11">
        <w:rPr>
          <w:rFonts w:asciiTheme="minorHAnsi" w:hAnsiTheme="minorHAnsi"/>
          <w:sz w:val="24"/>
          <w:szCs w:val="24"/>
        </w:rPr>
        <w:t>.</w:t>
      </w:r>
    </w:p>
    <w:p w14:paraId="5E02D389" w14:textId="151175FB"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lastRenderedPageBreak/>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2"/>
      </w:r>
      <w:r w:rsidRPr="00A45803">
        <w:rPr>
          <w:rFonts w:asciiTheme="minorHAnsi" w:hAnsiTheme="minorHAnsi"/>
          <w:i/>
          <w:sz w:val="24"/>
          <w:szCs w:val="24"/>
        </w:rPr>
        <w:t>.</w:t>
      </w:r>
    </w:p>
    <w:p w14:paraId="2D7A2995"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53"/>
      </w:r>
      <w:r w:rsidRPr="00A45803">
        <w:rPr>
          <w:rStyle w:val="Numerstrony"/>
          <w:rFonts w:asciiTheme="minorHAnsi" w:hAnsiTheme="minorHAnsi"/>
          <w:sz w:val="24"/>
          <w:szCs w:val="24"/>
        </w:rPr>
        <w:t>.</w:t>
      </w:r>
    </w:p>
    <w:p w14:paraId="4299F872"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Okres obowiązywania zabezpieczenia, o którym mowa w ust. 2, upływa nie wcześniej niż 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54"/>
      </w:r>
    </w:p>
    <w:p w14:paraId="27DCF38C"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55"/>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56"/>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płatność w Projekcie oraz </w:t>
      </w:r>
      <w:r w:rsidRPr="00A45803">
        <w:rPr>
          <w:rFonts w:asciiTheme="minorHAnsi" w:hAnsiTheme="minorHAnsi"/>
          <w:sz w:val="24"/>
          <w:szCs w:val="24"/>
        </w:rPr>
        <w:t xml:space="preserve"> – jeśli dotyczy – zwrocie środków niewykorzystanych przez Beneficjenta, z zastrzeżeniem ust. 6 i 7</w:t>
      </w:r>
    </w:p>
    <w:p w14:paraId="62781C4C" w14:textId="30BCFC44"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wszczęcia postępowania administracyjnego w celu wydania decyzji o zwrocie środków na podstawie </w:t>
      </w:r>
      <w:r w:rsidR="00250E38">
        <w:rPr>
          <w:rFonts w:asciiTheme="minorHAnsi" w:hAnsiTheme="minorHAnsi" w:cs="Calibri"/>
          <w:sz w:val="24"/>
          <w:szCs w:val="24"/>
        </w:rPr>
        <w:t xml:space="preserve">Ufp </w:t>
      </w:r>
      <w:r w:rsidRPr="00A45803">
        <w:rPr>
          <w:rFonts w:asciiTheme="minorHAnsi" w:hAnsiTheme="minorHAnsi" w:cs="Calibri"/>
          <w:sz w:val="24"/>
          <w:szCs w:val="24"/>
        </w:rPr>
        <w:t xml:space="preserve">lub postępowania sądowo-administracyjnego w wyniku zaskarżenia takiej decyzji lub w przypadku prowadzenia egzekucji administracyjnej zwrot dokumentu stanowiącego zabezpieczenie </w:t>
      </w:r>
      <w:r w:rsidRPr="00A45803">
        <w:rPr>
          <w:rFonts w:asciiTheme="minorHAnsi" w:hAnsiTheme="minorHAnsi"/>
          <w:sz w:val="24"/>
          <w:szCs w:val="24"/>
        </w:rPr>
        <w:t xml:space="preserve">należytego wykonania zobowiązań wynikających </w:t>
      </w:r>
      <w:r w:rsidRPr="00A45803">
        <w:rPr>
          <w:rFonts w:asciiTheme="minorHAnsi" w:hAnsiTheme="minorHAnsi" w:cs="Calibri"/>
          <w:sz w:val="24"/>
          <w:szCs w:val="24"/>
        </w:rPr>
        <w:t>z umowy może nastąpić po zakończeniu postępowania i, jeśli takie było jego ustalenie, odzyskaniu środków.</w:t>
      </w:r>
    </w:p>
    <w:p w14:paraId="34E272AA" w14:textId="26B02DA2"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zwrot dokumentu  stanowiącego zabezpieczenie</w:t>
      </w:r>
      <w:r w:rsidR="0003771A" w:rsidRPr="00A45803">
        <w:rPr>
          <w:rFonts w:asciiTheme="minorHAnsi" w:hAnsiTheme="minorHAnsi" w:cs="Calibri"/>
          <w:sz w:val="24"/>
          <w:szCs w:val="24"/>
        </w:rPr>
        <w:t xml:space="preserve"> </w:t>
      </w:r>
      <w:r w:rsidR="00250E38">
        <w:rPr>
          <w:rFonts w:asciiTheme="minorHAnsi" w:hAnsiTheme="minorHAnsi" w:cs="Calibri"/>
          <w:sz w:val="24"/>
          <w:szCs w:val="24"/>
        </w:rPr>
        <w:t xml:space="preserve">umowy </w:t>
      </w:r>
      <w:r w:rsidRPr="00A45803">
        <w:rPr>
          <w:rFonts w:asciiTheme="minorHAnsi" w:hAnsiTheme="minorHAnsi" w:cs="Calibri"/>
          <w:sz w:val="24"/>
          <w:szCs w:val="24"/>
        </w:rPr>
        <w:t xml:space="preserve">następuje </w:t>
      </w:r>
      <w:r w:rsidR="00250E38">
        <w:rPr>
          <w:rFonts w:asciiTheme="minorHAnsi" w:hAnsiTheme="minorHAnsi" w:cs="Calibri"/>
          <w:sz w:val="24"/>
          <w:szCs w:val="24"/>
        </w:rPr>
        <w:t xml:space="preserve">na wniosek Beneficjenta </w:t>
      </w:r>
      <w:r w:rsidRPr="00A45803">
        <w:rPr>
          <w:rFonts w:asciiTheme="minorHAnsi" w:hAnsiTheme="minorHAnsi" w:cs="Calibri"/>
          <w:sz w:val="24"/>
          <w:szCs w:val="24"/>
        </w:rPr>
        <w:t>po upływie okresu trwałości.</w:t>
      </w:r>
    </w:p>
    <w:p w14:paraId="6E55C28A"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57"/>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58"/>
      </w:r>
      <w:r w:rsidRPr="00A45803">
        <w:rPr>
          <w:rFonts w:asciiTheme="minorHAnsi" w:hAnsiTheme="minorHAnsi"/>
          <w:sz w:val="24"/>
          <w:szCs w:val="24"/>
        </w:rPr>
        <w:t xml:space="preserve"> może stanowić podstawę do wypowiedzenia umowy ze skutkiem natychmiastowym.</w:t>
      </w:r>
    </w:p>
    <w:p w14:paraId="6B151FB7"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Pr="00A45803">
        <w:rPr>
          <w:rFonts w:asciiTheme="minorHAnsi" w:hAnsiTheme="minorHAnsi"/>
          <w:sz w:val="24"/>
          <w:szCs w:val="24"/>
        </w:rPr>
        <w:t xml:space="preserve"> </w:t>
      </w:r>
      <w:r w:rsidRPr="00A45803">
        <w:rPr>
          <w:rFonts w:asciiTheme="minorHAnsi" w:hAnsiTheme="minorHAnsi"/>
          <w:color w:val="000000"/>
          <w:sz w:val="24"/>
          <w:szCs w:val="24"/>
        </w:rPr>
        <w:t>Nr 223, poz. 1786</w:t>
      </w:r>
      <w:r w:rsidR="0003771A" w:rsidRPr="00A45803">
        <w:rPr>
          <w:rFonts w:asciiTheme="minorHAnsi" w:hAnsiTheme="minorHAnsi"/>
          <w:color w:val="000000"/>
          <w:sz w:val="24"/>
          <w:szCs w:val="24"/>
        </w:rPr>
        <w:t>, z późn</w:t>
      </w:r>
      <w:r w:rsidRPr="00A45803">
        <w:rPr>
          <w:rFonts w:asciiTheme="minorHAnsi" w:hAnsiTheme="minorHAnsi"/>
          <w:color w:val="000000"/>
          <w:sz w:val="24"/>
          <w:szCs w:val="24"/>
        </w:rPr>
        <w:t>. zm.)</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246EABCA" w14:textId="77777777" w:rsidR="006069A5" w:rsidRPr="00A45803" w:rsidRDefault="006069A5">
      <w:pPr>
        <w:spacing w:after="60"/>
        <w:jc w:val="both"/>
        <w:rPr>
          <w:rFonts w:asciiTheme="minorHAnsi" w:hAnsiTheme="minorHAnsi" w:cs="Calibri"/>
          <w:sz w:val="24"/>
          <w:szCs w:val="24"/>
        </w:rPr>
      </w:pPr>
    </w:p>
    <w:p w14:paraId="44C1250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40B70DD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499A815D" w14:textId="28C3EE33"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wykorzystywania SL2014 w procesie rozliczania Projektu oraz </w:t>
      </w:r>
      <w:r w:rsidR="00250E38" w:rsidRPr="00A45803">
        <w:rPr>
          <w:rFonts w:asciiTheme="minorHAnsi" w:hAnsiTheme="minorHAnsi" w:cs="Calibri"/>
          <w:sz w:val="24"/>
          <w:szCs w:val="24"/>
        </w:rPr>
        <w:t>komunikowania</w:t>
      </w:r>
      <w:r w:rsidR="00250E38">
        <w:rPr>
          <w:rFonts w:asciiTheme="minorHAnsi" w:hAnsiTheme="minorHAnsi" w:cs="Calibri"/>
          <w:sz w:val="24"/>
          <w:szCs w:val="24"/>
        </w:rPr>
        <w:t xml:space="preserve"> się </w:t>
      </w:r>
      <w:r w:rsidRPr="00A45803">
        <w:rPr>
          <w:rFonts w:asciiTheme="minorHAnsi" w:hAnsiTheme="minorHAnsi" w:cs="Calibri"/>
          <w:sz w:val="24"/>
          <w:szCs w:val="24"/>
        </w:rPr>
        <w:t xml:space="preserve">z Instytucją Pośredniczącą, zgodnie z </w:t>
      </w:r>
      <w:r w:rsidR="00250E38" w:rsidRPr="009624FD">
        <w:rPr>
          <w:rFonts w:asciiTheme="minorHAnsi" w:hAnsiTheme="minorHAnsi" w:cs="Calibri"/>
          <w:sz w:val="24"/>
          <w:szCs w:val="24"/>
        </w:rPr>
        <w:t>aktualną wersją Podręcznika Beneficjenta udostępnioną przez Instytucję Pośredniczącą</w:t>
      </w:r>
      <w:r w:rsidRPr="00A45803">
        <w:rPr>
          <w:rFonts w:asciiTheme="minorHAnsi" w:hAnsiTheme="minorHAnsi" w:cs="Calibri"/>
          <w:sz w:val="24"/>
          <w:szCs w:val="24"/>
        </w:rPr>
        <w:t>. Wykorzystanie SL2014 obejmuje co najmniej przesyłanie:</w:t>
      </w:r>
    </w:p>
    <w:p w14:paraId="4761B69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0AA65E41"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2B7A9B3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19A137E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58EAE8EB" w14:textId="77777777"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informacji o zamówieniach publicznych o wartości równej lub wyższej niż próg określony w przepisach wydanych na podstawie art. 11 ust. 8 ustawy Pzp</w:t>
      </w:r>
      <w:r w:rsidRPr="00A45803">
        <w:rPr>
          <w:rStyle w:val="Odwoanieprzypisudolnego"/>
          <w:rFonts w:asciiTheme="minorHAnsi" w:hAnsiTheme="minorHAnsi" w:cs="Calibri"/>
          <w:sz w:val="24"/>
          <w:szCs w:val="24"/>
        </w:rPr>
        <w:footnoteReference w:id="59"/>
      </w:r>
      <w:r w:rsidRPr="00A45803">
        <w:rPr>
          <w:rFonts w:asciiTheme="minorHAnsi" w:hAnsiTheme="minorHAnsi" w:cs="Calibri"/>
          <w:sz w:val="24"/>
          <w:szCs w:val="24"/>
        </w:rPr>
        <w:t>;</w:t>
      </w:r>
    </w:p>
    <w:p w14:paraId="46F66234"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75222EC4" w14:textId="7F95F08B"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w:t>
      </w:r>
      <w:r w:rsidR="00250E38">
        <w:rPr>
          <w:rFonts w:asciiTheme="minorHAnsi" w:hAnsiTheme="minorHAnsi" w:cs="Calibri"/>
          <w:sz w:val="24"/>
          <w:szCs w:val="24"/>
        </w:rPr>
        <w:t xml:space="preserve">drogą elektroniczną </w:t>
      </w:r>
      <w:r w:rsidRPr="00A45803">
        <w:rPr>
          <w:rFonts w:asciiTheme="minorHAnsi" w:hAnsiTheme="minorHAnsi" w:cs="Calibri"/>
          <w:sz w:val="24"/>
          <w:szCs w:val="24"/>
        </w:rPr>
        <w:t xml:space="preserve">dokumentów, o których mowa w pkt 2, 3, 5 i 6,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60"/>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3B69192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49F6C210" w14:textId="77777777"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61"/>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przedmiotowej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1A7FB1F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osoby, o których mowa w ust. 3, wykorzystują profil zaufany ePUAP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2"/>
      </w:r>
      <w:r w:rsidRPr="00A45803">
        <w:rPr>
          <w:rFonts w:asciiTheme="minorHAnsi" w:hAnsiTheme="minorHAnsi" w:cs="Calibri"/>
          <w:sz w:val="24"/>
          <w:szCs w:val="24"/>
        </w:rPr>
        <w:t>.</w:t>
      </w:r>
    </w:p>
    <w:p w14:paraId="2FD9FAA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t>
      </w:r>
      <w:r w:rsidRPr="00A45803">
        <w:rPr>
          <w:rFonts w:asciiTheme="minorHAnsi" w:hAnsiTheme="minorHAnsi" w:cs="Calibri"/>
          <w:sz w:val="24"/>
          <w:szCs w:val="24"/>
        </w:rPr>
        <w:lastRenderedPageBreak/>
        <w:t xml:space="preserve">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3"/>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4"/>
      </w:r>
      <w:r w:rsidRPr="00A45803">
        <w:rPr>
          <w:rFonts w:asciiTheme="minorHAnsi" w:hAnsiTheme="minorHAnsi" w:cs="Calibri"/>
          <w:sz w:val="24"/>
          <w:szCs w:val="24"/>
        </w:rPr>
        <w:t>.</w:t>
      </w:r>
    </w:p>
    <w:p w14:paraId="58720141" w14:textId="6815B854"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w:t>
      </w:r>
      <w:r w:rsidR="007774B7">
        <w:rPr>
          <w:rFonts w:asciiTheme="minorHAnsi" w:hAnsiTheme="minorHAnsi" w:cs="Calibri"/>
          <w:sz w:val="24"/>
          <w:szCs w:val="24"/>
        </w:rPr>
        <w:t xml:space="preserve"> </w:t>
      </w:r>
      <w:r w:rsidR="007774B7" w:rsidRPr="009624FD">
        <w:rPr>
          <w:rFonts w:asciiTheme="minorHAnsi" w:hAnsiTheme="minorHAnsi" w:cs="Calibri"/>
          <w:sz w:val="24"/>
          <w:szCs w:val="24"/>
        </w:rPr>
        <w:t>aktualnej wersji Podręcznika Beneficjenta udostępnionej przez Instytucję Pośredniczącą</w:t>
      </w:r>
      <w:r w:rsidR="007774B7">
        <w:rPr>
          <w:rFonts w:asciiTheme="minorHAnsi" w:hAnsiTheme="minorHAnsi" w:cs="Calibri"/>
          <w:sz w:val="24"/>
          <w:szCs w:val="24"/>
        </w:rPr>
        <w:t>.</w:t>
      </w:r>
    </w:p>
    <w:p w14:paraId="28A70EFB"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2BF66A08" w14:textId="5339D7AB"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9F6EB7">
        <w:rPr>
          <w:rFonts w:asciiTheme="minorHAnsi" w:hAnsiTheme="minorHAnsi" w:cs="Calibri"/>
          <w:sz w:val="24"/>
          <w:szCs w:val="24"/>
        </w:rPr>
        <w:t xml:space="preserve">się </w:t>
      </w:r>
      <w:r w:rsidRPr="00A45803">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65"/>
      </w:r>
      <w:r w:rsidRPr="00A45803">
        <w:rPr>
          <w:rFonts w:asciiTheme="minorHAnsi" w:hAnsiTheme="minorHAnsi" w:cs="Calibri"/>
          <w:sz w:val="24"/>
          <w:szCs w:val="24"/>
        </w:rPr>
        <w:t xml:space="preserve"> </w:t>
      </w:r>
    </w:p>
    <w:p w14:paraId="274E8D4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0B8D89A6" w14:textId="244D56F8" w:rsidR="006069A5" w:rsidRPr="00A45803" w:rsidRDefault="007774B7"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Przedmiotem komunikacji wyłącznie przy wykorzystaniu SL2014 nie mogą być</w:t>
      </w:r>
      <w:r w:rsidR="006069A5" w:rsidRPr="00A45803">
        <w:rPr>
          <w:rFonts w:asciiTheme="minorHAnsi" w:hAnsiTheme="minorHAnsi" w:cs="Calibri"/>
          <w:sz w:val="24"/>
          <w:szCs w:val="24"/>
        </w:rPr>
        <w:t>:</w:t>
      </w:r>
    </w:p>
    <w:p w14:paraId="4FE65E0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53B1F94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6DB4DE40"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161625F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6ABB115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2595925F"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761D16D5"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5501DECA"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Okres, o którym mowa w zdaniu pierwszym, zostaje przerwany w przypadku wszczęcia postępowania administracyjnego lub </w:t>
      </w:r>
      <w:r w:rsidRPr="00A45803">
        <w:rPr>
          <w:rFonts w:asciiTheme="minorHAnsi" w:hAnsiTheme="minorHAnsi" w:cs="Calibri"/>
          <w:sz w:val="24"/>
          <w:szCs w:val="24"/>
        </w:rPr>
        <w:lastRenderedPageBreak/>
        <w:t xml:space="preserve">sądowego dotyczącego wydatków rozliczonych </w:t>
      </w:r>
      <w:r w:rsidRPr="00A45803">
        <w:rPr>
          <w:rFonts w:asciiTheme="minorHAnsi" w:hAnsiTheme="minorHAnsi" w:cs="Calibri"/>
          <w:sz w:val="24"/>
          <w:szCs w:val="24"/>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3CCDD80"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255A437B"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14:paraId="12DB8035"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66"/>
      </w:r>
    </w:p>
    <w:p w14:paraId="09D21F6A" w14:textId="77777777" w:rsidR="006069A5" w:rsidRPr="00A45803" w:rsidRDefault="006069A5" w:rsidP="00026CB9">
      <w:pPr>
        <w:spacing w:after="60"/>
        <w:jc w:val="center"/>
        <w:rPr>
          <w:rFonts w:asciiTheme="minorHAnsi" w:hAnsiTheme="minorHAnsi" w:cs="Calibri"/>
          <w:b/>
          <w:i/>
          <w:sz w:val="24"/>
          <w:szCs w:val="24"/>
        </w:rPr>
      </w:pPr>
    </w:p>
    <w:p w14:paraId="5D0BD4C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29EF147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53F0CCDB"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67"/>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57EFCD2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259EBBC5" w14:textId="77777777" w:rsidR="006069A5"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Instytucji Pośredniczącej oraz podmiotom, o których mowa w ust. 1, prawo wglądu we wszystkie dokumenty związane, jak i niezwiązane z realizacją Projektu, o ile jest to konieczne do stwierdzenia kwalifikowalności wydatków w Projekcie, w tym  dokumenty elektroniczne przez cały okres ich przechowywania określony w § 17  ust. 3.</w:t>
      </w:r>
    </w:p>
    <w:p w14:paraId="35FEFFFD" w14:textId="37B5B7F0" w:rsidR="00577387" w:rsidRPr="00577387" w:rsidRDefault="00577387" w:rsidP="00577387">
      <w:pPr>
        <w:numPr>
          <w:ilvl w:val="0"/>
          <w:numId w:val="6"/>
        </w:numPr>
        <w:tabs>
          <w:tab w:val="left"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t>
      </w:r>
    </w:p>
    <w:p w14:paraId="5596438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00A9F036"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uzasadnionych przypadkach w wyniku kontroli są wydawane zalecenia pokontrolne, a Beneficjent jest zobowiązany do podjęcia w określonym w nich terminie działań naprawczych. </w:t>
      </w:r>
    </w:p>
    <w:p w14:paraId="1270EA63" w14:textId="460E2383"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lastRenderedPageBreak/>
        <w:t>Postanowienia ust. 1-</w:t>
      </w:r>
      <w:r w:rsidR="00577387">
        <w:rPr>
          <w:rFonts w:asciiTheme="minorHAnsi" w:hAnsiTheme="minorHAnsi"/>
          <w:i/>
          <w:sz w:val="24"/>
          <w:szCs w:val="24"/>
        </w:rPr>
        <w:t>6</w:t>
      </w:r>
      <w:r w:rsidRPr="00A45803">
        <w:rPr>
          <w:rFonts w:asciiTheme="minorHAnsi" w:hAnsiTheme="minorHAnsi"/>
          <w:i/>
          <w:sz w:val="24"/>
          <w:szCs w:val="24"/>
        </w:rPr>
        <w:t xml:space="preserve"> stosuje się także do Partnerów.</w:t>
      </w:r>
      <w:r w:rsidRPr="00A45803">
        <w:rPr>
          <w:rStyle w:val="Znakiprzypiswdolnych"/>
          <w:rFonts w:asciiTheme="minorHAnsi" w:hAnsiTheme="minorHAnsi" w:cs="Calibri"/>
          <w:i/>
          <w:sz w:val="24"/>
          <w:szCs w:val="24"/>
        </w:rPr>
        <w:footnoteReference w:id="68"/>
      </w:r>
    </w:p>
    <w:p w14:paraId="10DC963C" w14:textId="77777777" w:rsidR="006069A5" w:rsidRPr="00A45803" w:rsidRDefault="006069A5">
      <w:pPr>
        <w:spacing w:after="60"/>
        <w:jc w:val="both"/>
        <w:rPr>
          <w:rFonts w:asciiTheme="minorHAnsi" w:hAnsiTheme="minorHAnsi" w:cs="Calibri"/>
          <w:sz w:val="24"/>
          <w:szCs w:val="24"/>
        </w:rPr>
      </w:pPr>
    </w:p>
    <w:p w14:paraId="797C3899"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2D944200"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2BB4D856"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53DC2904"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401E6D1F" w14:textId="44A6F554"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6A4D22F7" w14:textId="77777777" w:rsidR="006069A5" w:rsidRPr="00A45803" w:rsidRDefault="006069A5">
      <w:pPr>
        <w:spacing w:after="60"/>
        <w:jc w:val="center"/>
        <w:rPr>
          <w:rFonts w:asciiTheme="minorHAnsi" w:hAnsiTheme="minorHAnsi" w:cs="Calibri"/>
          <w:b/>
          <w:sz w:val="24"/>
          <w:szCs w:val="24"/>
        </w:rPr>
      </w:pPr>
    </w:p>
    <w:p w14:paraId="2C433C5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2A6FA57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182A7183"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Pzp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62064282"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uwzględniać klauzule społeczne przy udzielaniu następujących rodzajów zamówień: </w:t>
      </w:r>
    </w:p>
    <w:p w14:paraId="2532592F"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17941F64" w14:textId="1BED2228"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28850576" w14:textId="1B0BE9E1"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jest jednocześnie zobowiązany stosować do nich ustawę Pzp albo zasadę konkurencyjności. </w:t>
      </w:r>
    </w:p>
    <w:p w14:paraId="122F5A4F" w14:textId="541E7E8B"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3DA84564"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lastRenderedPageBreak/>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7B7AEC1C" w14:textId="3318183C"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w:t>
      </w:r>
      <w:r w:rsidR="007F3952">
        <w:rPr>
          <w:rFonts w:asciiTheme="minorHAnsi" w:hAnsiTheme="minorHAnsi" w:cs="Calibri"/>
          <w:i/>
          <w:iCs/>
          <w:sz w:val="24"/>
          <w:szCs w:val="24"/>
        </w:rPr>
        <w:t>4</w:t>
      </w:r>
      <w:r w:rsidRPr="00A45803">
        <w:rPr>
          <w:rFonts w:asciiTheme="minorHAnsi" w:hAnsiTheme="minorHAnsi" w:cs="Calibri"/>
          <w:i/>
          <w:iCs/>
          <w:sz w:val="24"/>
          <w:szCs w:val="24"/>
        </w:rPr>
        <w:t xml:space="preserve">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69"/>
      </w:r>
    </w:p>
    <w:p w14:paraId="35C0E5C2" w14:textId="77777777" w:rsidR="006069A5" w:rsidRPr="00A45803" w:rsidRDefault="006069A5">
      <w:pPr>
        <w:spacing w:after="60"/>
        <w:rPr>
          <w:rFonts w:asciiTheme="minorHAnsi" w:hAnsiTheme="minorHAnsi" w:cs="Calibri"/>
          <w:b/>
          <w:sz w:val="24"/>
          <w:szCs w:val="24"/>
        </w:rPr>
      </w:pPr>
    </w:p>
    <w:p w14:paraId="443B196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2A4B04D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1B04DC29" w14:textId="2ADF852A"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w:t>
      </w:r>
      <w:r w:rsidR="000734EE">
        <w:rPr>
          <w:rFonts w:asciiTheme="minorHAnsi" w:hAnsiTheme="minorHAnsi" w:cs="Calibri"/>
          <w:sz w:val="24"/>
          <w:szCs w:val="24"/>
        </w:rPr>
        <w:br/>
      </w:r>
      <w:r w:rsidR="00A972F7" w:rsidRPr="00A45803">
        <w:rPr>
          <w:rFonts w:asciiTheme="minorHAnsi" w:hAnsiTheme="minorHAnsi" w:cs="Calibri"/>
          <w:sz w:val="24"/>
          <w:szCs w:val="24"/>
        </w:rPr>
        <w:t>15</w:t>
      </w:r>
      <w:r w:rsidR="000734EE">
        <w:rPr>
          <w:rFonts w:asciiTheme="minorHAnsi" w:hAnsiTheme="minorHAnsi" w:cs="Calibri"/>
          <w:sz w:val="24"/>
          <w:szCs w:val="24"/>
        </w:rPr>
        <w:t xml:space="preserve"> czerwca </w:t>
      </w:r>
      <w:r w:rsidR="00A972F7" w:rsidRPr="00A45803">
        <w:rPr>
          <w:rFonts w:asciiTheme="minorHAnsi" w:hAnsiTheme="minorHAnsi" w:cs="Calibri"/>
          <w:sz w:val="24"/>
          <w:szCs w:val="24"/>
        </w:rPr>
        <w:t xml:space="preserve">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247ECBA4"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2F5715A4"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3AE5FDD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448AD20"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326740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53EDEE1"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17F93482"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4E601FB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1304/2013;</w:t>
      </w:r>
    </w:p>
    <w:p w14:paraId="58AE7E8F"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393A192E"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4E4BC67"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561C61DB" w14:textId="30E96AF8"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lastRenderedPageBreak/>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19E2EF5E"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3205B6B3"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203ECACB"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23F69874"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4643514A" w14:textId="05B98915"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1F9251BC"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4B56689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4CF6899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290A77C6"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11A1A6B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lastRenderedPageBreak/>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0184C43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5D696699"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2F91E0E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0A6D3996"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1B46F028"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zobowiązuje Beneficjenta do wykonywania wobec osób, których dane dotyczą, obowiązków informacyjnych wynikających z art. 24 i art. 25 ustawy o ochronie danych osobowych.</w:t>
      </w:r>
    </w:p>
    <w:p w14:paraId="0B77FF0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157EA65A"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36C08E2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1419741D"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F883422"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lastRenderedPageBreak/>
        <w:t>wszelkich czynnościach z własnym udziałem w sprawach dotyczących ochrony danych osobowych prowadzonych w szczególności przed Generalnym Inspektorem Ochrony Danych Osobowych, urzędami państwowymi, policją lub przed sądem;</w:t>
      </w:r>
    </w:p>
    <w:p w14:paraId="1744CDA7"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4592363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36BED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7042FB7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54B4FBA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3E26711C"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63CE114B"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737A4714"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3505CC7E"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3A82CBED"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46D607E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lastRenderedPageBreak/>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70"/>
      </w:r>
    </w:p>
    <w:p w14:paraId="1BF93934" w14:textId="77777777" w:rsidR="006069A5" w:rsidRPr="00A45803" w:rsidRDefault="006069A5">
      <w:pPr>
        <w:spacing w:after="60"/>
        <w:jc w:val="center"/>
        <w:rPr>
          <w:rFonts w:asciiTheme="minorHAnsi" w:hAnsiTheme="minorHAnsi" w:cs="Calibri"/>
          <w:i/>
          <w:sz w:val="24"/>
          <w:szCs w:val="24"/>
        </w:rPr>
      </w:pPr>
    </w:p>
    <w:p w14:paraId="43143A0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7A03434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297F3384" w14:textId="2F3D0C5E" w:rsidR="00D76C4F" w:rsidRPr="00D76C4F" w:rsidRDefault="00D76C4F" w:rsidP="009624FD">
      <w:pPr>
        <w:numPr>
          <w:ilvl w:val="0"/>
          <w:numId w:val="13"/>
        </w:numPr>
        <w:tabs>
          <w:tab w:val="left" w:pos="284"/>
          <w:tab w:val="left" w:pos="993"/>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C32B11">
        <w:rPr>
          <w:rFonts w:asciiTheme="minorHAnsi" w:hAnsiTheme="minorHAnsi" w:cs="Calibri"/>
          <w:sz w:val="24"/>
          <w:szCs w:val="24"/>
        </w:rPr>
        <w:t>1</w:t>
      </w:r>
      <w:r w:rsidRPr="009624FD">
        <w:rPr>
          <w:rFonts w:asciiTheme="minorHAnsi" w:hAnsiTheme="minorHAnsi" w:cs="Calibri"/>
          <w:sz w:val="24"/>
          <w:szCs w:val="24"/>
        </w:rPr>
        <w:t xml:space="preserve"> do umowy.</w:t>
      </w:r>
    </w:p>
    <w:p w14:paraId="51B58EA2" w14:textId="39CCAE11"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3D2DB006"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1CC6A17C"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0B2DDA95"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79273302"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6FDCCC5C" w14:textId="0285816C"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71"/>
      </w:r>
      <w:r w:rsidRPr="00A45803">
        <w:rPr>
          <w:rFonts w:asciiTheme="minorHAnsi" w:hAnsiTheme="minorHAnsi" w:cs="Calibri"/>
          <w:sz w:val="24"/>
          <w:szCs w:val="24"/>
          <w:vertAlign w:val="superscript"/>
        </w:rPr>
        <w:t>;</w:t>
      </w:r>
    </w:p>
    <w:p w14:paraId="0498D059" w14:textId="5CCADE56"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zamieszczenie na stronie internetowej Beneficjenta</w:t>
      </w:r>
      <w:r w:rsidRPr="00A45803">
        <w:rPr>
          <w:rStyle w:val="Odwoanieprzypisudolnego"/>
          <w:rFonts w:asciiTheme="minorHAnsi" w:hAnsiTheme="minorHAnsi"/>
          <w:sz w:val="24"/>
          <w:szCs w:val="24"/>
        </w:rPr>
        <w:footnoteReference w:id="72"/>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757DA199"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w:t>
      </w:r>
      <w:r w:rsidRPr="00A45803">
        <w:rPr>
          <w:rFonts w:asciiTheme="minorHAnsi" w:hAnsiTheme="minorHAnsi" w:cs="Calibri"/>
          <w:sz w:val="24"/>
          <w:szCs w:val="24"/>
        </w:rPr>
        <w:lastRenderedPageBreak/>
        <w:t xml:space="preserve">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6FAD5E6B"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690C282E"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126E498D"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C085BB9"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3"/>
      </w:r>
    </w:p>
    <w:p w14:paraId="57B39635" w14:textId="77777777" w:rsidR="006069A5" w:rsidRPr="00A45803" w:rsidRDefault="006069A5">
      <w:pPr>
        <w:tabs>
          <w:tab w:val="left" w:pos="357"/>
        </w:tabs>
        <w:spacing w:after="60"/>
        <w:jc w:val="center"/>
        <w:rPr>
          <w:rFonts w:asciiTheme="minorHAnsi" w:hAnsiTheme="minorHAnsi" w:cs="Calibri"/>
          <w:b/>
          <w:i/>
          <w:sz w:val="24"/>
          <w:szCs w:val="24"/>
        </w:rPr>
      </w:pPr>
    </w:p>
    <w:p w14:paraId="1F964C78"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64004992"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7A1345CB" w14:textId="06A7D9F5"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w:t>
      </w:r>
      <w:r w:rsidR="00D76C4F" w:rsidRPr="009624FD">
        <w:rPr>
          <w:rFonts w:asciiTheme="minorHAnsi" w:hAnsiTheme="minorHAnsi" w:cs="Calibri"/>
        </w:rPr>
        <w:t>łącznie z wyłącznym prawem do udzielania zezwoleń na wykonywanie zależnego prawa autorskiego</w:t>
      </w:r>
      <w:r w:rsidR="00D76C4F" w:rsidRPr="00A45803">
        <w:rPr>
          <w:rFonts w:asciiTheme="minorHAnsi" w:hAnsiTheme="minorHAnsi" w:cs="Calibri"/>
        </w:rPr>
        <w:t xml:space="preserve"> </w:t>
      </w:r>
      <w:r w:rsidRPr="00A45803">
        <w:rPr>
          <w:rFonts w:asciiTheme="minorHAnsi" w:hAnsiTheme="minorHAnsi" w:cs="Calibri"/>
        </w:rPr>
        <w:t>do utworów wytworzonych w ramach Projektu z jednoczesnym udzieleniem licencji na rzecz Beneficjenta na korzystanie z ww. utworów. Umowa, o której mowa w zdaniu pierwszym, jest zawierana na pisemny wniosek Instytucji Pośredniczącej w</w:t>
      </w:r>
      <w:r w:rsidR="00D76C4F" w:rsidRPr="009624FD">
        <w:rPr>
          <w:rFonts w:asciiTheme="minorHAnsi" w:hAnsiTheme="minorHAnsi" w:cs="Calibri"/>
        </w:rPr>
        <w:t xml:space="preserve"> terminie określonym w tym wniosku</w:t>
      </w:r>
      <w:r w:rsidRPr="00A45803">
        <w:rPr>
          <w:rFonts w:asciiTheme="minorHAnsi" w:hAnsiTheme="minorHAnsi" w:cs="Calibri"/>
        </w:rPr>
        <w:t xml:space="preserve"> ramach </w:t>
      </w:r>
      <w:r w:rsidR="005114BE" w:rsidRPr="00A45803">
        <w:rPr>
          <w:rFonts w:asciiTheme="minorHAnsi" w:hAnsiTheme="minorHAnsi" w:cs="Calibri"/>
        </w:rPr>
        <w:t>dofinansowania</w:t>
      </w:r>
      <w:r w:rsidRPr="00A45803">
        <w:rPr>
          <w:rFonts w:asciiTheme="minorHAnsi" w:hAnsiTheme="minorHAnsi" w:cs="Calibri"/>
        </w:rPr>
        <w:t>, o którym mowa w § 2 ust. 2 pkt 1.</w:t>
      </w:r>
    </w:p>
    <w:p w14:paraId="50698231" w14:textId="54103E33"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w:t>
      </w:r>
      <w:r w:rsidR="00D76C4F">
        <w:rPr>
          <w:rFonts w:asciiTheme="minorHAnsi" w:hAnsiTheme="minorHAnsi" w:cs="Calibri"/>
        </w:rPr>
        <w:t xml:space="preserve">co najmniej </w:t>
      </w:r>
      <w:r w:rsidRPr="00A45803">
        <w:rPr>
          <w:rFonts w:asciiTheme="minorHAnsi" w:hAnsiTheme="minorHAnsi" w:cs="Calibri"/>
        </w:rPr>
        <w:t xml:space="preserve">na polach eksploatacji wskazanych </w:t>
      </w:r>
      <w:r w:rsidR="00D76C4F">
        <w:rPr>
          <w:rFonts w:asciiTheme="minorHAnsi" w:hAnsiTheme="minorHAnsi" w:cs="Calibri"/>
        </w:rPr>
        <w:t xml:space="preserve"> pisemnie </w:t>
      </w:r>
      <w:r w:rsidRPr="00A45803">
        <w:rPr>
          <w:rFonts w:asciiTheme="minorHAnsi" w:hAnsiTheme="minorHAnsi" w:cs="Calibri"/>
        </w:rPr>
        <w:t>Beneficjentowi przez Instytucję Pośredniczącą</w:t>
      </w:r>
      <w:r w:rsidR="00D76C4F">
        <w:rPr>
          <w:rFonts w:asciiTheme="minorHAnsi" w:hAnsiTheme="minorHAnsi" w:cs="Calibri"/>
        </w:rPr>
        <w:t xml:space="preserve"> </w:t>
      </w:r>
      <w:r w:rsidR="00D76C4F" w:rsidRPr="009624FD">
        <w:rPr>
          <w:rFonts w:asciiTheme="minorHAnsi" w:hAnsiTheme="minorHAnsi" w:cs="Calibri"/>
        </w:rPr>
        <w:t>przed zleceniem przez Beneficjenta części zadań w ramach Projektu wykonawcy, obejmujących m.in. opracowanie tego utworu</w:t>
      </w:r>
      <w:r w:rsidR="00D76C4F" w:rsidRPr="00A45803">
        <w:rPr>
          <w:rFonts w:asciiTheme="minorHAnsi" w:hAnsiTheme="minorHAnsi" w:cs="Calibri"/>
        </w:rPr>
        <w:t>.</w:t>
      </w:r>
      <w:r w:rsidRPr="00A45803">
        <w:rPr>
          <w:rFonts w:asciiTheme="minorHAnsi" w:hAnsiTheme="minorHAnsi" w:cs="Calibri"/>
        </w:rPr>
        <w:t xml:space="preserve"> </w:t>
      </w:r>
    </w:p>
    <w:p w14:paraId="7AB47EF8" w14:textId="77777777"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Umowy, o których mowa w ust. 1 i 2, są sporządzane z poszanowaniem powszechnie obowiązujących przepisów prawa, w tym w szczególności ustawy z dnia 4 lutego 1994 r. o prawie autorskim i prawach pokrewnych (Dz. U. z 2006 r. Nr 90, poz. 631, z późn. zm.).</w:t>
      </w:r>
    </w:p>
    <w:p w14:paraId="7977E2E1"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74"/>
      </w:r>
    </w:p>
    <w:p w14:paraId="0747DC6F" w14:textId="77777777" w:rsidR="006069A5" w:rsidRPr="00A45803" w:rsidRDefault="006069A5">
      <w:pPr>
        <w:pStyle w:val="xl33"/>
        <w:spacing w:before="0" w:after="60"/>
        <w:rPr>
          <w:rFonts w:asciiTheme="minorHAnsi" w:hAnsiTheme="minorHAnsi" w:cs="Calibri"/>
          <w:b/>
          <w:sz w:val="24"/>
        </w:rPr>
      </w:pPr>
    </w:p>
    <w:p w14:paraId="6AE04A31" w14:textId="77777777" w:rsidR="006069A5" w:rsidRPr="00A45803" w:rsidRDefault="006069A5">
      <w:pPr>
        <w:pStyle w:val="xl33"/>
        <w:spacing w:before="0" w:after="60"/>
        <w:rPr>
          <w:rFonts w:asciiTheme="minorHAnsi" w:hAnsiTheme="minorHAnsi"/>
          <w:sz w:val="24"/>
        </w:rPr>
      </w:pPr>
      <w:r w:rsidRPr="00A45803">
        <w:rPr>
          <w:rFonts w:asciiTheme="minorHAnsi" w:hAnsiTheme="minorHAnsi"/>
          <w:b/>
          <w:sz w:val="24"/>
        </w:rPr>
        <w:t>Pomoc publiczna/de minimis</w:t>
      </w:r>
    </w:p>
    <w:p w14:paraId="398B18A9" w14:textId="77777777" w:rsidR="006069A5" w:rsidRPr="00A45803" w:rsidRDefault="006069A5">
      <w:pPr>
        <w:spacing w:after="60"/>
        <w:jc w:val="center"/>
        <w:rPr>
          <w:rFonts w:asciiTheme="minorHAnsi" w:hAnsiTheme="minorHAnsi"/>
          <w:sz w:val="24"/>
          <w:szCs w:val="24"/>
        </w:rPr>
      </w:pPr>
    </w:p>
    <w:p w14:paraId="283DE3BD" w14:textId="77777777" w:rsidR="006069A5" w:rsidRPr="00A45803" w:rsidRDefault="006069A5">
      <w:pPr>
        <w:spacing w:after="60"/>
        <w:jc w:val="center"/>
        <w:rPr>
          <w:rFonts w:asciiTheme="minorHAnsi" w:hAnsiTheme="minorHAnsi"/>
          <w:i/>
          <w:sz w:val="24"/>
          <w:szCs w:val="24"/>
        </w:rPr>
      </w:pPr>
      <w:r w:rsidRPr="00A45803">
        <w:rPr>
          <w:rFonts w:asciiTheme="minorHAnsi" w:hAnsiTheme="minorHAnsi"/>
          <w:sz w:val="24"/>
          <w:szCs w:val="24"/>
        </w:rPr>
        <w:t>§ 24.</w:t>
      </w:r>
    </w:p>
    <w:p w14:paraId="6956830E" w14:textId="156007F5"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Pomoc finansowa udzielona na pokrycie kosztów </w:t>
      </w:r>
      <w:r w:rsidR="009E348A">
        <w:rPr>
          <w:rFonts w:asciiTheme="minorHAnsi" w:hAnsiTheme="minorHAnsi"/>
          <w:sz w:val="24"/>
          <w:szCs w:val="24"/>
        </w:rPr>
        <w:t>usług szkoleniowych</w:t>
      </w:r>
      <w:r w:rsidRPr="00A45803">
        <w:rPr>
          <w:rFonts w:asciiTheme="minorHAnsi" w:hAnsiTheme="minorHAnsi"/>
          <w:sz w:val="24"/>
          <w:szCs w:val="24"/>
        </w:rPr>
        <w:t xml:space="preserve">, świadczonych mikroprzedsiębiorcom, małym lub średnim przedsiębiorcom, stanowi pomoc de minimis dla tych przedsiębiorców i jest udzielana zgodnie z przepisami Rozporządzenia PARP. Pomoc </w:t>
      </w:r>
      <w:r w:rsidRPr="00A45803">
        <w:rPr>
          <w:rStyle w:val="Kkursywa"/>
          <w:rFonts w:asciiTheme="minorHAnsi" w:hAnsiTheme="minorHAnsi"/>
          <w:sz w:val="24"/>
          <w:szCs w:val="24"/>
        </w:rPr>
        <w:t>de minimis</w:t>
      </w:r>
      <w:r w:rsidRPr="00A45803">
        <w:rPr>
          <w:rFonts w:asciiTheme="minorHAnsi" w:hAnsiTheme="minorHAnsi"/>
          <w:sz w:val="24"/>
          <w:szCs w:val="24"/>
        </w:rPr>
        <w:t xml:space="preserve"> może być udzielona przedsiębiorcy prowadzącemu działalność we wszystkich sektorach, z wyłączeniem przypadków, o których mowa w art. 1 ust. 1 i 2 </w:t>
      </w:r>
      <w:r w:rsidRPr="00A45803">
        <w:rPr>
          <w:rFonts w:asciiTheme="minorHAnsi" w:hAnsiTheme="minorHAnsi"/>
          <w:sz w:val="24"/>
          <w:szCs w:val="24"/>
        </w:rPr>
        <w:lastRenderedPageBreak/>
        <w:t xml:space="preserve">rozporządzenia Komisji (UE) nr 1407/2013. Wielkość dopuszczalnej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udzielonej jednemu przedsiębiorcy określa się na podstawie art. 3 ust. 2 - 9 rozporządzenia Komisji (UE) nr 1407/2013.</w:t>
      </w:r>
    </w:p>
    <w:p w14:paraId="36EE8F2C"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mikroprzedsiębiorca, mały lub średni przedsiębiorca może skorzystać z pomocy publicznej, zgodnie z zapisami Rozporządzenia PARP, na zasadach określonych w art. 18 rozporządzenia Komisji (UE) nr 651/2014. </w:t>
      </w:r>
    </w:p>
    <w:p w14:paraId="78F751B7"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W przypadku udzielenia pomocy de minimis Beneficjent zobowiązuje się do:</w:t>
      </w:r>
    </w:p>
    <w:p w14:paraId="4306C54D"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wszystkich zaświadczeń o pomocy de minimis, jakie otrzymał w roku, w którym ubiega się o pomoc, oraz w ciągu 2 poprzedzających go lat, albo oświadczenia o wielkości pomocy de minimis otrzymanej w tym okresie, albo oświadczenia o nieotrzymaniu takiej pomocy w tym okresie, zgodnie z art. 37 ust. 1 pkt 1 ustawy z dnia 30 kwietnia 2004 r. o postępowaniu w sprawach dotyczących pomocy publicznej</w:t>
      </w:r>
      <w:r w:rsidRPr="00A45803">
        <w:rPr>
          <w:rStyle w:val="Odwoanieprzypisudolnego"/>
          <w:rFonts w:asciiTheme="minorHAnsi" w:hAnsiTheme="minorHAnsi"/>
          <w:sz w:val="24"/>
          <w:szCs w:val="24"/>
        </w:rPr>
        <w:footnoteReference w:id="75"/>
      </w:r>
      <w:r w:rsidRPr="00A45803">
        <w:rPr>
          <w:rFonts w:asciiTheme="minorHAnsi" w:hAnsiTheme="minorHAnsi"/>
          <w:sz w:val="24"/>
          <w:szCs w:val="24"/>
        </w:rPr>
        <w:t>;;</w:t>
      </w:r>
    </w:p>
    <w:p w14:paraId="75CC037F"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niezbędnych do udzielenia pomocy de minimis, dotyczących w szczególności przedsiębiorcy i prowadzonej przez niego działalności gospodarczej oraz o wielkości i przeznaczeniu pomocy publicznej otrzymanej w odniesieniu do tych samych kosztów kwalifikujących się do objęcia pomocą, na pokrycie których ma być przeznaczona pomoc de minimis, zgodnie z art. 37 ust. 1 pkt 2 ustawy z dnia 30 kwietnia 2004 r. o postępowaniu w sprawach dotyczących pomocy publicznej</w:t>
      </w:r>
      <w:r w:rsidRPr="00A45803">
        <w:rPr>
          <w:rStyle w:val="Odwoanieprzypisudolnego"/>
          <w:rFonts w:asciiTheme="minorHAnsi" w:hAnsiTheme="minorHAnsi"/>
          <w:sz w:val="24"/>
          <w:szCs w:val="24"/>
        </w:rPr>
        <w:footnoteReference w:id="76"/>
      </w:r>
      <w:r w:rsidRPr="00A45803">
        <w:rPr>
          <w:rFonts w:asciiTheme="minorHAnsi" w:hAnsiTheme="minorHAnsi"/>
          <w:i/>
          <w:sz w:val="24"/>
          <w:szCs w:val="24"/>
        </w:rPr>
        <w:t>;</w:t>
      </w:r>
    </w:p>
    <w:p w14:paraId="2EAF07E3" w14:textId="77777777" w:rsidR="00F221AA" w:rsidRPr="00A45803" w:rsidRDefault="00F221AA" w:rsidP="00F221AA">
      <w:pPr>
        <w:numPr>
          <w:ilvl w:val="1"/>
          <w:numId w:val="12"/>
        </w:numPr>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wystawiania przedsiębiorcy zaświadczeń o pomocy de minimis zgodnie z wzorem określonym w rozporządzeniu Rady Ministrów z dnia 20 marca 2007 r. w sprawie zaświadczeń o pomocy de minimis i pomocy de minimis w rolnictwie lub rybołówstwie (Dz. U. Nr 53, poz. 354, z późn. zm.)</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77"/>
      </w:r>
      <w:r w:rsidRPr="00A45803">
        <w:rPr>
          <w:rFonts w:asciiTheme="minorHAnsi" w:hAnsiTheme="minorHAnsi"/>
          <w:i/>
          <w:sz w:val="24"/>
          <w:szCs w:val="24"/>
        </w:rPr>
        <w:t>;</w:t>
      </w:r>
    </w:p>
    <w:p w14:paraId="0BCE66E9"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78"/>
      </w:r>
      <w:r w:rsidRPr="00A45803">
        <w:rPr>
          <w:rFonts w:asciiTheme="minorHAnsi" w:hAnsiTheme="minorHAnsi"/>
          <w:sz w:val="24"/>
          <w:szCs w:val="24"/>
        </w:rPr>
        <w:t>.</w:t>
      </w:r>
    </w:p>
    <w:p w14:paraId="084EAB26"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4D08949D" w14:textId="77777777" w:rsidR="007C125A" w:rsidRPr="00A45803" w:rsidRDefault="007C125A" w:rsidP="002933FA">
      <w:pPr>
        <w:numPr>
          <w:ilvl w:val="1"/>
          <w:numId w:val="56"/>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79"/>
      </w:r>
      <w:r w:rsidRPr="00A45803">
        <w:rPr>
          <w:rFonts w:asciiTheme="minorHAnsi" w:hAnsiTheme="minorHAnsi"/>
          <w:sz w:val="24"/>
          <w:szCs w:val="24"/>
        </w:rPr>
        <w:t>;</w:t>
      </w:r>
    </w:p>
    <w:p w14:paraId="5D3A33A2" w14:textId="77777777" w:rsidR="007C125A" w:rsidRPr="00A45803" w:rsidRDefault="007C125A" w:rsidP="002933FA">
      <w:pPr>
        <w:numPr>
          <w:ilvl w:val="1"/>
          <w:numId w:val="56"/>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80"/>
      </w:r>
      <w:r w:rsidRPr="00A45803">
        <w:rPr>
          <w:rFonts w:asciiTheme="minorHAnsi" w:hAnsiTheme="minorHAnsi"/>
          <w:sz w:val="24"/>
          <w:szCs w:val="24"/>
        </w:rPr>
        <w:t>.</w:t>
      </w:r>
    </w:p>
    <w:p w14:paraId="1CDBBD92" w14:textId="77777777"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lastRenderedPageBreak/>
        <w:t xml:space="preserve">Zgodnie z art. 27 ust. 2 ustawy z dnia 11 lipca 2014 r. </w:t>
      </w:r>
      <w:r w:rsidRPr="00A45803">
        <w:rPr>
          <w:rFonts w:asciiTheme="minorHAnsi" w:hAnsiTheme="minorHAnsi" w:cs="Calibri"/>
          <w:sz w:val="24"/>
          <w:szCs w:val="24"/>
        </w:rPr>
        <w:t>o zasadach realizacji programów w zakresie polityki spójności finansowanych w perspektywie finansowej 2014-2020 Beneficjent udziela pomocy publicznej oraz pomocy de minimis</w:t>
      </w:r>
      <w:r w:rsidR="000C7E0E" w:rsidRPr="00A45803">
        <w:rPr>
          <w:rFonts w:asciiTheme="minorHAnsi" w:hAnsiTheme="minorHAnsi" w:cs="Calibri"/>
          <w:sz w:val="24"/>
          <w:szCs w:val="24"/>
        </w:rPr>
        <w:t xml:space="preserve"> </w:t>
      </w:r>
      <w:r w:rsidRPr="00A45803">
        <w:rPr>
          <w:rFonts w:asciiTheme="minorHAnsi" w:hAnsiTheme="minorHAnsi" w:cs="Calibri"/>
          <w:sz w:val="24"/>
          <w:szCs w:val="24"/>
        </w:rPr>
        <w:t>w ramach projektu i wykonuje obowiązki wynikające z udzielania pomocy publicznej oraz pomocy de minimis,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 (Dz. U. z 2007 r. Nr 59, poz. </w:t>
      </w:r>
      <w:r w:rsidRPr="00A45803">
        <w:rPr>
          <w:rFonts w:asciiTheme="minorHAnsi" w:hAnsiTheme="minorHAnsi" w:cs="Calibri"/>
          <w:sz w:val="24"/>
          <w:szCs w:val="24"/>
        </w:rPr>
        <w:t>404, z późn.</w:t>
      </w:r>
      <w:r w:rsidRPr="00A45803">
        <w:rPr>
          <w:rFonts w:asciiTheme="minorHAnsi" w:hAnsiTheme="minorHAnsi"/>
          <w:sz w:val="24"/>
          <w:szCs w:val="24"/>
        </w:rPr>
        <w:t xml:space="preserve"> zm.)</w:t>
      </w:r>
      <w:r w:rsidRPr="00A45803">
        <w:rPr>
          <w:rStyle w:val="WW8Num1z1"/>
          <w:rFonts w:asciiTheme="minorHAnsi" w:hAnsiTheme="minorHAnsi"/>
          <w:i/>
          <w:sz w:val="24"/>
          <w:szCs w:val="24"/>
        </w:rPr>
        <w:t xml:space="preserve"> </w:t>
      </w:r>
      <w:r w:rsidRPr="00A45803">
        <w:rPr>
          <w:rStyle w:val="Odwoanieprzypisudolnego"/>
          <w:rFonts w:asciiTheme="minorHAnsi" w:hAnsiTheme="minorHAnsi"/>
          <w:i/>
          <w:sz w:val="24"/>
          <w:szCs w:val="24"/>
        </w:rPr>
        <w:footnoteReference w:id="81"/>
      </w:r>
      <w:r w:rsidRPr="00A45803">
        <w:rPr>
          <w:rFonts w:asciiTheme="minorHAnsi" w:hAnsiTheme="minorHAnsi"/>
          <w:i/>
          <w:sz w:val="24"/>
          <w:szCs w:val="24"/>
        </w:rPr>
        <w:t>.</w:t>
      </w:r>
      <w:r w:rsidRPr="00A45803">
        <w:rPr>
          <w:rFonts w:asciiTheme="minorHAnsi" w:hAnsiTheme="minorHAnsi"/>
          <w:sz w:val="24"/>
          <w:szCs w:val="24"/>
        </w:rPr>
        <w:t xml:space="preserve"> </w:t>
      </w:r>
    </w:p>
    <w:p w14:paraId="35045D36"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i pomocy de minimis Partnerowi / Partnerom na podstawie odrębnej umowy.  </w:t>
      </w:r>
      <w:r w:rsidRPr="00A45803">
        <w:rPr>
          <w:rStyle w:val="Znakiprzypiswdolnych"/>
          <w:rFonts w:asciiTheme="minorHAnsi" w:hAnsiTheme="minorHAnsi"/>
          <w:i/>
          <w:sz w:val="24"/>
          <w:szCs w:val="24"/>
        </w:rPr>
        <w:footnoteReference w:id="82"/>
      </w:r>
      <w:r w:rsidRPr="00A45803">
        <w:rPr>
          <w:rFonts w:asciiTheme="minorHAnsi" w:hAnsiTheme="minorHAnsi"/>
          <w:sz w:val="24"/>
          <w:szCs w:val="24"/>
        </w:rPr>
        <w:t>.</w:t>
      </w:r>
    </w:p>
    <w:p w14:paraId="0378ABED"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4768454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063614F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63CE808C"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83"/>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042665A3" w14:textId="180815A5"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5015CB79"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84"/>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6F2BAFB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cross-financingu;</w:t>
      </w:r>
    </w:p>
    <w:p w14:paraId="7A0088EB"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zakupu środków trwałych;</w:t>
      </w:r>
    </w:p>
    <w:p w14:paraId="01919B62"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4A02A364"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6243144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85"/>
      </w:r>
      <w:r w:rsidRPr="00A45803">
        <w:rPr>
          <w:rFonts w:asciiTheme="minorHAnsi" w:hAnsiTheme="minorHAnsi" w:cs="Calibri"/>
          <w:i/>
          <w:sz w:val="24"/>
          <w:szCs w:val="24"/>
        </w:rPr>
        <w:t>;</w:t>
      </w:r>
    </w:p>
    <w:p w14:paraId="426E1B7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1520BA77"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lastRenderedPageBreak/>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239E21FA"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048A36E3" w14:textId="77777777" w:rsidR="006069A5" w:rsidRPr="009624FD"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86"/>
      </w:r>
    </w:p>
    <w:p w14:paraId="45684562" w14:textId="77777777" w:rsidR="006069A5" w:rsidRPr="00A45803" w:rsidRDefault="006069A5">
      <w:pPr>
        <w:spacing w:after="60"/>
        <w:jc w:val="both"/>
        <w:rPr>
          <w:rFonts w:asciiTheme="minorHAnsi" w:hAnsiTheme="minorHAnsi" w:cs="Calibri"/>
          <w:i/>
          <w:sz w:val="24"/>
          <w:szCs w:val="24"/>
        </w:rPr>
      </w:pPr>
    </w:p>
    <w:p w14:paraId="4C3A8CC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7D388A4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D1CF47E"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5ADC82FA" w14:textId="407F5D1D"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7"/>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w:t>
      </w:r>
      <w:r w:rsidR="002D63E4">
        <w:rPr>
          <w:rFonts w:asciiTheme="minorHAnsi" w:hAnsiTheme="minorHAnsi" w:cs="Calibri"/>
          <w:i/>
          <w:sz w:val="24"/>
          <w:szCs w:val="24"/>
        </w:rPr>
        <w:t>ł</w:t>
      </w:r>
      <w:r w:rsidRPr="00A45803">
        <w:rPr>
          <w:rFonts w:asciiTheme="minorHAnsi" w:hAnsiTheme="minorHAnsi" w:cs="Calibri"/>
          <w:i/>
          <w:sz w:val="24"/>
          <w:szCs w:val="24"/>
        </w:rPr>
        <w:t>/</w:t>
      </w:r>
      <w:r w:rsidR="002D63E4">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8"/>
      </w:r>
      <w:r w:rsidRPr="00A45803">
        <w:rPr>
          <w:rFonts w:asciiTheme="minorHAnsi" w:hAnsiTheme="minorHAnsi" w:cs="Calibri"/>
          <w:sz w:val="24"/>
          <w:szCs w:val="24"/>
        </w:rPr>
        <w:t xml:space="preserve"> przekazane środki na cel inny niż określony w Projekcie lub niezgodnie z umową;</w:t>
      </w:r>
    </w:p>
    <w:p w14:paraId="58999EBD" w14:textId="2827EA31"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186BA469"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748F0B43"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2EAFEF3E"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2E79F89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w zakresie postępu rzeczowego Projektu stwierdzi, że zadania nie są realizowane lub ich realizacja w znacznym stopniu odbiega od umowy, w szczególności harmonogramu określonego we Wniosku;</w:t>
      </w:r>
    </w:p>
    <w:p w14:paraId="18417A64"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23010C25"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7A3BBBA8"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609B2287"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3A8870AE"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lastRenderedPageBreak/>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1F57A2AC" w14:textId="41CFF15D"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 xml:space="preserve">Beneficjent odmówi złożenia lub nie przekaże w wyznaczonym terminie dokumentów, o których mowa w § 11 ust. </w:t>
      </w:r>
      <w:r w:rsidR="00937707">
        <w:rPr>
          <w:rFonts w:asciiTheme="minorHAnsi" w:hAnsiTheme="minorHAnsi"/>
          <w:sz w:val="24"/>
          <w:szCs w:val="24"/>
        </w:rPr>
        <w:t>2</w:t>
      </w:r>
      <w:r w:rsidRPr="00A45803">
        <w:rPr>
          <w:rFonts w:asciiTheme="minorHAnsi" w:hAnsiTheme="minorHAnsi"/>
          <w:sz w:val="24"/>
          <w:szCs w:val="24"/>
        </w:rPr>
        <w:t>.</w:t>
      </w:r>
    </w:p>
    <w:p w14:paraId="000863B3" w14:textId="77777777" w:rsidR="006069A5" w:rsidRPr="00A45803" w:rsidRDefault="006069A5">
      <w:pPr>
        <w:spacing w:after="60"/>
        <w:jc w:val="center"/>
        <w:rPr>
          <w:rFonts w:asciiTheme="minorHAnsi" w:hAnsiTheme="minorHAnsi" w:cs="Calibri"/>
          <w:sz w:val="24"/>
          <w:szCs w:val="24"/>
        </w:rPr>
      </w:pPr>
    </w:p>
    <w:p w14:paraId="5CE57AE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6AA7F41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484AE79F" w14:textId="77777777" w:rsidR="006069A5" w:rsidRPr="00A45803" w:rsidRDefault="006069A5">
      <w:pPr>
        <w:spacing w:after="60"/>
        <w:jc w:val="both"/>
        <w:rPr>
          <w:rFonts w:asciiTheme="minorHAnsi" w:hAnsiTheme="minorHAnsi" w:cs="Calibri"/>
          <w:sz w:val="24"/>
          <w:szCs w:val="24"/>
        </w:rPr>
      </w:pPr>
    </w:p>
    <w:p w14:paraId="7CA4A87B"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53E08233" w14:textId="66C64430"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66EFC0C2" w14:textId="7123FA53"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Pr="00A45803">
        <w:rPr>
          <w:rFonts w:asciiTheme="minorHAnsi" w:hAnsiTheme="minorHAnsi" w:cs="Calibri"/>
          <w:sz w:val="24"/>
          <w:szCs w:val="24"/>
        </w:rPr>
        <w:t>ust. 2 i § 27  Beneficjent ma prawo do wy</w:t>
      </w:r>
      <w:r w:rsidR="00F67002">
        <w:rPr>
          <w:rFonts w:asciiTheme="minorHAnsi" w:hAnsiTheme="minorHAnsi" w:cs="Calibri"/>
          <w:sz w:val="24"/>
          <w:szCs w:val="24"/>
        </w:rPr>
        <w:t>korzystania</w:t>
      </w:r>
      <w:r w:rsidRPr="00A45803">
        <w:rPr>
          <w:rFonts w:asciiTheme="minorHAnsi" w:hAnsiTheme="minorHAnsi" w:cs="Calibri"/>
          <w:sz w:val="24"/>
          <w:szCs w:val="24"/>
        </w:rPr>
        <w:t xml:space="preserve">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16C2B157" w14:textId="2D910218"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r w:rsidR="0030503C">
        <w:rPr>
          <w:rFonts w:asciiTheme="minorHAnsi" w:hAnsiTheme="minorHAnsi" w:cs="Calibri"/>
          <w:sz w:val="24"/>
          <w:szCs w:val="24"/>
        </w:rPr>
        <w:t xml:space="preserve"> do dnia dokonania zwrotu</w:t>
      </w:r>
      <w:r w:rsidRPr="00A45803">
        <w:rPr>
          <w:rFonts w:asciiTheme="minorHAnsi" w:hAnsiTheme="minorHAnsi" w:cs="Calibri"/>
          <w:sz w:val="24"/>
          <w:szCs w:val="24"/>
        </w:rPr>
        <w:t>.</w:t>
      </w:r>
    </w:p>
    <w:p w14:paraId="461A086F" w14:textId="72F8DCB1" w:rsidR="006069A5" w:rsidRPr="00A45803" w:rsidRDefault="00F67002"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W przypadku, o którym mowa w ust. 2, </w:t>
      </w:r>
      <w:r w:rsidR="006069A5"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006069A5"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006069A5" w:rsidRPr="00A45803">
        <w:rPr>
          <w:rFonts w:asciiTheme="minorHAnsi" w:hAnsiTheme="minorHAnsi" w:cs="Calibri"/>
          <w:sz w:val="24"/>
          <w:szCs w:val="24"/>
        </w:rPr>
        <w:t xml:space="preserve">na rachunek bankowy wskazany przez Instytucję Pośredniczącą. </w:t>
      </w:r>
    </w:p>
    <w:p w14:paraId="6FC25C25" w14:textId="0C47255C"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niedokonania zwrotu środków zgodnie z ust. 1 </w:t>
      </w:r>
      <w:r w:rsidR="00F67002">
        <w:rPr>
          <w:rFonts w:asciiTheme="minorHAnsi" w:hAnsiTheme="minorHAnsi" w:cs="Calibri"/>
          <w:sz w:val="24"/>
          <w:szCs w:val="24"/>
        </w:rPr>
        <w:t xml:space="preserve">i </w:t>
      </w:r>
      <w:r w:rsidRPr="00A45803">
        <w:rPr>
          <w:rFonts w:asciiTheme="minorHAnsi" w:hAnsiTheme="minorHAnsi" w:cs="Calibri"/>
          <w:sz w:val="24"/>
          <w:szCs w:val="24"/>
        </w:rPr>
        <w:t xml:space="preserve"> 4, stosuje się odpowiednio § 13 umowy.</w:t>
      </w:r>
    </w:p>
    <w:p w14:paraId="0E55DEC5" w14:textId="77777777" w:rsidR="006069A5" w:rsidRPr="00A45803" w:rsidRDefault="006069A5">
      <w:pPr>
        <w:spacing w:after="60"/>
        <w:jc w:val="center"/>
        <w:rPr>
          <w:rFonts w:asciiTheme="minorHAnsi" w:hAnsiTheme="minorHAnsi" w:cs="Calibri"/>
          <w:sz w:val="24"/>
          <w:szCs w:val="24"/>
        </w:rPr>
      </w:pPr>
    </w:p>
    <w:p w14:paraId="0F4FF1A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08F55A99"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47A16065" w14:textId="25737428"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14FBE11B" w14:textId="77777777" w:rsidR="006069A5" w:rsidRPr="00A45803" w:rsidRDefault="006069A5">
      <w:pPr>
        <w:tabs>
          <w:tab w:val="left" w:pos="284"/>
        </w:tabs>
        <w:spacing w:after="60"/>
        <w:jc w:val="both"/>
        <w:rPr>
          <w:rFonts w:asciiTheme="minorHAnsi" w:hAnsiTheme="minorHAnsi" w:cs="Calibri"/>
          <w:sz w:val="24"/>
          <w:szCs w:val="24"/>
        </w:rPr>
      </w:pPr>
    </w:p>
    <w:p w14:paraId="1DF7773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lastRenderedPageBreak/>
        <w:t>Postanowienia końcowe</w:t>
      </w:r>
    </w:p>
    <w:p w14:paraId="39A456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70A9E69F" w14:textId="75E0C245"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Prawa i obowiązki </w:t>
      </w:r>
      <w:r w:rsidR="00F67002">
        <w:rPr>
          <w:rFonts w:asciiTheme="minorHAnsi" w:hAnsiTheme="minorHAnsi" w:cs="Calibri"/>
          <w:sz w:val="24"/>
          <w:szCs w:val="24"/>
        </w:rPr>
        <w:t xml:space="preserve">oraz wierzytelności </w:t>
      </w:r>
      <w:r w:rsidRPr="00A45803">
        <w:rPr>
          <w:rFonts w:asciiTheme="minorHAnsi" w:hAnsiTheme="minorHAnsi" w:cs="Calibri"/>
          <w:sz w:val="24"/>
          <w:szCs w:val="24"/>
        </w:rPr>
        <w:t>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4101633D"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Beneficjent zobowiązuje się wprowadzić prawa i obowiązki Partnerów wynikające 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89"/>
      </w:r>
    </w:p>
    <w:p w14:paraId="6D48F034" w14:textId="77777777" w:rsidR="006069A5" w:rsidRPr="00A45803" w:rsidRDefault="006069A5">
      <w:pPr>
        <w:spacing w:after="60"/>
        <w:jc w:val="both"/>
        <w:rPr>
          <w:rFonts w:asciiTheme="minorHAnsi" w:hAnsiTheme="minorHAnsi" w:cs="Calibri"/>
          <w:i/>
          <w:sz w:val="24"/>
          <w:szCs w:val="24"/>
        </w:rPr>
      </w:pPr>
    </w:p>
    <w:p w14:paraId="2233DAF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3A637106"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W sprawach nieuregulowanych umową zastosowanie mają odpowiednie reguły i warunki wynikające z Programu, a także odpowiednie przepisy prawa unijnego i prawa krajowego, w szczególności:</w:t>
      </w:r>
    </w:p>
    <w:p w14:paraId="13F3B75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07CE4FD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10DAAC67"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p>
    <w:p w14:paraId="30149A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2014 r. poz. 121, z późn. zm.); </w:t>
      </w:r>
    </w:p>
    <w:p w14:paraId="21689124" w14:textId="207100C8" w:rsidR="006069A5" w:rsidRPr="00A45803" w:rsidRDefault="00F67002"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Pr>
          <w:rFonts w:asciiTheme="minorHAnsi" w:hAnsiTheme="minorHAnsi" w:cs="Calibri"/>
          <w:sz w:val="24"/>
          <w:szCs w:val="24"/>
        </w:rPr>
        <w:t>Ufp</w:t>
      </w:r>
      <w:r w:rsidR="006069A5" w:rsidRPr="00A45803">
        <w:rPr>
          <w:rFonts w:asciiTheme="minorHAnsi" w:hAnsiTheme="minorHAnsi" w:cs="Calibri"/>
          <w:sz w:val="24"/>
          <w:szCs w:val="24"/>
        </w:rPr>
        <w:t>;</w:t>
      </w:r>
    </w:p>
    <w:p w14:paraId="4394E6AC"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26231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Pzp;</w:t>
      </w:r>
    </w:p>
    <w:p w14:paraId="4C02530A" w14:textId="0F4C853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1108F" w:rsidRPr="00A45803">
        <w:rPr>
          <w:rFonts w:asciiTheme="minorHAnsi" w:hAnsiTheme="minorHAnsi" w:cs="Calibri"/>
          <w:sz w:val="24"/>
          <w:szCs w:val="24"/>
        </w:rPr>
        <w:t>Dz. U. Nr 223, poz. 1786</w:t>
      </w:r>
      <w:r w:rsidR="00F67002">
        <w:rPr>
          <w:rFonts w:asciiTheme="minorHAnsi" w:hAnsiTheme="minorHAnsi" w:cs="Calibri"/>
          <w:sz w:val="24"/>
          <w:szCs w:val="24"/>
        </w:rPr>
        <w:t xml:space="preserve"> z późn. zm.</w:t>
      </w:r>
      <w:r w:rsidR="00D1108F" w:rsidRPr="00A45803">
        <w:rPr>
          <w:rFonts w:asciiTheme="minorHAnsi" w:hAnsiTheme="minorHAnsi" w:cs="Calibri"/>
          <w:sz w:val="24"/>
          <w:szCs w:val="24"/>
        </w:rPr>
        <w:t>);</w:t>
      </w:r>
    </w:p>
    <w:p w14:paraId="10388100" w14:textId="77777777" w:rsidR="006069A5" w:rsidRPr="00A45803" w:rsidRDefault="00D1108F"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sz w:val="24"/>
          <w:szCs w:val="24"/>
        </w:rPr>
        <w:t xml:space="preserve">rozporządzenia Ministra Infrastruktury i Rozwoju z dnia </w:t>
      </w:r>
      <w:r w:rsidR="00466B0D" w:rsidRPr="00A45803">
        <w:rPr>
          <w:rFonts w:asciiTheme="minorHAnsi" w:hAnsiTheme="minorHAnsi"/>
          <w:sz w:val="24"/>
          <w:szCs w:val="24"/>
        </w:rPr>
        <w:t>9 listopada</w:t>
      </w:r>
      <w:r w:rsidR="009C78A9" w:rsidRPr="00A45803">
        <w:rPr>
          <w:rFonts w:asciiTheme="minorHAnsi" w:hAnsiTheme="minorHAnsi" w:cs="Calibri"/>
          <w:sz w:val="24"/>
          <w:szCs w:val="24"/>
        </w:rPr>
        <w:t xml:space="preserve"> 2015 r. </w:t>
      </w:r>
      <w:r w:rsidRPr="00A45803">
        <w:rPr>
          <w:rFonts w:asciiTheme="minorHAnsi" w:hAnsiTheme="minorHAnsi"/>
          <w:sz w:val="24"/>
          <w:szCs w:val="24"/>
        </w:rPr>
        <w:t>w sprawie udzielania przez Polską Agencję Rozwoju Przedsiębiorczości pomocy finansowej w ramach Programu Operacyjnego Wiedza Edukacja i Rozwój 2014-2020</w:t>
      </w:r>
      <w:r w:rsidR="009C78A9" w:rsidRPr="00A45803">
        <w:rPr>
          <w:rFonts w:asciiTheme="minorHAnsi" w:hAnsiTheme="minorHAnsi"/>
          <w:sz w:val="24"/>
          <w:szCs w:val="24"/>
        </w:rPr>
        <w:t xml:space="preserve"> (Dz. U. poz. 2026)</w:t>
      </w:r>
      <w:r w:rsidRPr="00A45803">
        <w:rPr>
          <w:rFonts w:asciiTheme="minorHAnsi" w:hAnsiTheme="minorHAnsi" w:cs="Calibri"/>
          <w:sz w:val="24"/>
          <w:szCs w:val="24"/>
        </w:rPr>
        <w:t>.</w:t>
      </w:r>
    </w:p>
    <w:p w14:paraId="62B992B9" w14:textId="77777777" w:rsidR="006069A5" w:rsidRPr="00A45803" w:rsidRDefault="006069A5">
      <w:pPr>
        <w:spacing w:after="60"/>
        <w:jc w:val="center"/>
        <w:rPr>
          <w:rFonts w:asciiTheme="minorHAnsi" w:hAnsiTheme="minorHAnsi" w:cs="Calibri"/>
          <w:sz w:val="24"/>
          <w:szCs w:val="24"/>
        </w:rPr>
      </w:pPr>
    </w:p>
    <w:p w14:paraId="043EA61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lastRenderedPageBreak/>
        <w:t>§ 32.</w:t>
      </w:r>
    </w:p>
    <w:p w14:paraId="72777761"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90"/>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91"/>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6C2BC410"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rPr>
      </w:pPr>
      <w:r w:rsidRPr="00A45803">
        <w:rPr>
          <w:rFonts w:asciiTheme="minorHAnsi" w:hAnsiTheme="minorHAnsi"/>
        </w:rPr>
        <w:t>na podstawie art. 207 ust. 4 ustawy z dnia 27 sierpnia 2009 r. o finansach publicznych lub na podstawie art. 211 ustawy z dnia 30 czerwca 2005 r. o finansach publicznych (Dz. U. Nr 249, poz. 2104, z późn. zm),</w:t>
      </w:r>
    </w:p>
    <w:p w14:paraId="660D9584"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322DE4F6"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92"/>
      </w:r>
      <w:r w:rsidRPr="00A45803">
        <w:rPr>
          <w:rFonts w:asciiTheme="minorHAnsi" w:hAnsiTheme="minorHAnsi"/>
        </w:rPr>
        <w:t xml:space="preserve"> zaległości z tytułu należności publicznoprawnych, </w:t>
      </w:r>
    </w:p>
    <w:p w14:paraId="25B57C73"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93"/>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3E73FB67"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94"/>
      </w:r>
      <w:r w:rsidRPr="00A45803">
        <w:rPr>
          <w:rFonts w:asciiTheme="minorHAnsi" w:hAnsiTheme="minorHAnsi"/>
        </w:rPr>
        <w:t xml:space="preserve"> podmiotem zbiorowym, wobec którego sąd orzekł zakaz korzystania z dotacji, subwencji lub innych form wsparcia finansowego środkami publicznymi,</w:t>
      </w:r>
    </w:p>
    <w:p w14:paraId="02807E08"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95"/>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96"/>
      </w:r>
      <w:r w:rsidRPr="00A45803">
        <w:rPr>
          <w:rFonts w:asciiTheme="minorHAnsi" w:hAnsiTheme="minorHAnsi" w:cs="Calibri"/>
        </w:rPr>
        <w:t>,</w:t>
      </w:r>
    </w:p>
    <w:p w14:paraId="166FA3B1"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97"/>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53E78C47" w14:textId="2A37C1A3"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8"/>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w:t>
      </w:r>
      <w:r w:rsidR="003F5556">
        <w:rPr>
          <w:rFonts w:asciiTheme="minorHAnsi" w:hAnsiTheme="minorHAnsi"/>
        </w:rPr>
        <w:t xml:space="preserve">Ufp </w:t>
      </w:r>
      <w:r w:rsidRPr="00A45803">
        <w:rPr>
          <w:rFonts w:asciiTheme="minorHAnsi" w:hAnsiTheme="minorHAnsi"/>
        </w:rPr>
        <w:t xml:space="preserve">na podstawie art. 12 ust. 1 pkt 1 ustawy z dnia 15 czerwca 2012 r. o skutkach powierzania wykonywania pracy cudzoziemcom przebywającym wbrew przepisom na terytorium Rzeczpospolitej Polskiej  (Dz. U. z 2012 r.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podmiotów zbiorowych za czyny zabronione pod groźbą kary (</w:t>
      </w:r>
      <w:r w:rsidRPr="00A45803">
        <w:rPr>
          <w:rFonts w:asciiTheme="minorHAnsi" w:hAnsiTheme="minorHAnsi" w:cs="Calibri"/>
        </w:rPr>
        <w:t xml:space="preserve">Dz. </w:t>
      </w:r>
      <w:r w:rsidRPr="00A45803">
        <w:rPr>
          <w:rFonts w:asciiTheme="minorHAnsi" w:hAnsiTheme="minorHAnsi"/>
        </w:rPr>
        <w:t xml:space="preserve">U. z 2014 r. poz. </w:t>
      </w:r>
      <w:r w:rsidRPr="00A45803">
        <w:rPr>
          <w:rFonts w:asciiTheme="minorHAnsi" w:hAnsiTheme="minorHAnsi" w:cs="Calibri"/>
        </w:rPr>
        <w:t>1417, z późn. zm</w:t>
      </w:r>
      <w:r w:rsidR="00596372" w:rsidRPr="00A45803">
        <w:rPr>
          <w:rFonts w:asciiTheme="minorHAnsi" w:hAnsiTheme="minorHAnsi" w:cs="Calibri"/>
        </w:rPr>
        <w:t>.)</w:t>
      </w:r>
      <w:r w:rsidRPr="00A45803">
        <w:rPr>
          <w:rFonts w:asciiTheme="minorHAnsi" w:hAnsiTheme="minorHAnsi" w:cs="Calibri"/>
        </w:rPr>
        <w:t>;</w:t>
      </w:r>
    </w:p>
    <w:p w14:paraId="74FD5B81"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lastRenderedPageBreak/>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9"/>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36AC4A4B"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 xml:space="preserve">jako mikroprzedsiębiorca lub mały lub średni przedsiębiorca, który spełnia warunki określone w art. 1 ust. 4 pkt. c rozporządzenia Komisji (WE) nr 651/2014 / </w:t>
      </w:r>
      <w:r w:rsidRPr="00A45803">
        <w:rPr>
          <w:rFonts w:asciiTheme="minorHAnsi" w:hAnsiTheme="minorHAnsi" w:cs="Calibri"/>
          <w:i/>
        </w:rPr>
        <w:t xml:space="preserve">jako mikroprzedsiębiorcy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100"/>
      </w:r>
      <w:r w:rsidRPr="00A45803">
        <w:rPr>
          <w:rFonts w:asciiTheme="minorHAnsi" w:hAnsiTheme="minorHAnsi" w:cs="Calibri"/>
        </w:rPr>
        <w:t>.</w:t>
      </w:r>
    </w:p>
    <w:p w14:paraId="0AAADE6A"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582340B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5B761C12" w14:textId="77777777"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1.  Spory związane z realizacją umowy strony będą starały się rozwiązać polubownie.</w:t>
      </w:r>
    </w:p>
    <w:p w14:paraId="5D1FC0D8" w14:textId="77777777"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 o finansach publicznych.</w:t>
      </w:r>
    </w:p>
    <w:p w14:paraId="2636044C" w14:textId="77777777" w:rsidR="006069A5" w:rsidRPr="00A45803" w:rsidRDefault="006069A5">
      <w:pPr>
        <w:spacing w:after="60"/>
        <w:jc w:val="center"/>
        <w:rPr>
          <w:rFonts w:asciiTheme="minorHAnsi" w:hAnsiTheme="minorHAnsi" w:cs="Calibri"/>
          <w:sz w:val="24"/>
          <w:szCs w:val="24"/>
        </w:rPr>
      </w:pPr>
    </w:p>
    <w:p w14:paraId="014FABAF"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687A0468" w14:textId="3EE0E3A3"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101"/>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w:t>
      </w:r>
      <w:r w:rsidR="003F5556">
        <w:rPr>
          <w:rFonts w:asciiTheme="minorHAnsi" w:hAnsiTheme="minorHAnsi" w:cs="Calibri"/>
          <w:color w:val="000000"/>
          <w:sz w:val="24"/>
          <w:szCs w:val="24"/>
          <w:shd w:val="clear" w:color="auto" w:fill="FFFFFF"/>
        </w:rPr>
        <w:t xml:space="preserve"> pod rygorem nieważności</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miany w treści umowy wymagają</w:t>
      </w:r>
      <w:r w:rsidR="00C32B11">
        <w:rPr>
          <w:rFonts w:asciiTheme="minorHAnsi" w:hAnsiTheme="minorHAnsi" w:cs="Calibri"/>
          <w:sz w:val="24"/>
          <w:szCs w:val="24"/>
        </w:rPr>
        <w:t>,</w:t>
      </w:r>
      <w:r w:rsidR="003F5556">
        <w:rPr>
          <w:rFonts w:asciiTheme="minorHAnsi" w:hAnsiTheme="minorHAnsi" w:cs="Calibri"/>
          <w:sz w:val="24"/>
          <w:szCs w:val="24"/>
        </w:rPr>
        <w:t xml:space="preserve"> pod rygorem nieważności</w:t>
      </w:r>
      <w:r w:rsidR="00C32B11">
        <w:rPr>
          <w:rFonts w:asciiTheme="minorHAnsi" w:hAnsiTheme="minorHAnsi" w:cs="Calibri"/>
          <w:sz w:val="24"/>
          <w:szCs w:val="24"/>
        </w:rPr>
        <w:t>,</w:t>
      </w:r>
      <w:r w:rsidRPr="00A45803">
        <w:rPr>
          <w:rFonts w:asciiTheme="minorHAnsi" w:hAnsiTheme="minorHAnsi" w:cs="Calibri"/>
          <w:sz w:val="24"/>
          <w:szCs w:val="24"/>
        </w:rPr>
        <w:t xml:space="preserve">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102"/>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03"/>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2C07ED97" w14:textId="77777777" w:rsidR="006069A5" w:rsidRPr="00A45803" w:rsidRDefault="006069A5">
      <w:pPr>
        <w:spacing w:after="60"/>
        <w:jc w:val="center"/>
        <w:rPr>
          <w:rFonts w:asciiTheme="minorHAnsi" w:hAnsiTheme="minorHAnsi" w:cs="Calibri"/>
          <w:sz w:val="24"/>
          <w:szCs w:val="24"/>
        </w:rPr>
      </w:pPr>
    </w:p>
    <w:p w14:paraId="473276B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76007762"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0AF0D9F3"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54E5EFC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04"/>
      </w:r>
    </w:p>
    <w:p w14:paraId="142BACF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6A9717C8"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105"/>
      </w:r>
      <w:r w:rsidRPr="00A45803">
        <w:rPr>
          <w:rFonts w:asciiTheme="minorHAnsi" w:hAnsiTheme="minorHAnsi" w:cs="Calibri"/>
          <w:i/>
          <w:sz w:val="24"/>
          <w:szCs w:val="24"/>
        </w:rPr>
        <w:t>;</w:t>
      </w:r>
    </w:p>
    <w:p w14:paraId="41783942"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3C397E8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5: Zakres danych osobowych powierzonych do przetwarzania;</w:t>
      </w:r>
    </w:p>
    <w:p w14:paraId="04B6F96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7A8B86E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55C3A150"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4D105FE4"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67F9C9E0" w14:textId="6A7B898C" w:rsidR="003F5556" w:rsidRDefault="00515993" w:rsidP="003F5556">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2058A996" w14:textId="03932911" w:rsidR="003F5556" w:rsidRPr="003F5556" w:rsidRDefault="003F5556" w:rsidP="003F5556">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Załącznik nr 11: Obowiązki informacyjne Beneficjenta.</w:t>
      </w:r>
    </w:p>
    <w:p w14:paraId="6DF326C0" w14:textId="77777777" w:rsidR="006069A5" w:rsidRPr="00A45803" w:rsidRDefault="006069A5" w:rsidP="009624FD">
      <w:pPr>
        <w:spacing w:after="60" w:line="240" w:lineRule="auto"/>
        <w:ind w:left="360"/>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2422778E"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59515A53"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210316E5"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0E920285"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12776C0E" w14:textId="77777777" w:rsidR="006069A5" w:rsidRDefault="006069A5">
      <w:pPr>
        <w:keepNext/>
        <w:spacing w:after="60"/>
        <w:jc w:val="both"/>
        <w:rPr>
          <w:rFonts w:cs="Calibri"/>
          <w:sz w:val="24"/>
          <w:szCs w:val="24"/>
        </w:rPr>
      </w:pPr>
    </w:p>
    <w:p w14:paraId="0A79105C" w14:textId="77777777" w:rsidR="006069A5" w:rsidRDefault="006069A5">
      <w:pPr>
        <w:keepNext/>
        <w:spacing w:after="60"/>
        <w:jc w:val="both"/>
        <w:rPr>
          <w:rFonts w:cs="Calibri"/>
          <w:sz w:val="24"/>
          <w:szCs w:val="24"/>
        </w:rPr>
      </w:pPr>
    </w:p>
    <w:p w14:paraId="61754088"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6A399A90"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3EEB7B80" w14:textId="77777777" w:rsidR="006069A5" w:rsidRDefault="006069A5">
      <w:pPr>
        <w:tabs>
          <w:tab w:val="center" w:pos="1440"/>
          <w:tab w:val="center" w:pos="7200"/>
        </w:tabs>
        <w:spacing w:after="60"/>
        <w:jc w:val="both"/>
        <w:rPr>
          <w:rFonts w:cs="Calibri"/>
          <w:b/>
          <w:sz w:val="24"/>
          <w:szCs w:val="24"/>
        </w:rPr>
      </w:pPr>
    </w:p>
    <w:p w14:paraId="6AEDBAA2" w14:textId="77777777" w:rsidR="006069A5" w:rsidRDefault="006069A5">
      <w:pPr>
        <w:tabs>
          <w:tab w:val="center" w:pos="1440"/>
          <w:tab w:val="center" w:pos="7200"/>
        </w:tabs>
        <w:spacing w:after="60"/>
        <w:jc w:val="both"/>
        <w:rPr>
          <w:rFonts w:cs="Calibri"/>
          <w:b/>
          <w:sz w:val="24"/>
          <w:szCs w:val="24"/>
        </w:rPr>
      </w:pPr>
    </w:p>
    <w:p w14:paraId="3D1DD096" w14:textId="77777777" w:rsidR="006069A5" w:rsidRDefault="006069A5">
      <w:pPr>
        <w:tabs>
          <w:tab w:val="center" w:pos="1440"/>
          <w:tab w:val="center" w:pos="7200"/>
        </w:tabs>
        <w:spacing w:after="60"/>
        <w:jc w:val="both"/>
        <w:rPr>
          <w:rFonts w:cs="Calibri"/>
          <w:b/>
          <w:sz w:val="24"/>
          <w:szCs w:val="24"/>
        </w:rPr>
      </w:pPr>
    </w:p>
    <w:p w14:paraId="3BD7EE86" w14:textId="77777777" w:rsidR="006069A5" w:rsidRDefault="006069A5">
      <w:pPr>
        <w:tabs>
          <w:tab w:val="center" w:pos="1440"/>
          <w:tab w:val="center" w:pos="7200"/>
        </w:tabs>
        <w:spacing w:after="60"/>
        <w:jc w:val="both"/>
        <w:rPr>
          <w:rFonts w:cs="Calibri"/>
          <w:b/>
          <w:sz w:val="24"/>
          <w:szCs w:val="24"/>
        </w:rPr>
      </w:pPr>
    </w:p>
    <w:p w14:paraId="65E650F6"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8" w:footer="709" w:gutter="0"/>
          <w:cols w:space="708"/>
          <w:titlePg/>
          <w:docGrid w:linePitch="360"/>
        </w:sectPr>
      </w:pPr>
    </w:p>
    <w:p w14:paraId="4FBCD5BE"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lastRenderedPageBreak/>
        <w:t>Załącznik nr 3 do umowy: Oświadczenie o kwalifikowalności podatku od towarów i usług</w:t>
      </w:r>
    </w:p>
    <w:p w14:paraId="1A60B4D7" w14:textId="77777777" w:rsidR="006069A5" w:rsidRDefault="006069A5">
      <w:pPr>
        <w:pStyle w:val="Tekstpodstawowy"/>
        <w:rPr>
          <w:rFonts w:ascii="Calibri" w:hAnsi="Calibri" w:cs="Calibri"/>
        </w:rPr>
      </w:pPr>
    </w:p>
    <w:p w14:paraId="0B065548"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34CE2D5F" wp14:editId="64AF5859">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024EFA" w14:textId="77777777" w:rsidR="006069A5" w:rsidRDefault="006069A5">
      <w:pPr>
        <w:pStyle w:val="Tekstpodstawowy"/>
        <w:rPr>
          <w:rFonts w:ascii="Calibri" w:hAnsi="Calibri" w:cs="Calibri"/>
        </w:rPr>
      </w:pPr>
    </w:p>
    <w:p w14:paraId="2C9C798E" w14:textId="77777777" w:rsidR="006069A5" w:rsidRDefault="006069A5">
      <w:pPr>
        <w:pStyle w:val="Tekstpodstawowy"/>
        <w:rPr>
          <w:rFonts w:ascii="Calibri" w:hAnsi="Calibri" w:cs="Calibri"/>
        </w:rPr>
      </w:pPr>
    </w:p>
    <w:p w14:paraId="09F000ED"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57602A63" w14:textId="77777777" w:rsidR="006069A5" w:rsidRPr="00026CB9" w:rsidRDefault="006069A5" w:rsidP="00026CB9">
      <w:pPr>
        <w:jc w:val="center"/>
        <w:rPr>
          <w:i/>
        </w:rPr>
      </w:pPr>
    </w:p>
    <w:p w14:paraId="7EABE988" w14:textId="77777777" w:rsidR="006069A5" w:rsidRDefault="006069A5">
      <w:pPr>
        <w:rPr>
          <w:rFonts w:cs="Calibri"/>
          <w:i/>
          <w:iCs/>
          <w:sz w:val="24"/>
          <w:szCs w:val="24"/>
        </w:rPr>
      </w:pPr>
    </w:p>
    <w:p w14:paraId="242B05C9"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06"/>
      </w:r>
    </w:p>
    <w:p w14:paraId="2189C1C5" w14:textId="77777777" w:rsidR="006069A5" w:rsidRDefault="006069A5">
      <w:pPr>
        <w:jc w:val="center"/>
        <w:rPr>
          <w:rFonts w:cs="Calibri"/>
          <w:b/>
          <w:bCs/>
          <w:spacing w:val="20"/>
          <w:sz w:val="24"/>
          <w:szCs w:val="24"/>
        </w:rPr>
      </w:pPr>
    </w:p>
    <w:p w14:paraId="3CDB5C90" w14:textId="70FC39FA"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467ACA6B" w14:textId="77777777" w:rsidR="006069A5" w:rsidRDefault="006069A5">
      <w:pPr>
        <w:pStyle w:val="Tekstpodstawowy"/>
        <w:ind w:firstLine="708"/>
        <w:rPr>
          <w:rFonts w:ascii="Calibri" w:hAnsi="Calibri" w:cs="Calibri"/>
        </w:rPr>
      </w:pPr>
    </w:p>
    <w:p w14:paraId="6FB436FF"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07"/>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6FAEC374" w14:textId="77777777" w:rsidR="006069A5" w:rsidRDefault="006069A5">
      <w:pPr>
        <w:pStyle w:val="Tekstpodstawowy"/>
        <w:tabs>
          <w:tab w:val="left" w:pos="1440"/>
        </w:tabs>
        <w:ind w:firstLine="708"/>
        <w:rPr>
          <w:rFonts w:ascii="Calibri" w:hAnsi="Calibri" w:cs="Calibri"/>
        </w:rPr>
      </w:pPr>
    </w:p>
    <w:p w14:paraId="1E8D2BDC"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28D84DFF" w14:textId="77777777" w:rsidR="006069A5" w:rsidRDefault="006069A5">
      <w:pPr>
        <w:pStyle w:val="Tekstpodstawowy"/>
        <w:rPr>
          <w:rFonts w:ascii="Calibri" w:hAnsi="Calibri" w:cs="Calibri"/>
        </w:rPr>
      </w:pPr>
    </w:p>
    <w:p w14:paraId="0D34F686" w14:textId="77777777" w:rsidR="006069A5" w:rsidRDefault="006069A5">
      <w:pPr>
        <w:ind w:left="4320" w:firstLine="720"/>
        <w:jc w:val="center"/>
        <w:rPr>
          <w:rFonts w:cs="Calibri"/>
          <w:spacing w:val="20"/>
          <w:sz w:val="24"/>
          <w:szCs w:val="24"/>
        </w:rPr>
      </w:pPr>
      <w:r>
        <w:rPr>
          <w:rFonts w:cs="Calibri"/>
          <w:spacing w:val="20"/>
          <w:sz w:val="24"/>
          <w:szCs w:val="24"/>
        </w:rPr>
        <w:tab/>
      </w:r>
    </w:p>
    <w:p w14:paraId="43E21FB6"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54E76953" w14:textId="77777777" w:rsidR="006069A5" w:rsidRDefault="006069A5" w:rsidP="005C3771">
      <w:pPr>
        <w:ind w:left="4320" w:firstLine="720"/>
        <w:rPr>
          <w:rFonts w:cs="Calibri"/>
          <w:spacing w:val="20"/>
        </w:rPr>
      </w:pPr>
      <w:r>
        <w:rPr>
          <w:rFonts w:cs="Calibri"/>
          <w:sz w:val="24"/>
          <w:szCs w:val="24"/>
        </w:rPr>
        <w:t xml:space="preserve">              </w:t>
      </w:r>
      <w:r>
        <w:rPr>
          <w:rFonts w:cs="Calibri"/>
          <w:sz w:val="24"/>
          <w:szCs w:val="24"/>
        </w:rPr>
        <w:tab/>
        <w:t xml:space="preserve">  (podpis i pieczęć)</w:t>
      </w:r>
    </w:p>
    <w:p w14:paraId="4CC077AF"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lastRenderedPageBreak/>
        <w:t>Załącznik nr 4 do umowy: Harmonogram płatności</w:t>
      </w:r>
      <w:r w:rsidRPr="005C3771">
        <w:rPr>
          <w:rStyle w:val="Znakiprzypiswdolnych"/>
          <w:rFonts w:cs="Calibri"/>
          <w:sz w:val="18"/>
          <w:szCs w:val="18"/>
        </w:rPr>
        <w:footnoteReference w:id="108"/>
      </w:r>
    </w:p>
    <w:p w14:paraId="0EBC48F2" w14:textId="77777777" w:rsidR="006069A5" w:rsidRDefault="006069A5">
      <w:pPr>
        <w:spacing w:after="60"/>
        <w:jc w:val="both"/>
        <w:rPr>
          <w:rFonts w:cs="Calibri"/>
          <w:sz w:val="24"/>
          <w:szCs w:val="24"/>
          <w:vertAlign w:val="superscript"/>
        </w:rPr>
      </w:pPr>
    </w:p>
    <w:p w14:paraId="6847339E"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35DD2912" wp14:editId="007D701C">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E942E16" w14:textId="77777777" w:rsidR="006069A5" w:rsidRDefault="006069A5">
      <w:pPr>
        <w:pStyle w:val="Tekstpodstawowy"/>
        <w:rPr>
          <w:rFonts w:ascii="Calibri" w:hAnsi="Calibri" w:cs="Calibri"/>
        </w:rPr>
      </w:pPr>
    </w:p>
    <w:p w14:paraId="65B8B4DE" w14:textId="77777777" w:rsidR="006069A5" w:rsidRDefault="006069A5">
      <w:pPr>
        <w:pStyle w:val="Tekstpodstawowy"/>
        <w:rPr>
          <w:rFonts w:ascii="Calibri" w:hAnsi="Calibri" w:cs="Calibri"/>
        </w:rPr>
      </w:pPr>
    </w:p>
    <w:p w14:paraId="79FF8F4C" w14:textId="77777777" w:rsidR="006069A5" w:rsidRDefault="006069A5">
      <w:pPr>
        <w:pStyle w:val="Tekstpodstawowy"/>
        <w:rPr>
          <w:rFonts w:ascii="Calibri" w:hAnsi="Calibri" w:cs="Calibri"/>
        </w:rPr>
      </w:pPr>
    </w:p>
    <w:p w14:paraId="5C2950F7"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38140566" w14:textId="77777777" w:rsidR="006069A5" w:rsidRDefault="006069A5">
      <w:pPr>
        <w:spacing w:after="60"/>
        <w:jc w:val="both"/>
        <w:rPr>
          <w:rFonts w:cs="Calibri"/>
          <w:sz w:val="24"/>
          <w:szCs w:val="24"/>
        </w:rPr>
      </w:pPr>
      <w:r>
        <w:rPr>
          <w:rFonts w:cs="Calibri"/>
          <w:iCs/>
          <w:sz w:val="24"/>
          <w:szCs w:val="24"/>
        </w:rPr>
        <w:t>Nazwa i nr projektu</w:t>
      </w:r>
    </w:p>
    <w:p w14:paraId="731FE295" w14:textId="77777777" w:rsidR="006069A5" w:rsidRDefault="006069A5">
      <w:pPr>
        <w:spacing w:after="60"/>
        <w:jc w:val="both"/>
        <w:rPr>
          <w:rFonts w:cs="Calibri"/>
          <w:sz w:val="24"/>
          <w:szCs w:val="24"/>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97667" w:rsidRPr="00365390" w14:paraId="2F6CDBE0" w14:textId="77777777" w:rsidTr="006E68C8">
        <w:trPr>
          <w:trHeight w:val="200"/>
        </w:trPr>
        <w:tc>
          <w:tcPr>
            <w:tcW w:w="959" w:type="dxa"/>
            <w:vMerge w:val="restart"/>
            <w:shd w:val="clear" w:color="auto" w:fill="BCBCBC"/>
            <w:vAlign w:val="center"/>
          </w:tcPr>
          <w:p w14:paraId="31E4871C" w14:textId="77777777" w:rsidR="00D97667" w:rsidRPr="00365390" w:rsidRDefault="00D97667" w:rsidP="006E68C8">
            <w:pPr>
              <w:spacing w:after="0"/>
              <w:jc w:val="center"/>
              <w:rPr>
                <w:rFonts w:cs="Calibri"/>
                <w:b/>
              </w:rPr>
            </w:pPr>
            <w:r w:rsidRPr="00365390">
              <w:rPr>
                <w:rFonts w:cs="Calibri"/>
                <w:b/>
              </w:rPr>
              <w:t>Rok</w:t>
            </w:r>
          </w:p>
        </w:tc>
        <w:tc>
          <w:tcPr>
            <w:tcW w:w="992" w:type="dxa"/>
            <w:vMerge w:val="restart"/>
            <w:shd w:val="clear" w:color="auto" w:fill="BCBCBC"/>
            <w:vAlign w:val="center"/>
          </w:tcPr>
          <w:p w14:paraId="27200302" w14:textId="77777777" w:rsidR="00D97667" w:rsidRPr="00365390" w:rsidRDefault="00D97667" w:rsidP="006E68C8">
            <w:pPr>
              <w:spacing w:after="0"/>
              <w:jc w:val="center"/>
              <w:rPr>
                <w:rFonts w:cs="Calibri"/>
                <w:b/>
              </w:rPr>
            </w:pPr>
            <w:r w:rsidRPr="00365390">
              <w:rPr>
                <w:rFonts w:cs="Calibri"/>
                <w:b/>
              </w:rPr>
              <w:t>Kwartał</w:t>
            </w:r>
          </w:p>
        </w:tc>
        <w:tc>
          <w:tcPr>
            <w:tcW w:w="1559" w:type="dxa"/>
            <w:vMerge w:val="restart"/>
            <w:shd w:val="clear" w:color="auto" w:fill="BCBCBC"/>
            <w:vAlign w:val="center"/>
          </w:tcPr>
          <w:p w14:paraId="1220394C" w14:textId="77777777" w:rsidR="00D97667" w:rsidRPr="00365390" w:rsidRDefault="00D97667" w:rsidP="006E68C8">
            <w:pPr>
              <w:spacing w:after="0"/>
              <w:jc w:val="center"/>
              <w:rPr>
                <w:rFonts w:cs="Calibri"/>
                <w:b/>
              </w:rPr>
            </w:pPr>
            <w:r w:rsidRPr="00365390">
              <w:rPr>
                <w:rFonts w:cs="Calibri"/>
                <w:b/>
              </w:rPr>
              <w:t>Miesiąc</w:t>
            </w:r>
          </w:p>
        </w:tc>
        <w:tc>
          <w:tcPr>
            <w:tcW w:w="1843" w:type="dxa"/>
            <w:vMerge w:val="restart"/>
            <w:shd w:val="clear" w:color="auto" w:fill="BCBCBC"/>
            <w:vAlign w:val="center"/>
          </w:tcPr>
          <w:p w14:paraId="7942DCB7" w14:textId="77777777" w:rsidR="00D97667" w:rsidRPr="00365390" w:rsidRDefault="00D97667" w:rsidP="006E68C8">
            <w:pPr>
              <w:spacing w:after="0"/>
              <w:jc w:val="center"/>
              <w:rPr>
                <w:rFonts w:cs="Calibri"/>
                <w:b/>
              </w:rPr>
            </w:pPr>
            <w:r w:rsidRPr="00365390">
              <w:rPr>
                <w:rFonts w:cs="Calibri"/>
                <w:b/>
              </w:rPr>
              <w:t>Wydatki kwalifikowalne</w:t>
            </w:r>
            <w:r w:rsidRPr="00365390">
              <w:rPr>
                <w:rStyle w:val="Odwoanieprzypisudolnego"/>
                <w:rFonts w:cs="Calibri"/>
                <w:b/>
                <w:i/>
              </w:rPr>
              <w:footnoteReference w:id="109"/>
            </w:r>
          </w:p>
        </w:tc>
        <w:tc>
          <w:tcPr>
            <w:tcW w:w="2019" w:type="dxa"/>
            <w:gridSpan w:val="3"/>
            <w:tcBorders>
              <w:bottom w:val="single" w:sz="4" w:space="0" w:color="auto"/>
            </w:tcBorders>
            <w:shd w:val="clear" w:color="auto" w:fill="BCBCBC"/>
            <w:vAlign w:val="center"/>
          </w:tcPr>
          <w:p w14:paraId="151A5CF5" w14:textId="77777777" w:rsidR="00D97667" w:rsidRPr="00365390" w:rsidRDefault="00D97667" w:rsidP="006E68C8">
            <w:pPr>
              <w:spacing w:after="0"/>
              <w:jc w:val="center"/>
              <w:rPr>
                <w:rFonts w:cs="Calibri"/>
                <w:b/>
              </w:rPr>
            </w:pPr>
            <w:r w:rsidRPr="00365390">
              <w:rPr>
                <w:rFonts w:cs="Calibri"/>
                <w:b/>
              </w:rPr>
              <w:t>Dofinansowanie</w:t>
            </w:r>
            <w:r w:rsidRPr="00365390">
              <w:rPr>
                <w:rStyle w:val="Odwoanieprzypisudolnego"/>
                <w:rFonts w:cs="Calibri"/>
                <w:b/>
                <w:i/>
              </w:rPr>
              <w:footnoteReference w:id="110"/>
            </w:r>
          </w:p>
        </w:tc>
      </w:tr>
      <w:tr w:rsidR="00D97667" w:rsidRPr="00365390" w14:paraId="2EBF6284" w14:textId="77777777" w:rsidTr="006E68C8">
        <w:trPr>
          <w:trHeight w:val="199"/>
        </w:trPr>
        <w:tc>
          <w:tcPr>
            <w:tcW w:w="959" w:type="dxa"/>
            <w:vMerge/>
            <w:tcBorders>
              <w:bottom w:val="single" w:sz="4" w:space="0" w:color="auto"/>
            </w:tcBorders>
            <w:shd w:val="clear" w:color="auto" w:fill="BCBCBC"/>
            <w:vAlign w:val="center"/>
          </w:tcPr>
          <w:p w14:paraId="7E3BF50A"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BCBCBC"/>
            <w:vAlign w:val="center"/>
          </w:tcPr>
          <w:p w14:paraId="5D348A93" w14:textId="77777777" w:rsidR="00D97667" w:rsidRPr="00365390" w:rsidRDefault="00D97667" w:rsidP="006E68C8">
            <w:pPr>
              <w:spacing w:after="0"/>
              <w:jc w:val="center"/>
              <w:rPr>
                <w:rFonts w:cs="Calibri"/>
                <w:b/>
              </w:rPr>
            </w:pPr>
          </w:p>
        </w:tc>
        <w:tc>
          <w:tcPr>
            <w:tcW w:w="1559" w:type="dxa"/>
            <w:vMerge/>
            <w:tcBorders>
              <w:bottom w:val="single" w:sz="4" w:space="0" w:color="auto"/>
            </w:tcBorders>
            <w:shd w:val="clear" w:color="auto" w:fill="BCBCBC"/>
            <w:vAlign w:val="center"/>
          </w:tcPr>
          <w:p w14:paraId="43B512AD" w14:textId="77777777" w:rsidR="00D97667" w:rsidRPr="00365390" w:rsidRDefault="00D97667" w:rsidP="006E68C8">
            <w:pPr>
              <w:spacing w:after="0"/>
              <w:jc w:val="center"/>
              <w:rPr>
                <w:rFonts w:cs="Calibri"/>
                <w:b/>
              </w:rPr>
            </w:pPr>
          </w:p>
        </w:tc>
        <w:tc>
          <w:tcPr>
            <w:tcW w:w="1843" w:type="dxa"/>
            <w:vMerge/>
            <w:tcBorders>
              <w:bottom w:val="single" w:sz="4" w:space="0" w:color="auto"/>
            </w:tcBorders>
            <w:shd w:val="clear" w:color="auto" w:fill="BCBCBC"/>
            <w:vAlign w:val="center"/>
          </w:tcPr>
          <w:p w14:paraId="149A588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BCBCBC"/>
            <w:vAlign w:val="center"/>
          </w:tcPr>
          <w:p w14:paraId="00441409" w14:textId="77777777" w:rsidR="00D97667" w:rsidRPr="00365390" w:rsidRDefault="00D97667" w:rsidP="006E68C8">
            <w:pPr>
              <w:spacing w:after="0"/>
              <w:jc w:val="center"/>
              <w:rPr>
                <w:rFonts w:cs="Calibri"/>
                <w:b/>
              </w:rPr>
            </w:pPr>
            <w:r>
              <w:rPr>
                <w:rFonts w:cs="Calibri"/>
                <w:b/>
              </w:rPr>
              <w:t>Z</w:t>
            </w:r>
            <w:r>
              <w:rPr>
                <w:rStyle w:val="Odwoanieprzypisudolnego"/>
                <w:rFonts w:cs="Calibri"/>
                <w:b/>
              </w:rPr>
              <w:footnoteReference w:id="111"/>
            </w:r>
          </w:p>
        </w:tc>
        <w:tc>
          <w:tcPr>
            <w:tcW w:w="673" w:type="dxa"/>
            <w:tcBorders>
              <w:bottom w:val="single" w:sz="4" w:space="0" w:color="auto"/>
            </w:tcBorders>
            <w:shd w:val="clear" w:color="auto" w:fill="BCBCBC"/>
            <w:vAlign w:val="center"/>
          </w:tcPr>
          <w:p w14:paraId="4EC14595" w14:textId="77777777" w:rsidR="00D97667" w:rsidRPr="00365390" w:rsidRDefault="00D97667" w:rsidP="006E68C8">
            <w:pPr>
              <w:spacing w:after="0"/>
              <w:jc w:val="center"/>
              <w:rPr>
                <w:rFonts w:cs="Calibri"/>
                <w:b/>
              </w:rPr>
            </w:pPr>
            <w:r>
              <w:rPr>
                <w:rFonts w:cs="Calibri"/>
                <w:b/>
              </w:rPr>
              <w:t>R</w:t>
            </w:r>
            <w:r>
              <w:rPr>
                <w:rStyle w:val="Odwoanieprzypisudolnego"/>
                <w:rFonts w:cs="Calibri"/>
                <w:b/>
              </w:rPr>
              <w:footnoteReference w:id="112"/>
            </w:r>
          </w:p>
        </w:tc>
        <w:tc>
          <w:tcPr>
            <w:tcW w:w="673" w:type="dxa"/>
            <w:tcBorders>
              <w:bottom w:val="single" w:sz="4" w:space="0" w:color="auto"/>
            </w:tcBorders>
            <w:shd w:val="clear" w:color="auto" w:fill="BCBCBC"/>
            <w:vAlign w:val="center"/>
          </w:tcPr>
          <w:p w14:paraId="67973454" w14:textId="77777777" w:rsidR="00D97667" w:rsidRPr="00365390" w:rsidRDefault="00D97667" w:rsidP="006E68C8">
            <w:pPr>
              <w:spacing w:after="0"/>
              <w:jc w:val="center"/>
              <w:rPr>
                <w:rFonts w:cs="Calibri"/>
                <w:b/>
              </w:rPr>
            </w:pPr>
            <w:r>
              <w:rPr>
                <w:rFonts w:cs="Calibri"/>
                <w:b/>
              </w:rPr>
              <w:t>O</w:t>
            </w:r>
            <w:r>
              <w:rPr>
                <w:rStyle w:val="Odwoanieprzypisudolnego"/>
                <w:rFonts w:cs="Calibri"/>
                <w:b/>
              </w:rPr>
              <w:footnoteReference w:id="113"/>
            </w:r>
          </w:p>
        </w:tc>
      </w:tr>
      <w:tr w:rsidR="00D97667" w:rsidRPr="00365390" w14:paraId="21C458B9" w14:textId="77777777" w:rsidTr="006E68C8">
        <w:trPr>
          <w:trHeight w:val="510"/>
        </w:trPr>
        <w:tc>
          <w:tcPr>
            <w:tcW w:w="959" w:type="dxa"/>
            <w:vMerge w:val="restart"/>
            <w:shd w:val="clear" w:color="auto" w:fill="auto"/>
            <w:vAlign w:val="center"/>
          </w:tcPr>
          <w:p w14:paraId="7F334049" w14:textId="77777777" w:rsidR="00D97667" w:rsidRPr="00365390" w:rsidRDefault="00D97667" w:rsidP="006E68C8">
            <w:pPr>
              <w:spacing w:after="0"/>
              <w:jc w:val="center"/>
              <w:rPr>
                <w:rFonts w:cs="Calibri"/>
                <w:b/>
              </w:rPr>
            </w:pPr>
          </w:p>
        </w:tc>
        <w:tc>
          <w:tcPr>
            <w:tcW w:w="992" w:type="dxa"/>
            <w:vMerge w:val="restart"/>
            <w:shd w:val="clear" w:color="auto" w:fill="auto"/>
            <w:vAlign w:val="center"/>
          </w:tcPr>
          <w:p w14:paraId="6C3624A8"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74292FD9"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B1D8A8C"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758FA4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B86FC91"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494210A" w14:textId="77777777" w:rsidR="00D97667" w:rsidRPr="00365390" w:rsidRDefault="00D97667" w:rsidP="006E68C8">
            <w:pPr>
              <w:spacing w:after="0"/>
              <w:jc w:val="center"/>
              <w:rPr>
                <w:rFonts w:cs="Calibri"/>
                <w:b/>
              </w:rPr>
            </w:pPr>
          </w:p>
        </w:tc>
      </w:tr>
      <w:tr w:rsidR="00D97667" w:rsidRPr="00365390" w14:paraId="656F2C74" w14:textId="77777777" w:rsidTr="006E68C8">
        <w:trPr>
          <w:trHeight w:val="510"/>
        </w:trPr>
        <w:tc>
          <w:tcPr>
            <w:tcW w:w="959" w:type="dxa"/>
            <w:vMerge/>
            <w:shd w:val="clear" w:color="auto" w:fill="auto"/>
            <w:vAlign w:val="center"/>
          </w:tcPr>
          <w:p w14:paraId="048C6DC1" w14:textId="77777777" w:rsidR="00D97667" w:rsidRPr="00365390" w:rsidRDefault="00D97667" w:rsidP="006E68C8">
            <w:pPr>
              <w:spacing w:after="0"/>
              <w:jc w:val="center"/>
              <w:rPr>
                <w:rFonts w:cs="Calibri"/>
                <w:b/>
              </w:rPr>
            </w:pPr>
          </w:p>
        </w:tc>
        <w:tc>
          <w:tcPr>
            <w:tcW w:w="992" w:type="dxa"/>
            <w:vMerge/>
            <w:shd w:val="clear" w:color="auto" w:fill="auto"/>
            <w:vAlign w:val="center"/>
          </w:tcPr>
          <w:p w14:paraId="1A5B2F9A"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373DDA0C"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5AE2D38D"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ADAB63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38D4EB2"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F10E007" w14:textId="77777777" w:rsidR="00D97667" w:rsidRPr="00365390" w:rsidRDefault="00D97667" w:rsidP="006E68C8">
            <w:pPr>
              <w:spacing w:after="0"/>
              <w:jc w:val="center"/>
              <w:rPr>
                <w:rFonts w:cs="Calibri"/>
                <w:b/>
              </w:rPr>
            </w:pPr>
          </w:p>
        </w:tc>
      </w:tr>
      <w:tr w:rsidR="00D97667" w:rsidRPr="00365390" w14:paraId="41D6932A" w14:textId="77777777" w:rsidTr="006E68C8">
        <w:trPr>
          <w:trHeight w:val="510"/>
        </w:trPr>
        <w:tc>
          <w:tcPr>
            <w:tcW w:w="959" w:type="dxa"/>
            <w:vMerge/>
            <w:shd w:val="clear" w:color="auto" w:fill="auto"/>
            <w:vAlign w:val="center"/>
          </w:tcPr>
          <w:p w14:paraId="75095C04"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auto"/>
            <w:vAlign w:val="center"/>
          </w:tcPr>
          <w:p w14:paraId="031C0BA7"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65F7C56E"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D5DFCE7"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9BC28F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27D9AD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37AB4DDB" w14:textId="77777777" w:rsidR="00D97667" w:rsidRPr="00365390" w:rsidRDefault="00D97667" w:rsidP="006E68C8">
            <w:pPr>
              <w:spacing w:after="0"/>
              <w:jc w:val="center"/>
              <w:rPr>
                <w:rFonts w:cs="Calibri"/>
                <w:b/>
              </w:rPr>
            </w:pPr>
          </w:p>
        </w:tc>
      </w:tr>
      <w:tr w:rsidR="00D97667" w:rsidRPr="00365390" w14:paraId="1631C776" w14:textId="77777777" w:rsidTr="006E68C8">
        <w:trPr>
          <w:trHeight w:val="510"/>
        </w:trPr>
        <w:tc>
          <w:tcPr>
            <w:tcW w:w="959" w:type="dxa"/>
            <w:vMerge/>
            <w:shd w:val="clear" w:color="auto" w:fill="auto"/>
            <w:vAlign w:val="center"/>
          </w:tcPr>
          <w:p w14:paraId="5FD88C78" w14:textId="77777777" w:rsidR="00D97667" w:rsidRPr="00365390" w:rsidRDefault="00D97667" w:rsidP="006E68C8">
            <w:pPr>
              <w:spacing w:after="0"/>
              <w:jc w:val="center"/>
              <w:rPr>
                <w:rFonts w:cs="Calibri"/>
                <w:b/>
              </w:rPr>
            </w:pPr>
          </w:p>
        </w:tc>
        <w:tc>
          <w:tcPr>
            <w:tcW w:w="2551" w:type="dxa"/>
            <w:gridSpan w:val="2"/>
            <w:tcBorders>
              <w:bottom w:val="single" w:sz="4" w:space="0" w:color="auto"/>
            </w:tcBorders>
            <w:shd w:val="clear" w:color="auto" w:fill="BCBCBC"/>
            <w:vAlign w:val="center"/>
          </w:tcPr>
          <w:p w14:paraId="1191CC1C" w14:textId="77777777" w:rsidR="00D97667" w:rsidRPr="00365390" w:rsidRDefault="00D97667" w:rsidP="006E68C8">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14:paraId="215012F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7F4111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0940F2F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BB552AF" w14:textId="77777777" w:rsidR="00D97667" w:rsidRPr="00365390" w:rsidRDefault="00D97667" w:rsidP="006E68C8">
            <w:pPr>
              <w:spacing w:after="0"/>
              <w:jc w:val="center"/>
              <w:rPr>
                <w:rFonts w:cs="Calibri"/>
                <w:b/>
              </w:rPr>
            </w:pPr>
          </w:p>
        </w:tc>
      </w:tr>
      <w:tr w:rsidR="00D97667" w:rsidRPr="00365390" w14:paraId="63BF7166" w14:textId="77777777" w:rsidTr="006E68C8">
        <w:trPr>
          <w:trHeight w:val="510"/>
        </w:trPr>
        <w:tc>
          <w:tcPr>
            <w:tcW w:w="959" w:type="dxa"/>
            <w:vMerge/>
            <w:shd w:val="clear" w:color="auto" w:fill="auto"/>
            <w:vAlign w:val="center"/>
          </w:tcPr>
          <w:p w14:paraId="0EBDC313" w14:textId="77777777" w:rsidR="00D97667" w:rsidRPr="00365390" w:rsidRDefault="00D97667" w:rsidP="006E68C8">
            <w:pPr>
              <w:spacing w:after="0"/>
              <w:jc w:val="center"/>
              <w:rPr>
                <w:rFonts w:cs="Calibri"/>
                <w:b/>
              </w:rPr>
            </w:pPr>
          </w:p>
        </w:tc>
        <w:tc>
          <w:tcPr>
            <w:tcW w:w="992" w:type="dxa"/>
            <w:shd w:val="clear" w:color="auto" w:fill="auto"/>
            <w:vAlign w:val="center"/>
          </w:tcPr>
          <w:p w14:paraId="20F17523"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6A279342" w14:textId="77777777" w:rsidR="00D97667" w:rsidRPr="00365390" w:rsidRDefault="00D97667" w:rsidP="006E68C8">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14:paraId="0B49392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321348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BE9DA5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56A22A2" w14:textId="77777777" w:rsidR="00D97667" w:rsidRPr="00365390" w:rsidRDefault="00D97667" w:rsidP="006E68C8">
            <w:pPr>
              <w:spacing w:after="0"/>
              <w:jc w:val="center"/>
              <w:rPr>
                <w:rFonts w:cs="Calibri"/>
                <w:b/>
              </w:rPr>
            </w:pPr>
          </w:p>
        </w:tc>
      </w:tr>
      <w:tr w:rsidR="00D97667" w:rsidRPr="00365390" w14:paraId="291DC061" w14:textId="77777777" w:rsidTr="006E68C8">
        <w:trPr>
          <w:trHeight w:val="510"/>
        </w:trPr>
        <w:tc>
          <w:tcPr>
            <w:tcW w:w="3510" w:type="dxa"/>
            <w:gridSpan w:val="3"/>
            <w:tcBorders>
              <w:bottom w:val="single" w:sz="4" w:space="0" w:color="auto"/>
            </w:tcBorders>
            <w:shd w:val="clear" w:color="auto" w:fill="BCBCBC"/>
            <w:vAlign w:val="center"/>
          </w:tcPr>
          <w:p w14:paraId="426E3A02" w14:textId="77777777" w:rsidR="00D97667" w:rsidRPr="00365390" w:rsidRDefault="00D97667" w:rsidP="006E68C8">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14:paraId="19B4446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33B10FEA"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2ABC5E7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7801E79" w14:textId="77777777" w:rsidR="00D97667" w:rsidRPr="00365390" w:rsidRDefault="00D97667" w:rsidP="006E68C8">
            <w:pPr>
              <w:spacing w:after="0"/>
              <w:jc w:val="center"/>
              <w:rPr>
                <w:rFonts w:cs="Calibri"/>
                <w:b/>
              </w:rPr>
            </w:pPr>
          </w:p>
        </w:tc>
      </w:tr>
      <w:tr w:rsidR="00D97667" w:rsidRPr="00365390" w14:paraId="6EC7D8C7" w14:textId="77777777" w:rsidTr="006E68C8">
        <w:trPr>
          <w:trHeight w:val="510"/>
        </w:trPr>
        <w:tc>
          <w:tcPr>
            <w:tcW w:w="3510" w:type="dxa"/>
            <w:gridSpan w:val="3"/>
            <w:tcBorders>
              <w:bottom w:val="single" w:sz="4" w:space="0" w:color="auto"/>
            </w:tcBorders>
            <w:shd w:val="clear" w:color="auto" w:fill="BCBCBC"/>
            <w:vAlign w:val="center"/>
          </w:tcPr>
          <w:p w14:paraId="756A1A75" w14:textId="77777777" w:rsidR="00D97667" w:rsidRPr="00365390" w:rsidRDefault="00D97667" w:rsidP="006E68C8">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14:paraId="0285F6D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85A4A3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ADE638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709DBF7C" w14:textId="77777777" w:rsidR="00D97667" w:rsidRPr="00365390" w:rsidRDefault="00D97667" w:rsidP="006E68C8">
            <w:pPr>
              <w:spacing w:after="0"/>
              <w:jc w:val="center"/>
              <w:rPr>
                <w:rFonts w:cs="Calibri"/>
                <w:b/>
              </w:rPr>
            </w:pPr>
          </w:p>
        </w:tc>
      </w:tr>
    </w:tbl>
    <w:p w14:paraId="46F4D3CD" w14:textId="77777777" w:rsidR="006069A5" w:rsidRDefault="006069A5">
      <w:pPr>
        <w:spacing w:after="60"/>
        <w:jc w:val="both"/>
        <w:rPr>
          <w:rFonts w:cs="Calibri"/>
          <w:sz w:val="24"/>
          <w:szCs w:val="24"/>
        </w:rPr>
      </w:pPr>
    </w:p>
    <w:p w14:paraId="396E447A" w14:textId="77777777" w:rsidR="006069A5" w:rsidRPr="005C3771" w:rsidRDefault="006069A5">
      <w:pPr>
        <w:pageBreakBefore/>
        <w:spacing w:after="60"/>
        <w:jc w:val="both"/>
        <w:rPr>
          <w:rFonts w:cs="Calibri"/>
          <w:sz w:val="18"/>
          <w:szCs w:val="18"/>
        </w:rPr>
      </w:pPr>
      <w:r w:rsidRPr="005C3771">
        <w:rPr>
          <w:rFonts w:cs="Calibri"/>
          <w:sz w:val="18"/>
          <w:szCs w:val="18"/>
        </w:rPr>
        <w:lastRenderedPageBreak/>
        <w:t xml:space="preserve"> Załącznik nr 5 do umowy: Zakres danych osobowych powierzonych do przetwarzania</w:t>
      </w:r>
    </w:p>
    <w:p w14:paraId="5645D077" w14:textId="77777777" w:rsidR="006069A5" w:rsidRDefault="006069A5">
      <w:pPr>
        <w:spacing w:after="60"/>
        <w:jc w:val="both"/>
        <w:rPr>
          <w:rFonts w:cs="Calibri"/>
          <w:sz w:val="24"/>
          <w:szCs w:val="24"/>
        </w:rPr>
      </w:pPr>
    </w:p>
    <w:p w14:paraId="4F5B3E65"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7A75885F"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7FCB7812" w14:textId="77777777" w:rsidTr="00026CB9">
        <w:tc>
          <w:tcPr>
            <w:tcW w:w="465" w:type="dxa"/>
            <w:tcBorders>
              <w:top w:val="single" w:sz="4" w:space="0" w:color="000000"/>
              <w:left w:val="single" w:sz="4" w:space="0" w:color="000000"/>
              <w:bottom w:val="single" w:sz="4" w:space="0" w:color="000000"/>
            </w:tcBorders>
            <w:shd w:val="clear" w:color="auto" w:fill="auto"/>
          </w:tcPr>
          <w:p w14:paraId="09FDA2FF"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262B520" w14:textId="77777777" w:rsidR="006069A5" w:rsidRDefault="006069A5">
            <w:pPr>
              <w:spacing w:after="0" w:line="240" w:lineRule="auto"/>
              <w:jc w:val="both"/>
            </w:pPr>
            <w:r>
              <w:rPr>
                <w:rFonts w:cs="Calibri"/>
                <w:b/>
                <w:sz w:val="24"/>
                <w:szCs w:val="24"/>
                <w:lang w:val="en-GB"/>
              </w:rPr>
              <w:t>Nazwa</w:t>
            </w:r>
          </w:p>
        </w:tc>
      </w:tr>
      <w:tr w:rsidR="006069A5" w14:paraId="4C58B372" w14:textId="77777777" w:rsidTr="00026CB9">
        <w:tc>
          <w:tcPr>
            <w:tcW w:w="465" w:type="dxa"/>
            <w:tcBorders>
              <w:top w:val="single" w:sz="4" w:space="0" w:color="000000"/>
              <w:left w:val="single" w:sz="4" w:space="0" w:color="000000"/>
              <w:bottom w:val="single" w:sz="4" w:space="0" w:color="000000"/>
            </w:tcBorders>
            <w:shd w:val="clear" w:color="auto" w:fill="auto"/>
          </w:tcPr>
          <w:p w14:paraId="3BCA3683"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79A0FB0" w14:textId="77777777" w:rsidR="006069A5" w:rsidRDefault="006069A5">
            <w:pPr>
              <w:spacing w:after="0" w:line="240" w:lineRule="auto"/>
              <w:jc w:val="both"/>
            </w:pPr>
            <w:r>
              <w:rPr>
                <w:rFonts w:cs="Calibri"/>
                <w:sz w:val="24"/>
                <w:szCs w:val="24"/>
                <w:lang w:val="en-GB"/>
              </w:rPr>
              <w:t>Nazwa wnioskodawcy (beneficjenta)</w:t>
            </w:r>
          </w:p>
        </w:tc>
      </w:tr>
      <w:tr w:rsidR="006069A5" w14:paraId="7C70F588" w14:textId="77777777" w:rsidTr="00026CB9">
        <w:tc>
          <w:tcPr>
            <w:tcW w:w="465" w:type="dxa"/>
            <w:tcBorders>
              <w:top w:val="single" w:sz="4" w:space="0" w:color="000000"/>
              <w:left w:val="single" w:sz="4" w:space="0" w:color="000000"/>
              <w:bottom w:val="single" w:sz="4" w:space="0" w:color="000000"/>
            </w:tcBorders>
            <w:shd w:val="clear" w:color="auto" w:fill="auto"/>
          </w:tcPr>
          <w:p w14:paraId="01E8F475"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F6F063" w14:textId="77777777" w:rsidR="006069A5" w:rsidRDefault="006069A5">
            <w:pPr>
              <w:spacing w:after="0" w:line="240" w:lineRule="auto"/>
              <w:jc w:val="both"/>
            </w:pPr>
            <w:r>
              <w:rPr>
                <w:rFonts w:cs="Calibri"/>
                <w:sz w:val="24"/>
                <w:szCs w:val="24"/>
                <w:lang w:val="en-GB"/>
              </w:rPr>
              <w:t>Forma prawna</w:t>
            </w:r>
          </w:p>
        </w:tc>
      </w:tr>
      <w:tr w:rsidR="006069A5" w14:paraId="0CEB41BC" w14:textId="77777777" w:rsidTr="00026CB9">
        <w:tc>
          <w:tcPr>
            <w:tcW w:w="465" w:type="dxa"/>
            <w:tcBorders>
              <w:top w:val="single" w:sz="4" w:space="0" w:color="000000"/>
              <w:left w:val="single" w:sz="4" w:space="0" w:color="000000"/>
              <w:bottom w:val="single" w:sz="4" w:space="0" w:color="000000"/>
            </w:tcBorders>
            <w:shd w:val="clear" w:color="auto" w:fill="auto"/>
          </w:tcPr>
          <w:p w14:paraId="14886502"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F97C848" w14:textId="77777777" w:rsidR="006069A5" w:rsidRDefault="006069A5">
            <w:pPr>
              <w:spacing w:after="0" w:line="240" w:lineRule="auto"/>
              <w:jc w:val="both"/>
            </w:pPr>
            <w:r>
              <w:rPr>
                <w:rFonts w:cs="Calibri"/>
                <w:sz w:val="24"/>
                <w:szCs w:val="24"/>
                <w:lang w:val="en-GB"/>
              </w:rPr>
              <w:t>Forma własności</w:t>
            </w:r>
          </w:p>
        </w:tc>
      </w:tr>
      <w:tr w:rsidR="006069A5" w14:paraId="3D7B03CD" w14:textId="77777777" w:rsidTr="00026CB9">
        <w:tc>
          <w:tcPr>
            <w:tcW w:w="465" w:type="dxa"/>
            <w:tcBorders>
              <w:top w:val="single" w:sz="4" w:space="0" w:color="000000"/>
              <w:left w:val="single" w:sz="4" w:space="0" w:color="000000"/>
              <w:bottom w:val="single" w:sz="4" w:space="0" w:color="000000"/>
            </w:tcBorders>
            <w:shd w:val="clear" w:color="auto" w:fill="auto"/>
          </w:tcPr>
          <w:p w14:paraId="38457907"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C40D011" w14:textId="77777777" w:rsidR="006069A5" w:rsidRDefault="006069A5">
            <w:pPr>
              <w:spacing w:after="0" w:line="240" w:lineRule="auto"/>
              <w:jc w:val="both"/>
            </w:pPr>
            <w:r>
              <w:rPr>
                <w:rFonts w:cs="Calibri"/>
                <w:sz w:val="24"/>
                <w:szCs w:val="24"/>
                <w:lang w:val="en-GB"/>
              </w:rPr>
              <w:t>NIP</w:t>
            </w:r>
          </w:p>
        </w:tc>
      </w:tr>
      <w:tr w:rsidR="006069A5" w14:paraId="6DECCEFC" w14:textId="77777777" w:rsidTr="00026CB9">
        <w:tc>
          <w:tcPr>
            <w:tcW w:w="465" w:type="dxa"/>
            <w:tcBorders>
              <w:top w:val="single" w:sz="4" w:space="0" w:color="000000"/>
              <w:left w:val="single" w:sz="4" w:space="0" w:color="000000"/>
              <w:bottom w:val="single" w:sz="4" w:space="0" w:color="000000"/>
            </w:tcBorders>
            <w:shd w:val="clear" w:color="auto" w:fill="auto"/>
          </w:tcPr>
          <w:p w14:paraId="334DB155"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698C5E5" w14:textId="77777777" w:rsidR="006069A5" w:rsidRDefault="006069A5">
            <w:pPr>
              <w:spacing w:after="0" w:line="240" w:lineRule="auto"/>
              <w:jc w:val="both"/>
            </w:pPr>
            <w:r>
              <w:rPr>
                <w:rFonts w:cs="Calibri"/>
                <w:sz w:val="24"/>
                <w:szCs w:val="24"/>
                <w:lang w:val="en-GB"/>
              </w:rPr>
              <w:t>REGON</w:t>
            </w:r>
          </w:p>
        </w:tc>
      </w:tr>
      <w:tr w:rsidR="006069A5" w14:paraId="437B52D9" w14:textId="77777777" w:rsidTr="00026CB9">
        <w:tc>
          <w:tcPr>
            <w:tcW w:w="465" w:type="dxa"/>
            <w:tcBorders>
              <w:top w:val="single" w:sz="4" w:space="0" w:color="000000"/>
              <w:left w:val="single" w:sz="4" w:space="0" w:color="000000"/>
              <w:bottom w:val="single" w:sz="4" w:space="0" w:color="000000"/>
            </w:tcBorders>
            <w:shd w:val="clear" w:color="auto" w:fill="auto"/>
          </w:tcPr>
          <w:p w14:paraId="30CD8FDC"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914BD91"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0BB94AEE"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5E7C4B79"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616857F1"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7B02A378"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2F463A84"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343FA09D"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8016587"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38A0B240"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07E322A9"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2FB565F7"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5D1593E3"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1FD75F88"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2478A5BF" w14:textId="77777777" w:rsidR="006069A5" w:rsidRDefault="006069A5">
            <w:pPr>
              <w:spacing w:after="0" w:line="240" w:lineRule="auto"/>
              <w:ind w:left="1632" w:hanging="993"/>
              <w:jc w:val="both"/>
            </w:pPr>
            <w:r>
              <w:rPr>
                <w:rFonts w:cs="Calibri"/>
                <w:sz w:val="24"/>
                <w:szCs w:val="24"/>
                <w:lang w:val="en-GB"/>
              </w:rPr>
              <w:t>Adres strony www</w:t>
            </w:r>
          </w:p>
        </w:tc>
      </w:tr>
      <w:tr w:rsidR="006069A5" w14:paraId="535FDF8B" w14:textId="77777777" w:rsidTr="00026CB9">
        <w:tc>
          <w:tcPr>
            <w:tcW w:w="465" w:type="dxa"/>
            <w:tcBorders>
              <w:top w:val="single" w:sz="4" w:space="0" w:color="000000"/>
              <w:left w:val="single" w:sz="4" w:space="0" w:color="000000"/>
              <w:bottom w:val="single" w:sz="4" w:space="0" w:color="000000"/>
            </w:tcBorders>
            <w:shd w:val="clear" w:color="auto" w:fill="auto"/>
          </w:tcPr>
          <w:p w14:paraId="6D262D17"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C9CB886"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140080D4" w14:textId="77777777" w:rsidTr="00026CB9">
        <w:tc>
          <w:tcPr>
            <w:tcW w:w="465" w:type="dxa"/>
            <w:tcBorders>
              <w:top w:val="single" w:sz="4" w:space="0" w:color="000000"/>
              <w:left w:val="single" w:sz="4" w:space="0" w:color="000000"/>
              <w:bottom w:val="single" w:sz="4" w:space="0" w:color="000000"/>
            </w:tcBorders>
            <w:shd w:val="clear" w:color="auto" w:fill="auto"/>
          </w:tcPr>
          <w:p w14:paraId="200FC2DF"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7B3A3A8"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619A11D0" w14:textId="77777777" w:rsidR="006069A5" w:rsidRDefault="006069A5">
            <w:pPr>
              <w:spacing w:after="0" w:line="240" w:lineRule="auto"/>
              <w:ind w:firstLine="639"/>
              <w:jc w:val="both"/>
              <w:rPr>
                <w:rFonts w:cs="Calibri"/>
                <w:sz w:val="24"/>
                <w:szCs w:val="24"/>
              </w:rPr>
            </w:pPr>
            <w:r>
              <w:rPr>
                <w:rFonts w:cs="Calibri"/>
                <w:sz w:val="24"/>
                <w:szCs w:val="24"/>
              </w:rPr>
              <w:t>Imię</w:t>
            </w:r>
          </w:p>
          <w:p w14:paraId="6EAA31BA" w14:textId="77777777" w:rsidR="006069A5" w:rsidRDefault="006069A5">
            <w:pPr>
              <w:spacing w:after="0" w:line="240" w:lineRule="auto"/>
              <w:ind w:firstLine="639"/>
              <w:jc w:val="both"/>
              <w:rPr>
                <w:rFonts w:cs="Calibri"/>
                <w:sz w:val="24"/>
                <w:szCs w:val="24"/>
              </w:rPr>
            </w:pPr>
            <w:r>
              <w:rPr>
                <w:rFonts w:cs="Calibri"/>
                <w:sz w:val="24"/>
                <w:szCs w:val="24"/>
              </w:rPr>
              <w:t>Nazwisko</w:t>
            </w:r>
          </w:p>
          <w:p w14:paraId="12428C42"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1E0B71CE"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3819BDA9"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4E8DBD5B" w14:textId="77777777" w:rsidR="006069A5" w:rsidRDefault="006069A5">
            <w:pPr>
              <w:spacing w:after="0" w:line="240" w:lineRule="auto"/>
              <w:ind w:firstLine="639"/>
              <w:jc w:val="both"/>
              <w:rPr>
                <w:rFonts w:cs="Calibri"/>
                <w:sz w:val="24"/>
                <w:szCs w:val="24"/>
              </w:rPr>
            </w:pPr>
            <w:r>
              <w:rPr>
                <w:rFonts w:cs="Calibri"/>
                <w:sz w:val="24"/>
                <w:szCs w:val="24"/>
              </w:rPr>
              <w:t>Adres:</w:t>
            </w:r>
          </w:p>
          <w:p w14:paraId="2EA63868" w14:textId="77777777" w:rsidR="006069A5" w:rsidRDefault="006069A5">
            <w:pPr>
              <w:spacing w:after="0" w:line="240" w:lineRule="auto"/>
              <w:ind w:firstLine="639"/>
              <w:jc w:val="both"/>
              <w:rPr>
                <w:rFonts w:cs="Calibri"/>
                <w:sz w:val="24"/>
                <w:szCs w:val="24"/>
              </w:rPr>
            </w:pPr>
            <w:r>
              <w:rPr>
                <w:rFonts w:cs="Calibri"/>
                <w:sz w:val="24"/>
                <w:szCs w:val="24"/>
              </w:rPr>
              <w:t>Ulica</w:t>
            </w:r>
          </w:p>
          <w:p w14:paraId="39CEBA49"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4ACD4774" w14:textId="77777777" w:rsidR="006069A5" w:rsidRDefault="006069A5">
            <w:pPr>
              <w:spacing w:after="0" w:line="240" w:lineRule="auto"/>
              <w:ind w:firstLine="639"/>
              <w:jc w:val="both"/>
              <w:rPr>
                <w:rFonts w:cs="Calibri"/>
                <w:sz w:val="24"/>
                <w:szCs w:val="24"/>
              </w:rPr>
            </w:pPr>
            <w:r>
              <w:rPr>
                <w:rFonts w:cs="Calibri"/>
                <w:sz w:val="24"/>
                <w:szCs w:val="24"/>
              </w:rPr>
              <w:t>Nr lokalu</w:t>
            </w:r>
          </w:p>
          <w:p w14:paraId="403B0B2D"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3428959D" w14:textId="77777777" w:rsidR="006069A5" w:rsidRDefault="006069A5">
            <w:pPr>
              <w:spacing w:after="0" w:line="240" w:lineRule="auto"/>
              <w:ind w:firstLine="639"/>
              <w:jc w:val="both"/>
            </w:pPr>
            <w:r>
              <w:rPr>
                <w:rFonts w:cs="Calibri"/>
                <w:sz w:val="24"/>
                <w:szCs w:val="24"/>
              </w:rPr>
              <w:t>Miejscowość</w:t>
            </w:r>
          </w:p>
        </w:tc>
      </w:tr>
      <w:tr w:rsidR="006069A5" w14:paraId="7D1A6235" w14:textId="77777777" w:rsidTr="00026CB9">
        <w:tc>
          <w:tcPr>
            <w:tcW w:w="465" w:type="dxa"/>
            <w:tcBorders>
              <w:top w:val="single" w:sz="4" w:space="0" w:color="000000"/>
              <w:left w:val="single" w:sz="4" w:space="0" w:color="000000"/>
              <w:bottom w:val="single" w:sz="4" w:space="0" w:color="000000"/>
            </w:tcBorders>
            <w:shd w:val="clear" w:color="auto" w:fill="auto"/>
          </w:tcPr>
          <w:p w14:paraId="725B01DB"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8631B48" w14:textId="77777777" w:rsidR="006069A5" w:rsidRDefault="006069A5">
            <w:pPr>
              <w:spacing w:after="0" w:line="240" w:lineRule="auto"/>
              <w:jc w:val="both"/>
            </w:pPr>
            <w:r>
              <w:rPr>
                <w:rFonts w:cs="Calibri"/>
                <w:sz w:val="24"/>
                <w:szCs w:val="24"/>
                <w:lang w:val="en-GB"/>
              </w:rPr>
              <w:t>Partnerzy</w:t>
            </w:r>
          </w:p>
        </w:tc>
      </w:tr>
      <w:tr w:rsidR="006069A5" w14:paraId="4AF544FA" w14:textId="77777777" w:rsidTr="00026CB9">
        <w:tc>
          <w:tcPr>
            <w:tcW w:w="465" w:type="dxa"/>
            <w:tcBorders>
              <w:top w:val="single" w:sz="4" w:space="0" w:color="000000"/>
              <w:left w:val="single" w:sz="4" w:space="0" w:color="000000"/>
              <w:bottom w:val="single" w:sz="4" w:space="0" w:color="000000"/>
            </w:tcBorders>
            <w:shd w:val="clear" w:color="auto" w:fill="auto"/>
          </w:tcPr>
          <w:p w14:paraId="78368F46"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2372BA" w14:textId="77777777" w:rsidR="006069A5" w:rsidRDefault="006069A5">
            <w:pPr>
              <w:spacing w:after="0" w:line="240" w:lineRule="auto"/>
              <w:jc w:val="both"/>
            </w:pPr>
            <w:r>
              <w:rPr>
                <w:rFonts w:cs="Calibri"/>
                <w:sz w:val="24"/>
                <w:szCs w:val="24"/>
                <w:lang w:val="en-GB"/>
              </w:rPr>
              <w:t>Nazwa organizacji/instytucji</w:t>
            </w:r>
          </w:p>
        </w:tc>
      </w:tr>
      <w:tr w:rsidR="006069A5" w14:paraId="31B84F7E" w14:textId="77777777" w:rsidTr="00026CB9">
        <w:tc>
          <w:tcPr>
            <w:tcW w:w="465" w:type="dxa"/>
            <w:tcBorders>
              <w:top w:val="single" w:sz="4" w:space="0" w:color="000000"/>
              <w:left w:val="single" w:sz="4" w:space="0" w:color="000000"/>
              <w:bottom w:val="single" w:sz="4" w:space="0" w:color="000000"/>
            </w:tcBorders>
            <w:shd w:val="clear" w:color="auto" w:fill="auto"/>
          </w:tcPr>
          <w:p w14:paraId="3E640AE1"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F022E56" w14:textId="77777777" w:rsidR="006069A5" w:rsidRDefault="006069A5">
            <w:pPr>
              <w:spacing w:after="0" w:line="240" w:lineRule="auto"/>
              <w:jc w:val="both"/>
            </w:pPr>
            <w:r>
              <w:rPr>
                <w:rFonts w:cs="Calibri"/>
                <w:sz w:val="24"/>
                <w:szCs w:val="24"/>
                <w:lang w:val="en-GB"/>
              </w:rPr>
              <w:t>Forma prawna</w:t>
            </w:r>
          </w:p>
        </w:tc>
      </w:tr>
      <w:tr w:rsidR="006069A5" w14:paraId="206612B3" w14:textId="77777777" w:rsidTr="00026CB9">
        <w:tc>
          <w:tcPr>
            <w:tcW w:w="465" w:type="dxa"/>
            <w:tcBorders>
              <w:top w:val="single" w:sz="4" w:space="0" w:color="000000"/>
              <w:left w:val="single" w:sz="4" w:space="0" w:color="000000"/>
              <w:bottom w:val="single" w:sz="4" w:space="0" w:color="000000"/>
            </w:tcBorders>
            <w:shd w:val="clear" w:color="auto" w:fill="auto"/>
          </w:tcPr>
          <w:p w14:paraId="06CE5BBC"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5A1EF4C" w14:textId="77777777" w:rsidR="006069A5" w:rsidRDefault="006069A5">
            <w:pPr>
              <w:spacing w:after="0" w:line="240" w:lineRule="auto"/>
              <w:jc w:val="both"/>
            </w:pPr>
            <w:r>
              <w:rPr>
                <w:rFonts w:cs="Calibri"/>
                <w:sz w:val="24"/>
                <w:szCs w:val="24"/>
                <w:lang w:val="en-GB"/>
              </w:rPr>
              <w:t>Forma własności</w:t>
            </w:r>
          </w:p>
        </w:tc>
      </w:tr>
      <w:tr w:rsidR="006069A5" w14:paraId="0ABFCBEF" w14:textId="77777777" w:rsidTr="00026CB9">
        <w:tc>
          <w:tcPr>
            <w:tcW w:w="465" w:type="dxa"/>
            <w:tcBorders>
              <w:top w:val="single" w:sz="4" w:space="0" w:color="000000"/>
              <w:left w:val="single" w:sz="4" w:space="0" w:color="000000"/>
              <w:bottom w:val="single" w:sz="4" w:space="0" w:color="000000"/>
            </w:tcBorders>
            <w:shd w:val="clear" w:color="auto" w:fill="auto"/>
          </w:tcPr>
          <w:p w14:paraId="06E81993"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29C6E4" w14:textId="77777777" w:rsidR="006069A5" w:rsidRDefault="006069A5">
            <w:pPr>
              <w:spacing w:after="0" w:line="240" w:lineRule="auto"/>
              <w:jc w:val="both"/>
            </w:pPr>
            <w:r>
              <w:rPr>
                <w:rFonts w:cs="Calibri"/>
                <w:sz w:val="24"/>
                <w:szCs w:val="24"/>
                <w:lang w:val="en-GB"/>
              </w:rPr>
              <w:t>NIP</w:t>
            </w:r>
          </w:p>
        </w:tc>
      </w:tr>
      <w:tr w:rsidR="006069A5" w14:paraId="5F55981C" w14:textId="77777777" w:rsidTr="00026CB9">
        <w:tc>
          <w:tcPr>
            <w:tcW w:w="465" w:type="dxa"/>
            <w:tcBorders>
              <w:top w:val="single" w:sz="4" w:space="0" w:color="000000"/>
              <w:left w:val="single" w:sz="4" w:space="0" w:color="000000"/>
              <w:bottom w:val="single" w:sz="4" w:space="0" w:color="000000"/>
            </w:tcBorders>
            <w:shd w:val="clear" w:color="auto" w:fill="auto"/>
          </w:tcPr>
          <w:p w14:paraId="7AFF3EA7"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D137AAA" w14:textId="77777777" w:rsidR="006069A5" w:rsidRDefault="006069A5">
            <w:pPr>
              <w:spacing w:after="0" w:line="240" w:lineRule="auto"/>
              <w:jc w:val="both"/>
            </w:pPr>
            <w:r>
              <w:rPr>
                <w:rFonts w:cs="Calibri"/>
                <w:sz w:val="24"/>
                <w:szCs w:val="24"/>
                <w:lang w:val="en-GB"/>
              </w:rPr>
              <w:t>REGON</w:t>
            </w:r>
          </w:p>
        </w:tc>
      </w:tr>
      <w:tr w:rsidR="006069A5" w14:paraId="6829B8D4" w14:textId="77777777" w:rsidTr="00026CB9">
        <w:tc>
          <w:tcPr>
            <w:tcW w:w="465" w:type="dxa"/>
            <w:tcBorders>
              <w:top w:val="single" w:sz="4" w:space="0" w:color="000000"/>
              <w:left w:val="single" w:sz="4" w:space="0" w:color="000000"/>
              <w:bottom w:val="single" w:sz="4" w:space="0" w:color="000000"/>
            </w:tcBorders>
            <w:shd w:val="clear" w:color="auto" w:fill="auto"/>
          </w:tcPr>
          <w:p w14:paraId="71B94788"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BFA12AE" w14:textId="77777777" w:rsidR="006069A5" w:rsidRDefault="006069A5">
            <w:pPr>
              <w:spacing w:after="0" w:line="240" w:lineRule="auto"/>
              <w:jc w:val="both"/>
              <w:rPr>
                <w:rFonts w:cs="Calibri"/>
                <w:sz w:val="24"/>
                <w:szCs w:val="24"/>
              </w:rPr>
            </w:pPr>
            <w:r>
              <w:rPr>
                <w:rFonts w:cs="Calibri"/>
                <w:sz w:val="24"/>
                <w:szCs w:val="24"/>
              </w:rPr>
              <w:t>Adres siedziby:</w:t>
            </w:r>
          </w:p>
          <w:p w14:paraId="73AB9B2A" w14:textId="77777777" w:rsidR="006069A5" w:rsidRDefault="006069A5">
            <w:pPr>
              <w:spacing w:after="0" w:line="240" w:lineRule="auto"/>
              <w:ind w:firstLine="639"/>
              <w:jc w:val="both"/>
              <w:rPr>
                <w:rFonts w:cs="Calibri"/>
                <w:sz w:val="24"/>
                <w:szCs w:val="24"/>
              </w:rPr>
            </w:pPr>
            <w:r>
              <w:rPr>
                <w:rFonts w:cs="Calibri"/>
                <w:sz w:val="24"/>
                <w:szCs w:val="24"/>
              </w:rPr>
              <w:t>Ulica</w:t>
            </w:r>
          </w:p>
          <w:p w14:paraId="196C8123" w14:textId="77777777" w:rsidR="006069A5" w:rsidRDefault="006069A5">
            <w:pPr>
              <w:spacing w:after="0" w:line="240" w:lineRule="auto"/>
              <w:ind w:firstLine="639"/>
              <w:jc w:val="both"/>
              <w:rPr>
                <w:rFonts w:cs="Calibri"/>
                <w:sz w:val="24"/>
                <w:szCs w:val="24"/>
              </w:rPr>
            </w:pPr>
            <w:r>
              <w:rPr>
                <w:rFonts w:cs="Calibri"/>
                <w:sz w:val="24"/>
                <w:szCs w:val="24"/>
              </w:rPr>
              <w:lastRenderedPageBreak/>
              <w:t>Nr budynku</w:t>
            </w:r>
          </w:p>
          <w:p w14:paraId="72A2DE53" w14:textId="77777777" w:rsidR="006069A5" w:rsidRDefault="006069A5">
            <w:pPr>
              <w:spacing w:after="0" w:line="240" w:lineRule="auto"/>
              <w:ind w:firstLine="639"/>
              <w:jc w:val="both"/>
              <w:rPr>
                <w:rFonts w:cs="Calibri"/>
                <w:sz w:val="24"/>
                <w:szCs w:val="24"/>
              </w:rPr>
            </w:pPr>
            <w:r>
              <w:rPr>
                <w:rFonts w:cs="Calibri"/>
                <w:sz w:val="24"/>
                <w:szCs w:val="24"/>
              </w:rPr>
              <w:t>Nr lokalu</w:t>
            </w:r>
          </w:p>
          <w:p w14:paraId="6D380259"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18BEF543"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70D3D897"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A28FD1D"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6182F682"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7837C32C" w14:textId="77777777" w:rsidR="006069A5" w:rsidRDefault="006069A5">
            <w:pPr>
              <w:spacing w:after="0" w:line="240" w:lineRule="auto"/>
              <w:ind w:firstLine="639"/>
              <w:jc w:val="both"/>
              <w:rPr>
                <w:rFonts w:cs="Calibri"/>
                <w:sz w:val="24"/>
                <w:szCs w:val="24"/>
              </w:rPr>
            </w:pPr>
            <w:r>
              <w:rPr>
                <w:rFonts w:cs="Calibri"/>
                <w:sz w:val="24"/>
                <w:szCs w:val="24"/>
              </w:rPr>
              <w:t>Gmina</w:t>
            </w:r>
          </w:p>
          <w:p w14:paraId="0E47690C" w14:textId="77777777" w:rsidR="006069A5" w:rsidRDefault="006069A5">
            <w:pPr>
              <w:spacing w:after="0" w:line="240" w:lineRule="auto"/>
              <w:ind w:firstLine="639"/>
              <w:jc w:val="both"/>
              <w:rPr>
                <w:rFonts w:cs="Calibri"/>
                <w:sz w:val="24"/>
                <w:szCs w:val="24"/>
              </w:rPr>
            </w:pPr>
            <w:r>
              <w:rPr>
                <w:rFonts w:cs="Calibri"/>
                <w:sz w:val="24"/>
                <w:szCs w:val="24"/>
              </w:rPr>
              <w:t>Telefon</w:t>
            </w:r>
          </w:p>
          <w:p w14:paraId="6495A0C9" w14:textId="77777777" w:rsidR="006069A5" w:rsidRDefault="006069A5">
            <w:pPr>
              <w:spacing w:after="0" w:line="240" w:lineRule="auto"/>
              <w:ind w:firstLine="639"/>
              <w:jc w:val="both"/>
              <w:rPr>
                <w:rFonts w:cs="Calibri"/>
                <w:sz w:val="24"/>
                <w:szCs w:val="24"/>
              </w:rPr>
            </w:pPr>
            <w:r>
              <w:rPr>
                <w:rFonts w:cs="Calibri"/>
                <w:sz w:val="24"/>
                <w:szCs w:val="24"/>
              </w:rPr>
              <w:t>Fax</w:t>
            </w:r>
          </w:p>
          <w:p w14:paraId="5B463E65"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30D4A0CD" w14:textId="77777777" w:rsidR="006069A5" w:rsidRDefault="006069A5">
            <w:pPr>
              <w:spacing w:after="0" w:line="240" w:lineRule="auto"/>
              <w:ind w:firstLine="639"/>
              <w:jc w:val="both"/>
            </w:pPr>
            <w:r>
              <w:rPr>
                <w:rFonts w:cs="Calibri"/>
                <w:sz w:val="24"/>
                <w:szCs w:val="24"/>
                <w:lang w:val="en-GB"/>
              </w:rPr>
              <w:t>Adres strony www</w:t>
            </w:r>
          </w:p>
        </w:tc>
      </w:tr>
      <w:tr w:rsidR="006069A5" w14:paraId="492B78CE" w14:textId="77777777" w:rsidTr="00026CB9">
        <w:tc>
          <w:tcPr>
            <w:tcW w:w="465" w:type="dxa"/>
            <w:tcBorders>
              <w:top w:val="single" w:sz="4" w:space="0" w:color="000000"/>
              <w:left w:val="single" w:sz="4" w:space="0" w:color="000000"/>
              <w:bottom w:val="single" w:sz="4" w:space="0" w:color="000000"/>
            </w:tcBorders>
            <w:shd w:val="clear" w:color="auto" w:fill="auto"/>
          </w:tcPr>
          <w:p w14:paraId="23A48D7C" w14:textId="77777777" w:rsidR="006069A5" w:rsidRDefault="006069A5">
            <w:pPr>
              <w:spacing w:after="0" w:line="240" w:lineRule="auto"/>
              <w:jc w:val="both"/>
              <w:rPr>
                <w:rFonts w:cs="Calibri"/>
                <w:sz w:val="24"/>
                <w:szCs w:val="24"/>
              </w:rPr>
            </w:pPr>
            <w:r>
              <w:rPr>
                <w:rFonts w:cs="Calibri"/>
                <w:sz w:val="24"/>
                <w:szCs w:val="24"/>
                <w:lang w:val="en-GB"/>
              </w:rPr>
              <w:lastRenderedPageBreak/>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AD49A2C"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5EAA2963" w14:textId="77777777" w:rsidTr="00026CB9">
        <w:tc>
          <w:tcPr>
            <w:tcW w:w="465" w:type="dxa"/>
            <w:tcBorders>
              <w:top w:val="single" w:sz="4" w:space="0" w:color="000000"/>
              <w:left w:val="single" w:sz="4" w:space="0" w:color="000000"/>
              <w:bottom w:val="single" w:sz="4" w:space="0" w:color="000000"/>
            </w:tcBorders>
            <w:shd w:val="clear" w:color="auto" w:fill="auto"/>
          </w:tcPr>
          <w:p w14:paraId="23C64331"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080C65CD" w14:textId="77777777" w:rsidR="006069A5" w:rsidRDefault="006069A5">
            <w:pPr>
              <w:spacing w:after="0" w:line="240" w:lineRule="auto"/>
              <w:jc w:val="both"/>
            </w:pPr>
            <w:r>
              <w:rPr>
                <w:rFonts w:cs="Calibri"/>
                <w:sz w:val="24"/>
                <w:szCs w:val="24"/>
                <w:lang w:val="en-GB"/>
              </w:rPr>
              <w:t>Symbol partnera</w:t>
            </w:r>
          </w:p>
        </w:tc>
      </w:tr>
    </w:tbl>
    <w:p w14:paraId="4102927B" w14:textId="77777777" w:rsidR="006069A5" w:rsidRDefault="006069A5">
      <w:pPr>
        <w:spacing w:after="60"/>
        <w:ind w:left="720"/>
        <w:jc w:val="both"/>
        <w:rPr>
          <w:rFonts w:cs="Calibri"/>
          <w:sz w:val="24"/>
          <w:szCs w:val="24"/>
        </w:rPr>
      </w:pPr>
    </w:p>
    <w:p w14:paraId="1ABA5885"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79E2A601"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1FABC57D" w14:textId="77777777" w:rsidTr="00026CB9">
        <w:tc>
          <w:tcPr>
            <w:tcW w:w="465" w:type="dxa"/>
            <w:tcBorders>
              <w:top w:val="single" w:sz="4" w:space="0" w:color="000000"/>
              <w:left w:val="single" w:sz="4" w:space="0" w:color="000000"/>
              <w:bottom w:val="single" w:sz="4" w:space="0" w:color="000000"/>
            </w:tcBorders>
            <w:shd w:val="clear" w:color="auto" w:fill="auto"/>
          </w:tcPr>
          <w:p w14:paraId="07075D57"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0949884" w14:textId="6C87C941" w:rsidR="006069A5" w:rsidRDefault="006069A5">
            <w:pPr>
              <w:spacing w:after="0" w:line="240" w:lineRule="auto"/>
              <w:jc w:val="both"/>
            </w:pPr>
            <w:r>
              <w:rPr>
                <w:sz w:val="24"/>
                <w:szCs w:val="24"/>
              </w:rPr>
              <w:t xml:space="preserve">Kwalifikowalność środków w projekcie zgodnie z </w:t>
            </w:r>
            <w:r w:rsidR="007B21B6" w:rsidRPr="00352163">
              <w:rPr>
                <w:i/>
                <w:sz w:val="24"/>
                <w:szCs w:val="24"/>
              </w:rPr>
              <w:t>W</w:t>
            </w:r>
            <w:r w:rsidRPr="00352163">
              <w:rPr>
                <w:i/>
                <w:sz w:val="24"/>
                <w:szCs w:val="24"/>
              </w:rPr>
              <w:t>ytycznymi  w zakresie kwalifikowalności wydatków w ramach Europejskiego Funduszu Rozwoju Regionalnego, Europejskiego Funduszu Społecznego oraz Funduszu Spójności na lata 2014-2020</w:t>
            </w:r>
          </w:p>
        </w:tc>
      </w:tr>
    </w:tbl>
    <w:p w14:paraId="1BC41578" w14:textId="77777777" w:rsidR="006069A5" w:rsidRDefault="006069A5">
      <w:pPr>
        <w:spacing w:after="60"/>
        <w:ind w:left="720"/>
        <w:jc w:val="both"/>
        <w:rPr>
          <w:rFonts w:cs="Calibri"/>
          <w:sz w:val="24"/>
          <w:szCs w:val="24"/>
        </w:rPr>
      </w:pPr>
    </w:p>
    <w:p w14:paraId="4C7853E4"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3F372D9E" w14:textId="52521275"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040FD337"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42DDCD6E"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521ED64B"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6E26A1E5" w14:textId="77777777" w:rsidR="006069A5" w:rsidRDefault="006069A5">
      <w:pPr>
        <w:spacing w:after="60"/>
        <w:ind w:left="720"/>
        <w:jc w:val="both"/>
        <w:rPr>
          <w:rFonts w:cs="Calibri"/>
          <w:sz w:val="24"/>
          <w:szCs w:val="24"/>
          <w:u w:val="single"/>
        </w:rPr>
      </w:pPr>
    </w:p>
    <w:p w14:paraId="5B1DC1E1"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1FA3BFF7" w14:textId="319AF75C"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25E7F389"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808176F"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1977D9B7"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4E768F22" w14:textId="77777777" w:rsidR="006069A5" w:rsidRDefault="006069A5">
      <w:pPr>
        <w:spacing w:after="60"/>
        <w:ind w:left="708"/>
        <w:jc w:val="both"/>
        <w:rPr>
          <w:rFonts w:cs="Calibri"/>
          <w:sz w:val="24"/>
          <w:szCs w:val="24"/>
        </w:rPr>
      </w:pPr>
    </w:p>
    <w:p w14:paraId="355DE651"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20ECB09A" w14:textId="77777777" w:rsidTr="00026CB9">
        <w:tc>
          <w:tcPr>
            <w:tcW w:w="435" w:type="dxa"/>
            <w:tcBorders>
              <w:top w:val="single" w:sz="4" w:space="0" w:color="000000"/>
              <w:left w:val="single" w:sz="4" w:space="0" w:color="000000"/>
              <w:bottom w:val="single" w:sz="4" w:space="0" w:color="000000"/>
            </w:tcBorders>
            <w:shd w:val="clear" w:color="auto" w:fill="auto"/>
          </w:tcPr>
          <w:p w14:paraId="6E597888"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971E1B4" w14:textId="77777777" w:rsidR="006069A5" w:rsidRDefault="006069A5">
            <w:pPr>
              <w:spacing w:after="0" w:line="240" w:lineRule="auto"/>
              <w:jc w:val="both"/>
            </w:pPr>
            <w:r>
              <w:rPr>
                <w:rFonts w:cs="Calibri"/>
                <w:b/>
                <w:sz w:val="24"/>
                <w:szCs w:val="24"/>
                <w:lang w:val="en-GB"/>
              </w:rPr>
              <w:t>Nazwa</w:t>
            </w:r>
          </w:p>
        </w:tc>
      </w:tr>
      <w:tr w:rsidR="006069A5" w14:paraId="6F28E63C" w14:textId="77777777" w:rsidTr="00026CB9">
        <w:tc>
          <w:tcPr>
            <w:tcW w:w="435" w:type="dxa"/>
            <w:tcBorders>
              <w:top w:val="single" w:sz="4" w:space="0" w:color="000000"/>
              <w:left w:val="single" w:sz="4" w:space="0" w:color="000000"/>
              <w:bottom w:val="single" w:sz="4" w:space="0" w:color="000000"/>
            </w:tcBorders>
            <w:shd w:val="clear" w:color="auto" w:fill="auto"/>
          </w:tcPr>
          <w:p w14:paraId="333FC150"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E7EAD6" w14:textId="77777777" w:rsidR="006069A5" w:rsidRDefault="006069A5">
            <w:pPr>
              <w:spacing w:after="0" w:line="240" w:lineRule="auto"/>
              <w:jc w:val="both"/>
            </w:pPr>
            <w:r>
              <w:rPr>
                <w:rFonts w:cs="Calibri"/>
                <w:sz w:val="24"/>
                <w:szCs w:val="24"/>
                <w:lang w:val="en-GB"/>
              </w:rPr>
              <w:t xml:space="preserve">Imię </w:t>
            </w:r>
          </w:p>
        </w:tc>
      </w:tr>
      <w:tr w:rsidR="006069A5" w14:paraId="062E93A5" w14:textId="77777777" w:rsidTr="00026CB9">
        <w:tc>
          <w:tcPr>
            <w:tcW w:w="435" w:type="dxa"/>
            <w:tcBorders>
              <w:top w:val="single" w:sz="4" w:space="0" w:color="000000"/>
              <w:left w:val="single" w:sz="4" w:space="0" w:color="000000"/>
              <w:bottom w:val="single" w:sz="4" w:space="0" w:color="000000"/>
            </w:tcBorders>
            <w:shd w:val="clear" w:color="auto" w:fill="auto"/>
          </w:tcPr>
          <w:p w14:paraId="0F158B7A"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8948E94" w14:textId="77777777" w:rsidR="006069A5" w:rsidRDefault="006069A5">
            <w:pPr>
              <w:spacing w:after="0" w:line="240" w:lineRule="auto"/>
              <w:jc w:val="both"/>
            </w:pPr>
            <w:r>
              <w:rPr>
                <w:rFonts w:cs="Calibri"/>
                <w:sz w:val="24"/>
                <w:szCs w:val="24"/>
                <w:lang w:val="en-GB"/>
              </w:rPr>
              <w:t>Nazwisko</w:t>
            </w:r>
          </w:p>
        </w:tc>
      </w:tr>
      <w:tr w:rsidR="006069A5" w14:paraId="5452BCA9" w14:textId="77777777" w:rsidTr="00026CB9">
        <w:tc>
          <w:tcPr>
            <w:tcW w:w="435" w:type="dxa"/>
            <w:tcBorders>
              <w:top w:val="single" w:sz="4" w:space="0" w:color="000000"/>
              <w:left w:val="single" w:sz="4" w:space="0" w:color="000000"/>
              <w:bottom w:val="single" w:sz="4" w:space="0" w:color="000000"/>
            </w:tcBorders>
            <w:shd w:val="clear" w:color="auto" w:fill="auto"/>
          </w:tcPr>
          <w:p w14:paraId="43E2C62E"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6DD9B71D" w14:textId="77777777" w:rsidR="006069A5" w:rsidRDefault="006069A5">
            <w:pPr>
              <w:spacing w:after="0" w:line="240" w:lineRule="auto"/>
              <w:jc w:val="both"/>
            </w:pPr>
            <w:r>
              <w:rPr>
                <w:rFonts w:cs="Calibri"/>
                <w:sz w:val="24"/>
                <w:szCs w:val="24"/>
                <w:lang w:val="en-GB"/>
              </w:rPr>
              <w:t>Identyfikator użytkownika</w:t>
            </w:r>
          </w:p>
        </w:tc>
      </w:tr>
      <w:tr w:rsidR="006069A5" w14:paraId="0873F1BC" w14:textId="77777777" w:rsidTr="00026CB9">
        <w:tc>
          <w:tcPr>
            <w:tcW w:w="435" w:type="dxa"/>
            <w:tcBorders>
              <w:top w:val="single" w:sz="4" w:space="0" w:color="000000"/>
              <w:left w:val="single" w:sz="4" w:space="0" w:color="000000"/>
              <w:bottom w:val="single" w:sz="4" w:space="0" w:color="000000"/>
            </w:tcBorders>
            <w:shd w:val="clear" w:color="auto" w:fill="auto"/>
          </w:tcPr>
          <w:p w14:paraId="051C733E"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7DCED1" w14:textId="77777777" w:rsidR="006069A5" w:rsidRDefault="006069A5">
            <w:pPr>
              <w:spacing w:after="0" w:line="240" w:lineRule="auto"/>
              <w:jc w:val="both"/>
            </w:pPr>
            <w:r>
              <w:rPr>
                <w:rFonts w:cs="Calibri"/>
                <w:sz w:val="24"/>
                <w:szCs w:val="24"/>
                <w:lang w:val="en-GB"/>
              </w:rPr>
              <w:t>Adres e-mail</w:t>
            </w:r>
          </w:p>
        </w:tc>
      </w:tr>
      <w:tr w:rsidR="006069A5" w14:paraId="0493590A" w14:textId="77777777" w:rsidTr="00026CB9">
        <w:tc>
          <w:tcPr>
            <w:tcW w:w="435" w:type="dxa"/>
            <w:tcBorders>
              <w:top w:val="single" w:sz="4" w:space="0" w:color="000000"/>
              <w:left w:val="single" w:sz="4" w:space="0" w:color="000000"/>
              <w:bottom w:val="single" w:sz="4" w:space="0" w:color="000000"/>
            </w:tcBorders>
            <w:shd w:val="clear" w:color="auto" w:fill="auto"/>
          </w:tcPr>
          <w:p w14:paraId="630D698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4971F2A" w14:textId="77777777" w:rsidR="006069A5" w:rsidRDefault="006069A5">
            <w:pPr>
              <w:spacing w:after="0" w:line="240" w:lineRule="auto"/>
              <w:jc w:val="both"/>
            </w:pPr>
            <w:r>
              <w:rPr>
                <w:rFonts w:cs="Calibri"/>
                <w:sz w:val="24"/>
                <w:szCs w:val="24"/>
                <w:lang w:val="en-GB"/>
              </w:rPr>
              <w:t>Rodzaj użytkownika</w:t>
            </w:r>
          </w:p>
        </w:tc>
      </w:tr>
      <w:tr w:rsidR="006069A5" w14:paraId="7811D354" w14:textId="77777777" w:rsidTr="00026CB9">
        <w:tc>
          <w:tcPr>
            <w:tcW w:w="435" w:type="dxa"/>
            <w:tcBorders>
              <w:top w:val="single" w:sz="4" w:space="0" w:color="000000"/>
              <w:left w:val="single" w:sz="4" w:space="0" w:color="000000"/>
              <w:bottom w:val="single" w:sz="4" w:space="0" w:color="000000"/>
            </w:tcBorders>
            <w:shd w:val="clear" w:color="auto" w:fill="auto"/>
          </w:tcPr>
          <w:p w14:paraId="23CB92C0"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3C9997B" w14:textId="77777777" w:rsidR="006069A5" w:rsidRDefault="006069A5">
            <w:pPr>
              <w:spacing w:after="0" w:line="240" w:lineRule="auto"/>
              <w:jc w:val="both"/>
            </w:pPr>
            <w:r>
              <w:rPr>
                <w:rFonts w:cs="Calibri"/>
                <w:sz w:val="24"/>
                <w:szCs w:val="24"/>
                <w:lang w:val="en-GB"/>
              </w:rPr>
              <w:t xml:space="preserve">Miejsce pracy </w:t>
            </w:r>
          </w:p>
        </w:tc>
      </w:tr>
      <w:tr w:rsidR="006069A5" w14:paraId="40846362" w14:textId="77777777" w:rsidTr="00026CB9">
        <w:tc>
          <w:tcPr>
            <w:tcW w:w="435" w:type="dxa"/>
            <w:tcBorders>
              <w:top w:val="single" w:sz="4" w:space="0" w:color="000000"/>
              <w:left w:val="single" w:sz="4" w:space="0" w:color="000000"/>
              <w:bottom w:val="single" w:sz="4" w:space="0" w:color="000000"/>
            </w:tcBorders>
            <w:shd w:val="clear" w:color="auto" w:fill="auto"/>
          </w:tcPr>
          <w:p w14:paraId="5EE540F0"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BF9281B" w14:textId="77777777" w:rsidR="006069A5" w:rsidRDefault="006069A5">
            <w:pPr>
              <w:spacing w:after="0" w:line="240" w:lineRule="auto"/>
              <w:jc w:val="both"/>
            </w:pPr>
            <w:r>
              <w:rPr>
                <w:rFonts w:cs="Calibri"/>
                <w:sz w:val="24"/>
                <w:szCs w:val="24"/>
                <w:lang w:val="en-GB"/>
              </w:rPr>
              <w:t>Telefon</w:t>
            </w:r>
          </w:p>
        </w:tc>
      </w:tr>
      <w:tr w:rsidR="006069A5" w14:paraId="72682410" w14:textId="77777777" w:rsidTr="00026CB9">
        <w:tc>
          <w:tcPr>
            <w:tcW w:w="435" w:type="dxa"/>
            <w:tcBorders>
              <w:top w:val="single" w:sz="4" w:space="0" w:color="000000"/>
              <w:left w:val="single" w:sz="4" w:space="0" w:color="000000"/>
              <w:bottom w:val="single" w:sz="4" w:space="0" w:color="000000"/>
            </w:tcBorders>
            <w:shd w:val="clear" w:color="auto" w:fill="auto"/>
          </w:tcPr>
          <w:p w14:paraId="31E57CB2"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BED8730" w14:textId="77777777" w:rsidR="006069A5" w:rsidRDefault="006069A5">
            <w:pPr>
              <w:spacing w:after="0" w:line="240" w:lineRule="auto"/>
              <w:jc w:val="both"/>
            </w:pPr>
            <w:r>
              <w:rPr>
                <w:rFonts w:cs="Calibri"/>
                <w:sz w:val="24"/>
                <w:szCs w:val="24"/>
                <w:lang w:val="en-GB"/>
              </w:rPr>
              <w:t>Nazwa wnioskodawcy/beneficjenta</w:t>
            </w:r>
          </w:p>
        </w:tc>
      </w:tr>
    </w:tbl>
    <w:p w14:paraId="203C5BAC" w14:textId="77777777" w:rsidR="006069A5" w:rsidRDefault="006069A5">
      <w:pPr>
        <w:ind w:left="1416"/>
        <w:jc w:val="both"/>
        <w:rPr>
          <w:sz w:val="24"/>
          <w:szCs w:val="24"/>
        </w:rPr>
      </w:pPr>
    </w:p>
    <w:p w14:paraId="469591A7"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73018809" w14:textId="21104AA2"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1CCCAF57" w14:textId="090BE3E6"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 xml:space="preserve">Wytycznych </w:t>
      </w:r>
      <w:r>
        <w:rPr>
          <w:i/>
          <w:sz w:val="24"/>
          <w:szCs w:val="24"/>
        </w:rPr>
        <w:br/>
        <w:t>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503123C9" w14:textId="77777777" w:rsidTr="00026CB9">
        <w:tc>
          <w:tcPr>
            <w:tcW w:w="435" w:type="dxa"/>
            <w:tcBorders>
              <w:top w:val="single" w:sz="4" w:space="0" w:color="000000"/>
              <w:left w:val="single" w:sz="4" w:space="0" w:color="000000"/>
              <w:bottom w:val="single" w:sz="4" w:space="0" w:color="000000"/>
            </w:tcBorders>
            <w:shd w:val="clear" w:color="auto" w:fill="auto"/>
          </w:tcPr>
          <w:p w14:paraId="736F6FFF"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5289036" w14:textId="77777777" w:rsidR="006069A5" w:rsidRDefault="006069A5">
            <w:pPr>
              <w:spacing w:after="0" w:line="240" w:lineRule="auto"/>
              <w:jc w:val="both"/>
            </w:pPr>
            <w:r>
              <w:rPr>
                <w:rFonts w:cs="Calibri"/>
                <w:b/>
                <w:sz w:val="24"/>
                <w:szCs w:val="24"/>
                <w:lang w:val="en-GB"/>
              </w:rPr>
              <w:t>Nazwa</w:t>
            </w:r>
          </w:p>
        </w:tc>
      </w:tr>
      <w:tr w:rsidR="006069A5" w14:paraId="37A9DA97" w14:textId="77777777" w:rsidTr="00026CB9">
        <w:tc>
          <w:tcPr>
            <w:tcW w:w="435" w:type="dxa"/>
            <w:tcBorders>
              <w:top w:val="single" w:sz="4" w:space="0" w:color="000000"/>
              <w:left w:val="single" w:sz="4" w:space="0" w:color="000000"/>
              <w:bottom w:val="single" w:sz="4" w:space="0" w:color="000000"/>
            </w:tcBorders>
            <w:shd w:val="clear" w:color="auto" w:fill="auto"/>
          </w:tcPr>
          <w:p w14:paraId="0836AA64"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4338609" w14:textId="77777777" w:rsidR="006069A5" w:rsidRDefault="006069A5">
            <w:pPr>
              <w:spacing w:after="0" w:line="240" w:lineRule="auto"/>
              <w:jc w:val="both"/>
            </w:pPr>
            <w:r>
              <w:rPr>
                <w:rFonts w:cs="Calibri"/>
                <w:sz w:val="24"/>
                <w:szCs w:val="24"/>
                <w:lang w:val="en-GB"/>
              </w:rPr>
              <w:t xml:space="preserve">Imię </w:t>
            </w:r>
          </w:p>
        </w:tc>
      </w:tr>
      <w:tr w:rsidR="006069A5" w14:paraId="5F813F81" w14:textId="77777777" w:rsidTr="00026CB9">
        <w:tc>
          <w:tcPr>
            <w:tcW w:w="435" w:type="dxa"/>
            <w:tcBorders>
              <w:top w:val="single" w:sz="4" w:space="0" w:color="000000"/>
              <w:left w:val="single" w:sz="4" w:space="0" w:color="000000"/>
              <w:bottom w:val="single" w:sz="4" w:space="0" w:color="000000"/>
            </w:tcBorders>
            <w:shd w:val="clear" w:color="auto" w:fill="auto"/>
          </w:tcPr>
          <w:p w14:paraId="0A33AC1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B5DFB5E" w14:textId="77777777" w:rsidR="006069A5" w:rsidRDefault="006069A5">
            <w:pPr>
              <w:spacing w:after="0" w:line="240" w:lineRule="auto"/>
              <w:jc w:val="both"/>
            </w:pPr>
            <w:r>
              <w:rPr>
                <w:rFonts w:cs="Calibri"/>
                <w:sz w:val="24"/>
                <w:szCs w:val="24"/>
                <w:lang w:val="en-GB"/>
              </w:rPr>
              <w:t>Nazwisko</w:t>
            </w:r>
          </w:p>
        </w:tc>
      </w:tr>
      <w:tr w:rsidR="006069A5" w14:paraId="0015E070" w14:textId="77777777" w:rsidTr="00026CB9">
        <w:tc>
          <w:tcPr>
            <w:tcW w:w="435" w:type="dxa"/>
            <w:tcBorders>
              <w:top w:val="single" w:sz="4" w:space="0" w:color="000000"/>
              <w:left w:val="single" w:sz="4" w:space="0" w:color="000000"/>
              <w:bottom w:val="single" w:sz="4" w:space="0" w:color="000000"/>
            </w:tcBorders>
            <w:shd w:val="clear" w:color="auto" w:fill="auto"/>
          </w:tcPr>
          <w:p w14:paraId="7C6E2987"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93C0EF0" w14:textId="77777777" w:rsidR="006069A5" w:rsidRDefault="006069A5">
            <w:pPr>
              <w:spacing w:after="0" w:line="240" w:lineRule="auto"/>
              <w:jc w:val="both"/>
            </w:pPr>
            <w:r>
              <w:rPr>
                <w:rFonts w:cs="Calibri"/>
                <w:sz w:val="24"/>
                <w:szCs w:val="24"/>
                <w:lang w:val="en-GB"/>
              </w:rPr>
              <w:t>Nazwa instytucji/organizacji</w:t>
            </w:r>
          </w:p>
        </w:tc>
      </w:tr>
      <w:tr w:rsidR="006069A5" w14:paraId="0FA1B289" w14:textId="77777777" w:rsidTr="00026CB9">
        <w:tc>
          <w:tcPr>
            <w:tcW w:w="435" w:type="dxa"/>
            <w:tcBorders>
              <w:top w:val="single" w:sz="4" w:space="0" w:color="000000"/>
              <w:left w:val="single" w:sz="4" w:space="0" w:color="000000"/>
              <w:bottom w:val="single" w:sz="4" w:space="0" w:color="000000"/>
            </w:tcBorders>
            <w:shd w:val="clear" w:color="auto" w:fill="auto"/>
          </w:tcPr>
          <w:p w14:paraId="624FD498"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B9BB5FF" w14:textId="77777777" w:rsidR="006069A5" w:rsidRDefault="006069A5">
            <w:pPr>
              <w:spacing w:after="0" w:line="240" w:lineRule="auto"/>
              <w:jc w:val="both"/>
            </w:pPr>
            <w:r>
              <w:rPr>
                <w:rFonts w:cs="Calibri"/>
                <w:sz w:val="24"/>
                <w:szCs w:val="24"/>
                <w:lang w:val="en-GB"/>
              </w:rPr>
              <w:t>Adres e-mail</w:t>
            </w:r>
          </w:p>
        </w:tc>
      </w:tr>
      <w:tr w:rsidR="006069A5" w14:paraId="1D6E3F3E" w14:textId="77777777" w:rsidTr="00026CB9">
        <w:tc>
          <w:tcPr>
            <w:tcW w:w="435" w:type="dxa"/>
            <w:tcBorders>
              <w:top w:val="single" w:sz="4" w:space="0" w:color="000000"/>
              <w:left w:val="single" w:sz="4" w:space="0" w:color="000000"/>
              <w:bottom w:val="single" w:sz="4" w:space="0" w:color="000000"/>
            </w:tcBorders>
            <w:shd w:val="clear" w:color="auto" w:fill="auto"/>
          </w:tcPr>
          <w:p w14:paraId="494ADC67"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7F642D1" w14:textId="77777777" w:rsidR="006069A5" w:rsidRDefault="006069A5">
            <w:pPr>
              <w:spacing w:after="0" w:line="240" w:lineRule="auto"/>
              <w:jc w:val="both"/>
            </w:pPr>
            <w:r>
              <w:rPr>
                <w:rFonts w:cs="Calibri"/>
                <w:sz w:val="24"/>
                <w:szCs w:val="24"/>
              </w:rPr>
              <w:t>Telefon</w:t>
            </w:r>
          </w:p>
        </w:tc>
      </w:tr>
      <w:tr w:rsidR="006069A5" w14:paraId="28BB9D5F" w14:textId="77777777" w:rsidTr="00026CB9">
        <w:tc>
          <w:tcPr>
            <w:tcW w:w="435" w:type="dxa"/>
            <w:tcBorders>
              <w:top w:val="single" w:sz="4" w:space="0" w:color="000000"/>
              <w:left w:val="single" w:sz="4" w:space="0" w:color="000000"/>
              <w:bottom w:val="single" w:sz="4" w:space="0" w:color="000000"/>
            </w:tcBorders>
            <w:shd w:val="clear" w:color="auto" w:fill="auto"/>
          </w:tcPr>
          <w:p w14:paraId="297CF5E8"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9F28A97" w14:textId="77777777" w:rsidR="006069A5" w:rsidRDefault="006069A5">
            <w:pPr>
              <w:spacing w:after="0" w:line="240" w:lineRule="auto"/>
              <w:jc w:val="both"/>
            </w:pPr>
            <w:r>
              <w:rPr>
                <w:rFonts w:cs="Calibri"/>
                <w:sz w:val="24"/>
                <w:szCs w:val="24"/>
              </w:rPr>
              <w:t>Specjalne potrzeby</w:t>
            </w:r>
          </w:p>
        </w:tc>
      </w:tr>
    </w:tbl>
    <w:p w14:paraId="4091092C" w14:textId="77777777" w:rsidR="006069A5" w:rsidRDefault="006069A5">
      <w:pPr>
        <w:ind w:left="720"/>
        <w:jc w:val="both"/>
        <w:rPr>
          <w:sz w:val="24"/>
          <w:szCs w:val="24"/>
        </w:rPr>
      </w:pPr>
    </w:p>
    <w:p w14:paraId="1719B7A7"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50A72CE7"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29AAB705" w14:textId="77777777" w:rsidTr="00026CB9">
        <w:tc>
          <w:tcPr>
            <w:tcW w:w="464" w:type="dxa"/>
            <w:tcBorders>
              <w:top w:val="single" w:sz="4" w:space="0" w:color="000000"/>
              <w:left w:val="single" w:sz="4" w:space="0" w:color="000000"/>
              <w:bottom w:val="single" w:sz="4" w:space="0" w:color="000000"/>
            </w:tcBorders>
            <w:shd w:val="clear" w:color="auto" w:fill="auto"/>
          </w:tcPr>
          <w:p w14:paraId="38726C57"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18B317F4" w14:textId="77777777" w:rsidR="006069A5" w:rsidRDefault="006069A5">
            <w:pPr>
              <w:spacing w:after="0" w:line="240" w:lineRule="auto"/>
              <w:jc w:val="both"/>
            </w:pPr>
            <w:r>
              <w:rPr>
                <w:rFonts w:cs="Calibri"/>
                <w:b/>
                <w:sz w:val="24"/>
                <w:szCs w:val="24"/>
                <w:lang w:val="en-GB"/>
              </w:rPr>
              <w:t>Nazwa</w:t>
            </w:r>
          </w:p>
        </w:tc>
      </w:tr>
      <w:tr w:rsidR="006069A5" w14:paraId="1CA3B7DF" w14:textId="77777777" w:rsidTr="00026CB9">
        <w:tc>
          <w:tcPr>
            <w:tcW w:w="464" w:type="dxa"/>
            <w:tcBorders>
              <w:top w:val="single" w:sz="4" w:space="0" w:color="000000"/>
              <w:left w:val="single" w:sz="4" w:space="0" w:color="000000"/>
              <w:bottom w:val="single" w:sz="4" w:space="0" w:color="000000"/>
            </w:tcBorders>
            <w:shd w:val="clear" w:color="auto" w:fill="auto"/>
          </w:tcPr>
          <w:p w14:paraId="153C0A51"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B64948D" w14:textId="77777777" w:rsidR="006069A5" w:rsidRDefault="006069A5">
            <w:pPr>
              <w:spacing w:after="0" w:line="240" w:lineRule="auto"/>
              <w:jc w:val="both"/>
            </w:pPr>
            <w:r>
              <w:rPr>
                <w:rFonts w:cs="Calibri"/>
                <w:sz w:val="24"/>
                <w:szCs w:val="24"/>
                <w:lang w:val="en-GB"/>
              </w:rPr>
              <w:t>Imię</w:t>
            </w:r>
          </w:p>
        </w:tc>
      </w:tr>
      <w:tr w:rsidR="006069A5" w14:paraId="50366372" w14:textId="77777777" w:rsidTr="00026CB9">
        <w:tc>
          <w:tcPr>
            <w:tcW w:w="464" w:type="dxa"/>
            <w:tcBorders>
              <w:top w:val="single" w:sz="4" w:space="0" w:color="000000"/>
              <w:left w:val="single" w:sz="4" w:space="0" w:color="000000"/>
              <w:bottom w:val="single" w:sz="4" w:space="0" w:color="000000"/>
            </w:tcBorders>
            <w:shd w:val="clear" w:color="auto" w:fill="auto"/>
          </w:tcPr>
          <w:p w14:paraId="4FD1A6E6"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8FCAAEF" w14:textId="77777777" w:rsidR="006069A5" w:rsidRDefault="006069A5">
            <w:pPr>
              <w:spacing w:after="0" w:line="240" w:lineRule="auto"/>
              <w:jc w:val="both"/>
            </w:pPr>
            <w:r>
              <w:rPr>
                <w:rFonts w:cs="Calibri"/>
                <w:sz w:val="24"/>
                <w:szCs w:val="24"/>
                <w:lang w:val="en-GB"/>
              </w:rPr>
              <w:t>Nazwisko</w:t>
            </w:r>
          </w:p>
        </w:tc>
      </w:tr>
      <w:tr w:rsidR="006069A5" w14:paraId="5E95A1FB" w14:textId="77777777" w:rsidTr="00026CB9">
        <w:tc>
          <w:tcPr>
            <w:tcW w:w="464" w:type="dxa"/>
            <w:tcBorders>
              <w:top w:val="single" w:sz="4" w:space="0" w:color="000000"/>
              <w:left w:val="single" w:sz="4" w:space="0" w:color="000000"/>
              <w:bottom w:val="single" w:sz="4" w:space="0" w:color="000000"/>
            </w:tcBorders>
            <w:shd w:val="clear" w:color="auto" w:fill="auto"/>
          </w:tcPr>
          <w:p w14:paraId="5191F756" w14:textId="77777777" w:rsidR="006069A5" w:rsidRDefault="006069A5">
            <w:pPr>
              <w:spacing w:after="0" w:line="240" w:lineRule="auto"/>
              <w:jc w:val="both"/>
              <w:rPr>
                <w:rFonts w:cs="Calibri"/>
                <w:sz w:val="24"/>
                <w:szCs w:val="24"/>
                <w:lang w:val="en-GB"/>
              </w:rPr>
            </w:pPr>
            <w:r>
              <w:rPr>
                <w:rFonts w:cs="Calibri"/>
                <w:sz w:val="24"/>
                <w:szCs w:val="24"/>
                <w:lang w:val="en-GB"/>
              </w:rPr>
              <w:lastRenderedPageBreak/>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67CA7FCC" w14:textId="77777777" w:rsidR="006069A5" w:rsidRDefault="006069A5">
            <w:pPr>
              <w:spacing w:after="0" w:line="240" w:lineRule="auto"/>
              <w:jc w:val="both"/>
            </w:pPr>
            <w:r>
              <w:rPr>
                <w:rFonts w:cs="Calibri"/>
                <w:sz w:val="24"/>
                <w:szCs w:val="24"/>
                <w:lang w:val="en-GB"/>
              </w:rPr>
              <w:t>Telefon</w:t>
            </w:r>
          </w:p>
        </w:tc>
      </w:tr>
      <w:tr w:rsidR="006069A5" w14:paraId="02C771DA" w14:textId="77777777" w:rsidTr="00026CB9">
        <w:tc>
          <w:tcPr>
            <w:tcW w:w="464" w:type="dxa"/>
            <w:tcBorders>
              <w:top w:val="single" w:sz="4" w:space="0" w:color="000000"/>
              <w:left w:val="single" w:sz="4" w:space="0" w:color="000000"/>
              <w:bottom w:val="single" w:sz="4" w:space="0" w:color="000000"/>
            </w:tcBorders>
            <w:shd w:val="clear" w:color="auto" w:fill="auto"/>
          </w:tcPr>
          <w:p w14:paraId="2D73F11A"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3F540E5" w14:textId="77777777" w:rsidR="006069A5" w:rsidRDefault="006069A5">
            <w:pPr>
              <w:spacing w:after="0" w:line="240" w:lineRule="auto"/>
              <w:jc w:val="both"/>
            </w:pPr>
            <w:r>
              <w:rPr>
                <w:rFonts w:cs="Calibri"/>
                <w:sz w:val="24"/>
                <w:szCs w:val="24"/>
                <w:lang w:val="en-GB"/>
              </w:rPr>
              <w:t>Adres e-mail</w:t>
            </w:r>
          </w:p>
        </w:tc>
      </w:tr>
      <w:tr w:rsidR="006069A5" w14:paraId="73692C35" w14:textId="77777777" w:rsidTr="00026CB9">
        <w:tc>
          <w:tcPr>
            <w:tcW w:w="464" w:type="dxa"/>
            <w:tcBorders>
              <w:top w:val="single" w:sz="4" w:space="0" w:color="000000"/>
              <w:left w:val="single" w:sz="4" w:space="0" w:color="000000"/>
              <w:bottom w:val="single" w:sz="4" w:space="0" w:color="000000"/>
            </w:tcBorders>
            <w:shd w:val="clear" w:color="auto" w:fill="auto"/>
          </w:tcPr>
          <w:p w14:paraId="386777CF"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6C2234" w14:textId="77777777" w:rsidR="006069A5" w:rsidRDefault="006069A5">
            <w:pPr>
              <w:spacing w:after="0" w:line="240" w:lineRule="auto"/>
              <w:jc w:val="both"/>
            </w:pPr>
            <w:r>
              <w:rPr>
                <w:rFonts w:cs="Calibri"/>
                <w:sz w:val="24"/>
                <w:szCs w:val="24"/>
                <w:lang w:val="en-GB"/>
              </w:rPr>
              <w:t>Kraj</w:t>
            </w:r>
          </w:p>
        </w:tc>
      </w:tr>
      <w:tr w:rsidR="006069A5" w14:paraId="04DF2BFD" w14:textId="77777777" w:rsidTr="00026CB9">
        <w:tc>
          <w:tcPr>
            <w:tcW w:w="464" w:type="dxa"/>
            <w:tcBorders>
              <w:top w:val="single" w:sz="4" w:space="0" w:color="000000"/>
              <w:left w:val="single" w:sz="4" w:space="0" w:color="000000"/>
              <w:bottom w:val="single" w:sz="4" w:space="0" w:color="000000"/>
            </w:tcBorders>
            <w:shd w:val="clear" w:color="auto" w:fill="auto"/>
          </w:tcPr>
          <w:p w14:paraId="24D1EF42"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4D47026" w14:textId="77777777" w:rsidR="006069A5" w:rsidRDefault="006069A5">
            <w:pPr>
              <w:spacing w:after="0" w:line="240" w:lineRule="auto"/>
              <w:jc w:val="both"/>
            </w:pPr>
            <w:r>
              <w:rPr>
                <w:rFonts w:cs="Calibri"/>
                <w:sz w:val="24"/>
                <w:szCs w:val="24"/>
                <w:lang w:val="en-GB"/>
              </w:rPr>
              <w:t>PESEL</w:t>
            </w:r>
          </w:p>
        </w:tc>
      </w:tr>
    </w:tbl>
    <w:p w14:paraId="00A735A6" w14:textId="77777777" w:rsidR="006069A5" w:rsidRDefault="006069A5">
      <w:pPr>
        <w:ind w:left="720"/>
        <w:rPr>
          <w:bCs/>
          <w:sz w:val="24"/>
          <w:szCs w:val="24"/>
        </w:rPr>
      </w:pPr>
    </w:p>
    <w:p w14:paraId="29C1BF47"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08D3D373" w14:textId="2832A721"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41639AC9"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2535F576" w14:textId="3A4255C9"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22168955" w14:textId="77777777" w:rsidR="006069A5" w:rsidRDefault="006069A5" w:rsidP="006E145B">
      <w:pPr>
        <w:numPr>
          <w:ilvl w:val="0"/>
          <w:numId w:val="44"/>
        </w:numPr>
        <w:rPr>
          <w:rFonts w:cs="Calibri"/>
          <w:sz w:val="24"/>
          <w:szCs w:val="24"/>
        </w:rPr>
      </w:pPr>
      <w:r>
        <w:rPr>
          <w:bCs/>
          <w:sz w:val="24"/>
          <w:szCs w:val="24"/>
        </w:rPr>
        <w:t>Dane uczestników indywidualnych.</w:t>
      </w:r>
    </w:p>
    <w:p w14:paraId="559F5712" w14:textId="1DE1CDB9"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5CDC3B88"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07E4C320" w14:textId="7A9DF38B"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6E1E599F" w14:textId="77777777" w:rsidR="006069A5" w:rsidRDefault="006069A5">
      <w:pPr>
        <w:spacing w:after="60"/>
        <w:jc w:val="both"/>
        <w:rPr>
          <w:rFonts w:cs="Calibri"/>
          <w:sz w:val="24"/>
          <w:szCs w:val="24"/>
        </w:rPr>
      </w:pPr>
    </w:p>
    <w:p w14:paraId="1D610F0B" w14:textId="77777777" w:rsidR="006069A5" w:rsidRDefault="006069A5">
      <w:pPr>
        <w:spacing w:after="60"/>
        <w:jc w:val="both"/>
        <w:rPr>
          <w:rFonts w:cs="Calibri"/>
          <w:sz w:val="24"/>
          <w:szCs w:val="24"/>
        </w:rPr>
      </w:pPr>
    </w:p>
    <w:p w14:paraId="2F8ACA3A"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lastRenderedPageBreak/>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7A7CD381"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67428A1B" wp14:editId="7EB926E4">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46B5BF6" w14:textId="77777777" w:rsidR="006069A5" w:rsidRDefault="006069A5">
      <w:pPr>
        <w:jc w:val="center"/>
        <w:rPr>
          <w:rFonts w:cs="Calibri"/>
          <w:b/>
          <w:sz w:val="24"/>
          <w:szCs w:val="24"/>
        </w:rPr>
      </w:pPr>
      <w:r>
        <w:rPr>
          <w:rFonts w:cs="Calibri"/>
          <w:b/>
          <w:sz w:val="24"/>
          <w:szCs w:val="24"/>
        </w:rPr>
        <w:t xml:space="preserve">OŚWIADCZENIE UCZESTNIKA PROJEKTU </w:t>
      </w:r>
    </w:p>
    <w:p w14:paraId="25B38F49" w14:textId="77777777" w:rsidR="006069A5" w:rsidRDefault="006069A5" w:rsidP="00026CB9">
      <w:pPr>
        <w:rPr>
          <w:rFonts w:cs="Calibri"/>
          <w:b/>
          <w:sz w:val="24"/>
          <w:szCs w:val="24"/>
        </w:rPr>
      </w:pPr>
    </w:p>
    <w:p w14:paraId="748CAFB8"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543E1BA1" w14:textId="27D39C20"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 pełniący funkcję Instytucji Zarządzającej dla Programu Operacyjnego Wiedza Edukacja Rozwój 2014-2020, mający siedzibę przy</w:t>
      </w:r>
      <w:r w:rsidR="00A6584B">
        <w:rPr>
          <w:rFonts w:cs="Calibri"/>
          <w:sz w:val="24"/>
          <w:szCs w:val="24"/>
        </w:rPr>
        <w:t xml:space="preserve"> pl. Trzech Krzyży 3/5</w:t>
      </w:r>
      <w:r>
        <w:rPr>
          <w:rFonts w:cs="Calibri"/>
          <w:sz w:val="24"/>
          <w:szCs w:val="24"/>
        </w:rPr>
        <w:t>, 00-</w:t>
      </w:r>
      <w:r w:rsidR="00A6584B">
        <w:rPr>
          <w:rFonts w:cs="Calibri"/>
          <w:sz w:val="24"/>
          <w:szCs w:val="24"/>
        </w:rPr>
        <w:t>507</w:t>
      </w:r>
      <w:r>
        <w:rPr>
          <w:rFonts w:cs="Calibri"/>
          <w:sz w:val="24"/>
          <w:szCs w:val="24"/>
        </w:rPr>
        <w:t xml:space="preserve"> Warszawa.</w:t>
      </w:r>
    </w:p>
    <w:p w14:paraId="6DB6DE01"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na podstawie: </w:t>
      </w:r>
    </w:p>
    <w:p w14:paraId="1B6FC97F"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2A91CDC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69101F2"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74047DE6"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 (Dz. U. poz. 1146);</w:t>
      </w:r>
    </w:p>
    <w:p w14:paraId="6B5ECA5A"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2E85CAD1"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Pr>
          <w:rFonts w:cs="Calibri"/>
          <w:sz w:val="24"/>
          <w:szCs w:val="24"/>
        </w:rPr>
        <w:lastRenderedPageBreak/>
        <w:t>Funduszu Morskiego i Rybackiego oraz uchylającego rozporządzenie Rady (WE) nr 1083/2006,</w:t>
      </w:r>
    </w:p>
    <w:p w14:paraId="5DC291F6"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0C6662A3"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4EE2B9A4"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AF8ABC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0E30460"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002BC64C"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2A6308E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34598812"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69C5EFF5"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6993668A"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6DD2361E" w14:textId="77777777" w:rsidTr="00026CB9">
        <w:tc>
          <w:tcPr>
            <w:tcW w:w="4248" w:type="dxa"/>
            <w:shd w:val="clear" w:color="auto" w:fill="auto"/>
          </w:tcPr>
          <w:p w14:paraId="56D1A27C"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43534D88" w14:textId="77777777" w:rsidR="006069A5" w:rsidRDefault="006069A5">
            <w:pPr>
              <w:spacing w:after="60"/>
              <w:jc w:val="center"/>
            </w:pPr>
            <w:r>
              <w:rPr>
                <w:rFonts w:cs="Calibri"/>
                <w:sz w:val="24"/>
                <w:szCs w:val="24"/>
              </w:rPr>
              <w:t>……………………………………………</w:t>
            </w:r>
          </w:p>
        </w:tc>
      </w:tr>
      <w:tr w:rsidR="006069A5" w14:paraId="0A7D2DC6" w14:textId="77777777" w:rsidTr="00026CB9">
        <w:tc>
          <w:tcPr>
            <w:tcW w:w="4248" w:type="dxa"/>
            <w:shd w:val="clear" w:color="auto" w:fill="auto"/>
          </w:tcPr>
          <w:p w14:paraId="34730354"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3B536CAE"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14"/>
              <w:t>*</w:t>
            </w:r>
          </w:p>
        </w:tc>
      </w:tr>
    </w:tbl>
    <w:p w14:paraId="7F51C13E" w14:textId="77777777" w:rsidR="006069A5" w:rsidRDefault="006069A5">
      <w:pPr>
        <w:sectPr w:rsidR="006069A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pPr>
    </w:p>
    <w:p w14:paraId="7E6F7030" w14:textId="77777777" w:rsidR="006069A5" w:rsidRPr="005C3771" w:rsidRDefault="009057CD">
      <w:pPr>
        <w:spacing w:after="60"/>
        <w:jc w:val="both"/>
        <w:rPr>
          <w:rFonts w:cs="Calibri"/>
          <w:sz w:val="18"/>
          <w:szCs w:val="18"/>
        </w:rPr>
      </w:pPr>
      <w:r>
        <w:rPr>
          <w:rFonts w:cs="Calibri"/>
          <w:sz w:val="18"/>
          <w:szCs w:val="18"/>
        </w:rPr>
        <w:lastRenderedPageBreak/>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142FEDA2"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2015F284" wp14:editId="050564D5">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BC0DA3"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0263D905" w14:textId="77777777"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z dnia 29 sierpnia 1997 r. o ochronie danych osobowych (Dz. U. z 2014 r. poz. 1182, z późn. zm.), upoważniam [___________________________________________] do przetwarzania danych osobowych w zbiorze Program Operacyjny Wiedza Edukacja Rozwój. Upoważnienie wygasa z chwilą ustania Pana/Pani* stosunku prawnego z [_________________________].</w:t>
      </w:r>
    </w:p>
    <w:p w14:paraId="4B894E23"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6D876CD5"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7F67093B" w14:textId="77777777" w:rsidR="006069A5" w:rsidRDefault="006069A5">
      <w:pPr>
        <w:pStyle w:val="Text"/>
        <w:spacing w:after="0"/>
        <w:ind w:firstLine="0"/>
        <w:jc w:val="both"/>
        <w:rPr>
          <w:rFonts w:ascii="Calibri" w:hAnsi="Calibri" w:cs="Calibri"/>
          <w:color w:val="000000"/>
          <w:spacing w:val="-1"/>
          <w:szCs w:val="24"/>
          <w:lang w:val="pl-PL"/>
        </w:rPr>
      </w:pPr>
    </w:p>
    <w:p w14:paraId="2EDA2554"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01D6DBF7"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2AC13B0B" w14:textId="77777777" w:rsidR="006069A5" w:rsidRDefault="006069A5">
      <w:pPr>
        <w:pStyle w:val="Text"/>
        <w:spacing w:after="0"/>
        <w:ind w:firstLine="0"/>
        <w:jc w:val="both"/>
        <w:rPr>
          <w:rFonts w:ascii="Calibri" w:hAnsi="Calibri" w:cs="Calibri"/>
          <w:color w:val="000000"/>
          <w:spacing w:val="-1"/>
          <w:szCs w:val="24"/>
          <w:lang w:val="pl-PL"/>
        </w:rPr>
      </w:pPr>
    </w:p>
    <w:p w14:paraId="5202E432" w14:textId="77777777" w:rsidR="006069A5" w:rsidRDefault="006069A5">
      <w:pPr>
        <w:pStyle w:val="Text"/>
        <w:spacing w:after="0"/>
        <w:ind w:firstLine="0"/>
        <w:jc w:val="both"/>
        <w:rPr>
          <w:rFonts w:ascii="Calibri" w:hAnsi="Calibri" w:cs="Calibri"/>
          <w:szCs w:val="24"/>
          <w:lang w:val="pl-PL"/>
        </w:rPr>
      </w:pPr>
    </w:p>
    <w:p w14:paraId="53F942C8" w14:textId="77777777"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Oświadczam, że zapoznałem/am się z przepisami dotyczącymi ochrony danych osobowych, w tym z ustawą z dnia 29 sierpnia 1997 r. o ochronie danych osobowych (</w:t>
      </w:r>
      <w:r>
        <w:rPr>
          <w:rFonts w:ascii="Calibri" w:hAnsi="Calibri" w:cs="Calibri"/>
          <w:szCs w:val="24"/>
          <w:lang w:val="pl-PL"/>
        </w:rPr>
        <w:t xml:space="preserve">Dz. U. z 2014 r. poz. 1182, </w:t>
      </w:r>
      <w:r>
        <w:rPr>
          <w:rFonts w:ascii="Calibri" w:hAnsi="Calibri" w:cs="Calibri"/>
          <w:szCs w:val="24"/>
          <w:lang w:val="pl-PL"/>
        </w:rPr>
        <w:br/>
        <w:t>z późn. zm.</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1C83CCB9" w14:textId="77777777" w:rsidR="006069A5" w:rsidRDefault="006069A5">
      <w:pPr>
        <w:pStyle w:val="Text"/>
        <w:spacing w:after="0"/>
        <w:ind w:firstLine="0"/>
        <w:jc w:val="both"/>
        <w:rPr>
          <w:rFonts w:ascii="Calibri" w:hAnsi="Calibri" w:cs="Calibri"/>
          <w:color w:val="000000"/>
          <w:szCs w:val="24"/>
          <w:lang w:val="pl-PL"/>
        </w:rPr>
      </w:pPr>
    </w:p>
    <w:p w14:paraId="0751956D"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lastRenderedPageBreak/>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5FDE1D42" w14:textId="77777777" w:rsidR="006069A5" w:rsidRDefault="006069A5">
      <w:pPr>
        <w:pStyle w:val="Text"/>
        <w:spacing w:after="0"/>
        <w:ind w:firstLine="0"/>
        <w:jc w:val="both"/>
        <w:rPr>
          <w:rFonts w:ascii="Calibri" w:hAnsi="Calibri" w:cs="Calibri"/>
          <w:color w:val="000000"/>
          <w:spacing w:val="-1"/>
          <w:szCs w:val="24"/>
          <w:lang w:val="pl-PL"/>
        </w:rPr>
      </w:pPr>
    </w:p>
    <w:p w14:paraId="671562B0"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3A77E17D"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2412534D"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6E12711C" w14:textId="77777777" w:rsidR="006069A5" w:rsidRPr="005C3771" w:rsidRDefault="009057CD">
      <w:pPr>
        <w:pageBreakBefore/>
        <w:spacing w:after="60"/>
        <w:jc w:val="both"/>
        <w:rPr>
          <w:rFonts w:cs="Calibri"/>
          <w:sz w:val="18"/>
          <w:szCs w:val="18"/>
          <w:shd w:val="clear" w:color="auto" w:fill="FFFF00"/>
        </w:rPr>
      </w:pPr>
      <w:r>
        <w:rPr>
          <w:rFonts w:cs="Calibri"/>
          <w:sz w:val="18"/>
          <w:szCs w:val="18"/>
        </w:rPr>
        <w:lastRenderedPageBreak/>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548A2B98" w14:textId="77777777" w:rsidR="006069A5" w:rsidRDefault="006069A5">
      <w:pPr>
        <w:spacing w:after="60"/>
        <w:jc w:val="both"/>
        <w:rPr>
          <w:rFonts w:cs="Calibri"/>
          <w:sz w:val="24"/>
          <w:szCs w:val="24"/>
          <w:shd w:val="clear" w:color="auto" w:fill="FFFF00"/>
        </w:rPr>
      </w:pPr>
    </w:p>
    <w:p w14:paraId="372FDBFC"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3AF9FFAB" wp14:editId="23D2171E">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0E1FE2DD" w14:textId="77777777" w:rsidR="006069A5" w:rsidRDefault="006069A5">
      <w:pPr>
        <w:pStyle w:val="Text"/>
        <w:ind w:firstLine="0"/>
        <w:jc w:val="center"/>
        <w:rPr>
          <w:rFonts w:ascii="Calibri" w:hAnsi="Calibri" w:cs="Calibri"/>
          <w:b/>
          <w:bCs/>
          <w:szCs w:val="24"/>
          <w:lang w:val="pl-PL"/>
        </w:rPr>
      </w:pPr>
    </w:p>
    <w:p w14:paraId="784EF8F2"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15C06CE4" w14:textId="77777777" w:rsidR="006069A5" w:rsidRDefault="006069A5">
      <w:pPr>
        <w:jc w:val="both"/>
        <w:rPr>
          <w:rFonts w:cs="Calibri"/>
          <w:b/>
          <w:bCs/>
          <w:sz w:val="24"/>
          <w:szCs w:val="24"/>
        </w:rPr>
      </w:pPr>
    </w:p>
    <w:p w14:paraId="121E11D7" w14:textId="77777777"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2014 r. poz. 1182, z późn. zm.),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269F22A0" w14:textId="77777777" w:rsidR="006069A5" w:rsidRDefault="006069A5">
      <w:pPr>
        <w:jc w:val="both"/>
        <w:rPr>
          <w:rFonts w:cs="Calibri"/>
          <w:sz w:val="24"/>
          <w:szCs w:val="24"/>
        </w:rPr>
      </w:pPr>
    </w:p>
    <w:p w14:paraId="42000C79" w14:textId="77777777"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14:paraId="16EB4837"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5B3E19AE"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64802868"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239B137F"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4C443B0A"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0357307B" w14:textId="5839334E" w:rsidR="0080544D" w:rsidRDefault="0080544D">
      <w:pPr>
        <w:suppressAutoHyphens w:val="0"/>
        <w:spacing w:after="0" w:line="240" w:lineRule="auto"/>
        <w:rPr>
          <w:rFonts w:cs="Calibri"/>
          <w:sz w:val="24"/>
          <w:szCs w:val="24"/>
        </w:rPr>
      </w:pPr>
      <w:r>
        <w:rPr>
          <w:rFonts w:cs="Calibri"/>
          <w:sz w:val="24"/>
          <w:szCs w:val="24"/>
        </w:rPr>
        <w:br w:type="page"/>
      </w:r>
    </w:p>
    <w:p w14:paraId="06009005" w14:textId="77777777" w:rsidR="006069A5" w:rsidRPr="0080544D" w:rsidRDefault="006069A5" w:rsidP="00026CB9">
      <w:pPr>
        <w:pStyle w:val="Nagwek1"/>
        <w:ind w:left="0"/>
        <w:jc w:val="left"/>
      </w:pPr>
      <w:r w:rsidRPr="0080544D">
        <w:rPr>
          <w:sz w:val="18"/>
        </w:rPr>
        <w:lastRenderedPageBreak/>
        <w:t>Z</w:t>
      </w:r>
      <w:r w:rsidR="009057CD" w:rsidRPr="0080544D">
        <w:rPr>
          <w:sz w:val="18"/>
        </w:rPr>
        <w:t>ałącznik nr 10</w:t>
      </w:r>
      <w:r w:rsidRPr="0080544D">
        <w:rPr>
          <w:sz w:val="18"/>
        </w:rPr>
        <w:t xml:space="preserve"> do umowy: Wzór weksla in blanco.</w:t>
      </w:r>
    </w:p>
    <w:p w14:paraId="0149B2B5"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4DCDA520" wp14:editId="6544A48C">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1F110AB8" w14:textId="77777777" w:rsidTr="00C345F8">
        <w:trPr>
          <w:trHeight w:val="540"/>
        </w:trPr>
        <w:tc>
          <w:tcPr>
            <w:tcW w:w="160" w:type="dxa"/>
            <w:vMerge w:val="restart"/>
            <w:tcBorders>
              <w:top w:val="nil"/>
              <w:left w:val="nil"/>
              <w:bottom w:val="nil"/>
              <w:right w:val="nil"/>
            </w:tcBorders>
            <w:noWrap/>
            <w:textDirection w:val="btLr"/>
            <w:vAlign w:val="bottom"/>
          </w:tcPr>
          <w:p w14:paraId="1A1ABE23"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0EFD02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1B63B10F" w14:textId="77777777" w:rsidR="006069A5" w:rsidRPr="0080544D" w:rsidRDefault="006069A5" w:rsidP="00C345F8">
            <w:pPr>
              <w:jc w:val="center"/>
              <w:rPr>
                <w:rFonts w:ascii="Arial" w:hAnsi="Arial"/>
                <w:b/>
                <w:i/>
                <w:sz w:val="32"/>
              </w:rPr>
            </w:pPr>
            <w:r w:rsidRPr="0080544D">
              <w:rPr>
                <w:rFonts w:ascii="Arial" w:hAnsi="Arial"/>
                <w:b/>
                <w:i/>
                <w:sz w:val="32"/>
              </w:rPr>
              <w:t>W</w:t>
            </w:r>
          </w:p>
          <w:p w14:paraId="5A8C5123" w14:textId="77777777" w:rsidR="006069A5" w:rsidRPr="0080544D" w:rsidRDefault="006069A5" w:rsidP="00C345F8">
            <w:pPr>
              <w:jc w:val="center"/>
              <w:rPr>
                <w:rFonts w:ascii="Arial" w:hAnsi="Arial"/>
                <w:b/>
                <w:i/>
                <w:sz w:val="32"/>
              </w:rPr>
            </w:pPr>
            <w:r w:rsidRPr="0080544D">
              <w:rPr>
                <w:rFonts w:ascii="Arial" w:hAnsi="Arial"/>
                <w:b/>
                <w:i/>
                <w:sz w:val="32"/>
              </w:rPr>
              <w:t>E</w:t>
            </w:r>
          </w:p>
          <w:p w14:paraId="5411A313" w14:textId="77777777" w:rsidR="006069A5" w:rsidRPr="0080544D" w:rsidRDefault="006069A5" w:rsidP="00C345F8">
            <w:pPr>
              <w:jc w:val="center"/>
              <w:rPr>
                <w:rFonts w:ascii="Arial" w:hAnsi="Arial"/>
                <w:b/>
                <w:i/>
                <w:sz w:val="32"/>
              </w:rPr>
            </w:pPr>
            <w:r w:rsidRPr="0080544D">
              <w:rPr>
                <w:rFonts w:ascii="Arial" w:hAnsi="Arial"/>
                <w:b/>
                <w:i/>
                <w:sz w:val="32"/>
              </w:rPr>
              <w:t>K</w:t>
            </w:r>
          </w:p>
          <w:p w14:paraId="43A9F74E" w14:textId="77777777" w:rsidR="006069A5" w:rsidRPr="0080544D" w:rsidRDefault="006069A5" w:rsidP="00C345F8">
            <w:pPr>
              <w:jc w:val="center"/>
              <w:rPr>
                <w:rFonts w:ascii="Arial" w:hAnsi="Arial"/>
                <w:b/>
                <w:i/>
                <w:sz w:val="32"/>
              </w:rPr>
            </w:pPr>
            <w:r w:rsidRPr="0080544D">
              <w:rPr>
                <w:rFonts w:ascii="Arial" w:hAnsi="Arial"/>
                <w:b/>
                <w:i/>
                <w:sz w:val="32"/>
              </w:rPr>
              <w:t>S</w:t>
            </w:r>
          </w:p>
          <w:p w14:paraId="6A813849" w14:textId="77777777" w:rsidR="006069A5" w:rsidRPr="0080544D" w:rsidRDefault="006069A5" w:rsidP="00C345F8">
            <w:pPr>
              <w:jc w:val="center"/>
              <w:rPr>
                <w:rFonts w:ascii="Arial" w:hAnsi="Arial"/>
                <w:b/>
                <w:i/>
                <w:sz w:val="32"/>
              </w:rPr>
            </w:pPr>
            <w:r w:rsidRPr="0080544D">
              <w:rPr>
                <w:rFonts w:ascii="Arial" w:hAnsi="Arial"/>
                <w:b/>
                <w:i/>
                <w:sz w:val="32"/>
              </w:rPr>
              <w:t>E</w:t>
            </w:r>
          </w:p>
          <w:p w14:paraId="7A593743"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4BA9F103"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518FDAAD"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6C50FD8"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20FD81A6"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38638F47"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5E7C65B1"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65561B67"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33663209"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729A4128"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22C29D16"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80AF8B7" w14:textId="77777777" w:rsidTr="00C345F8">
        <w:trPr>
          <w:trHeight w:val="690"/>
        </w:trPr>
        <w:tc>
          <w:tcPr>
            <w:tcW w:w="160" w:type="dxa"/>
            <w:vMerge/>
            <w:tcBorders>
              <w:top w:val="nil"/>
              <w:left w:val="nil"/>
              <w:bottom w:val="nil"/>
              <w:right w:val="nil"/>
            </w:tcBorders>
            <w:vAlign w:val="center"/>
          </w:tcPr>
          <w:p w14:paraId="6BD4F162"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33D33D0"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DF98C1A"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9809D9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462B2D2F"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017130CE"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6E6A024F"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73E788BC" w14:textId="77777777" w:rsidR="006069A5" w:rsidRPr="0080544D" w:rsidRDefault="006069A5" w:rsidP="00C345F8">
            <w:pPr>
              <w:rPr>
                <w:rFonts w:ascii="Arial" w:hAnsi="Arial"/>
                <w:i/>
              </w:rPr>
            </w:pPr>
            <w:r w:rsidRPr="0080544D">
              <w:rPr>
                <w:rFonts w:ascii="Arial" w:hAnsi="Arial" w:cs="Arial"/>
                <w:i/>
                <w:iCs/>
              </w:rPr>
              <w:t>zapłac</w:t>
            </w:r>
          </w:p>
        </w:tc>
        <w:tc>
          <w:tcPr>
            <w:tcW w:w="4780" w:type="dxa"/>
            <w:tcBorders>
              <w:top w:val="nil"/>
              <w:left w:val="nil"/>
              <w:bottom w:val="single" w:sz="4" w:space="0" w:color="auto"/>
              <w:right w:val="nil"/>
            </w:tcBorders>
            <w:noWrap/>
            <w:vAlign w:val="bottom"/>
          </w:tcPr>
          <w:p w14:paraId="1475793A"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79B87351"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342CF50B"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3BC1825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9B1E0D5"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D7FA5F0" w14:textId="77777777" w:rsidTr="00C345F8">
        <w:trPr>
          <w:trHeight w:val="675"/>
        </w:trPr>
        <w:tc>
          <w:tcPr>
            <w:tcW w:w="160" w:type="dxa"/>
            <w:vMerge/>
            <w:tcBorders>
              <w:top w:val="nil"/>
              <w:left w:val="nil"/>
              <w:bottom w:val="nil"/>
              <w:right w:val="nil"/>
            </w:tcBorders>
            <w:vAlign w:val="center"/>
          </w:tcPr>
          <w:p w14:paraId="27F433D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E756ACA"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8E9D4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F33803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05CB4B6D"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63194EF7"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5CF746AD"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155F38BC"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01104EA1"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9A53128"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015BADFE"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352E9BC7"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581AE51A"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1AD40A8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3A574D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281D6D" w14:textId="77777777" w:rsidTr="00C345F8">
        <w:trPr>
          <w:trHeight w:val="420"/>
        </w:trPr>
        <w:tc>
          <w:tcPr>
            <w:tcW w:w="160" w:type="dxa"/>
            <w:vMerge/>
            <w:tcBorders>
              <w:top w:val="nil"/>
              <w:left w:val="nil"/>
              <w:bottom w:val="nil"/>
              <w:right w:val="nil"/>
            </w:tcBorders>
            <w:vAlign w:val="center"/>
          </w:tcPr>
          <w:p w14:paraId="750D8F2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4399007"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F5733A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5F66A3ED"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7FABB5C0"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9689436"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3C0AD96C"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743DD2E"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188D220"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8F1FA1C"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4614A78A"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216C28C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D655DB7"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44C9263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3CD26E2"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2059B0C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BE0765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C59358E" w14:textId="77777777" w:rsidTr="00C345F8">
        <w:trPr>
          <w:trHeight w:val="480"/>
        </w:trPr>
        <w:tc>
          <w:tcPr>
            <w:tcW w:w="160" w:type="dxa"/>
            <w:vMerge/>
            <w:tcBorders>
              <w:top w:val="nil"/>
              <w:left w:val="nil"/>
              <w:bottom w:val="nil"/>
              <w:right w:val="nil"/>
            </w:tcBorders>
            <w:vAlign w:val="center"/>
          </w:tcPr>
          <w:p w14:paraId="66FDBF2E"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F9C26B9"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48646F9"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E5D8808"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6538A958"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49C57A59"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37F378F5"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12741391"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0A1F5CDF"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703A9D84"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13B9CE3C"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5A29A23F"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0A422B8C"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278D597A"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4AE58F6"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5F97C5A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C87AF3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4082D92" w14:textId="77777777" w:rsidTr="00C345F8">
        <w:trPr>
          <w:trHeight w:val="195"/>
        </w:trPr>
        <w:tc>
          <w:tcPr>
            <w:tcW w:w="160" w:type="dxa"/>
            <w:vMerge/>
            <w:tcBorders>
              <w:top w:val="nil"/>
              <w:left w:val="nil"/>
              <w:bottom w:val="nil"/>
              <w:right w:val="nil"/>
            </w:tcBorders>
            <w:vAlign w:val="center"/>
          </w:tcPr>
          <w:p w14:paraId="6568765B"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3915E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AF1546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073EA5BE"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9692CB7"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2E50EEC"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487A2E2E"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24A6844"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4B8EAC1B"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3B6D5283"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6C03491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518384B"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D348AF6"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03C3C08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07BEE27A"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4103227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04DCEED"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3E97CC" w14:textId="77777777" w:rsidTr="00C345F8">
        <w:trPr>
          <w:trHeight w:val="240"/>
        </w:trPr>
        <w:tc>
          <w:tcPr>
            <w:tcW w:w="160" w:type="dxa"/>
            <w:vMerge/>
            <w:tcBorders>
              <w:top w:val="nil"/>
              <w:left w:val="nil"/>
              <w:bottom w:val="nil"/>
              <w:right w:val="nil"/>
            </w:tcBorders>
            <w:vAlign w:val="center"/>
          </w:tcPr>
          <w:p w14:paraId="38C8FADA"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14C5B9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9631E0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A84C346"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4244132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489F4D8E"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226F15A2"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A9DA18D"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2C4B4C74"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5FC0DAC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0494E51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F24BDE7"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F962302"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5DC9C044"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1FE1E7EB"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88AD57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12C5827"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B3499CB" w14:textId="77777777" w:rsidTr="00C345F8">
        <w:trPr>
          <w:trHeight w:val="390"/>
        </w:trPr>
        <w:tc>
          <w:tcPr>
            <w:tcW w:w="160" w:type="dxa"/>
            <w:vMerge/>
            <w:tcBorders>
              <w:top w:val="nil"/>
              <w:left w:val="nil"/>
              <w:bottom w:val="nil"/>
              <w:right w:val="nil"/>
            </w:tcBorders>
            <w:vAlign w:val="center"/>
          </w:tcPr>
          <w:p w14:paraId="45525FD3"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432FF04"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36DFC5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1D7779AB"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0B834E98"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476ADCE8"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69A9994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2A693ED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29B7021"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0296F2A"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09A7B8C"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18262C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2155479"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1756856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D491D14"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8ED85D9"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7F35967B" w14:textId="77777777" w:rsidTr="00C345F8">
        <w:trPr>
          <w:trHeight w:val="495"/>
        </w:trPr>
        <w:tc>
          <w:tcPr>
            <w:tcW w:w="160" w:type="dxa"/>
            <w:vMerge/>
            <w:tcBorders>
              <w:top w:val="nil"/>
              <w:left w:val="nil"/>
              <w:bottom w:val="nil"/>
              <w:right w:val="nil"/>
            </w:tcBorders>
            <w:vAlign w:val="center"/>
          </w:tcPr>
          <w:p w14:paraId="6BFCD0E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5CE7AED8"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F2B8ED4"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513263F"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AAF0073"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6B11325"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4238445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3A2858A"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CE9C10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E9DC382"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0562605F"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A17BFA8"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C204AC6"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DE1775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DACA76A"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239F60AE"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344CBE8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44688A4C" w14:textId="77777777" w:rsidTr="00C345F8">
        <w:trPr>
          <w:trHeight w:val="525"/>
        </w:trPr>
        <w:tc>
          <w:tcPr>
            <w:tcW w:w="160" w:type="dxa"/>
            <w:vMerge/>
            <w:tcBorders>
              <w:top w:val="nil"/>
              <w:left w:val="nil"/>
              <w:bottom w:val="nil"/>
              <w:right w:val="nil"/>
            </w:tcBorders>
            <w:vAlign w:val="center"/>
          </w:tcPr>
          <w:p w14:paraId="45DAE64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79C19D97"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13C79B9A"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BA90C3A"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F47107E"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450A2B0"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547E2FE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7FF7A9F"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6F0FDBD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E72664E"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15CBA105"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3FECF8C2"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110104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604E546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808EBF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4951C517"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102D31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AC6570D" w14:textId="77777777" w:rsidTr="00C345F8">
        <w:trPr>
          <w:trHeight w:val="540"/>
        </w:trPr>
        <w:tc>
          <w:tcPr>
            <w:tcW w:w="160" w:type="dxa"/>
            <w:vMerge/>
            <w:tcBorders>
              <w:top w:val="nil"/>
              <w:left w:val="nil"/>
              <w:bottom w:val="nil"/>
              <w:right w:val="nil"/>
            </w:tcBorders>
            <w:vAlign w:val="center"/>
          </w:tcPr>
          <w:p w14:paraId="798E4BE4"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6302523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6B186FC7"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23850BCC"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4222572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A76E018"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D7FB98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7FD74D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1774AA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8786CAC"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EEDC13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2199CA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B9B14A0"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772F7D2"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09A07E1"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02D45B6"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43D84470"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37E5E61" w14:textId="77777777" w:rsidTr="00C345F8">
        <w:trPr>
          <w:trHeight w:val="495"/>
        </w:trPr>
        <w:tc>
          <w:tcPr>
            <w:tcW w:w="160" w:type="dxa"/>
            <w:tcBorders>
              <w:top w:val="nil"/>
              <w:left w:val="nil"/>
              <w:bottom w:val="nil"/>
              <w:right w:val="nil"/>
            </w:tcBorders>
            <w:noWrap/>
            <w:vAlign w:val="bottom"/>
          </w:tcPr>
          <w:p w14:paraId="060669D0"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3F160D1B"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4C0195A8"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73D7277E"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20130855"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15336C97"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70D989C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6488C9CD"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6EB2A432"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5652137D"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25C29008"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341C52C8"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DA08E42"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029CFB8F" w14:textId="77777777" w:rsidR="006069A5" w:rsidRPr="0080544D" w:rsidRDefault="006069A5" w:rsidP="00A934E6">
      <w:pPr>
        <w:rPr>
          <w:lang w:val="en-GB" w:eastAsia="en-US"/>
        </w:rPr>
      </w:pPr>
    </w:p>
    <w:p w14:paraId="5B6B5345" w14:textId="77777777" w:rsidR="006069A5" w:rsidRPr="0080544D" w:rsidRDefault="006069A5" w:rsidP="00A934E6">
      <w:pPr>
        <w:rPr>
          <w:lang w:val="en-GB" w:eastAsia="en-US"/>
        </w:rPr>
        <w:sectPr w:rsidR="006069A5" w:rsidRPr="0080544D" w:rsidSect="002A4933">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1358" w:bottom="1418" w:left="1440" w:header="709" w:footer="709" w:gutter="0"/>
          <w:cols w:space="708"/>
          <w:docGrid w:linePitch="360"/>
        </w:sectPr>
      </w:pPr>
    </w:p>
    <w:p w14:paraId="3F66725C"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lastRenderedPageBreak/>
        <w:drawing>
          <wp:inline distT="0" distB="0" distL="0" distR="0" wp14:anchorId="15698C98" wp14:editId="0D434EC1">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583DFA4E" w14:textId="77777777" w:rsidR="006069A5" w:rsidRPr="0080544D" w:rsidRDefault="006069A5" w:rsidP="00A934E6">
      <w:pPr>
        <w:pStyle w:val="Nagwek3"/>
        <w:spacing w:before="120" w:after="0"/>
        <w:jc w:val="center"/>
      </w:pPr>
      <w:r w:rsidRPr="0080544D">
        <w:t>DEKLARACJA WYSTAWCY WEKSLA IN BLANCO</w:t>
      </w:r>
    </w:p>
    <w:p w14:paraId="5CB855BB" w14:textId="77777777" w:rsidR="006069A5" w:rsidRPr="0080544D" w:rsidRDefault="006069A5" w:rsidP="00A934E6">
      <w:pPr>
        <w:jc w:val="center"/>
        <w:rPr>
          <w:b/>
          <w:i/>
        </w:rPr>
      </w:pPr>
      <w:r w:rsidRPr="0080544D">
        <w:rPr>
          <w:b/>
          <w:i/>
        </w:rPr>
        <w:t>dla osób fizycznych prowadzących działalność gospodarczą</w:t>
      </w:r>
    </w:p>
    <w:p w14:paraId="26BDC725" w14:textId="77777777" w:rsidR="006069A5" w:rsidRPr="0080544D" w:rsidRDefault="006069A5" w:rsidP="00A934E6">
      <w:pPr>
        <w:jc w:val="center"/>
      </w:pPr>
    </w:p>
    <w:p w14:paraId="598D929C"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273E3F0B"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1A0550B5" w14:textId="77777777" w:rsidR="006069A5" w:rsidRPr="0080544D" w:rsidRDefault="006069A5" w:rsidP="00A934E6">
      <w:pPr>
        <w:jc w:val="both"/>
      </w:pPr>
      <w:r w:rsidRPr="0080544D">
        <w:t>......................................................................................................................................................</w:t>
      </w:r>
    </w:p>
    <w:p w14:paraId="58F5DCB6" w14:textId="77777777" w:rsidR="006069A5" w:rsidRPr="0080544D" w:rsidRDefault="006069A5" w:rsidP="00A934E6">
      <w:pPr>
        <w:ind w:left="3360" w:firstLine="708"/>
        <w:rPr>
          <w:sz w:val="16"/>
        </w:rPr>
      </w:pPr>
      <w:r w:rsidRPr="0080544D">
        <w:rPr>
          <w:i/>
          <w:sz w:val="16"/>
        </w:rPr>
        <w:t>&lt;tytuł Projektu&gt;</w:t>
      </w:r>
    </w:p>
    <w:p w14:paraId="6B210B5B"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 xml:space="preserve">w załączeniu składam(-y) do dyspozycji Polskiej Agencji Rozwoju Przedsiębiorczości weksel własny in blanco podpisany przez: ........................................................................ prowadzącego(-ych) działalność gospodarczą pod </w:t>
      </w:r>
    </w:p>
    <w:p w14:paraId="6DBD88B5"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1B328244" w14:textId="77777777" w:rsidR="006069A5" w:rsidRPr="0080544D" w:rsidRDefault="006069A5" w:rsidP="00A934E6">
      <w:pPr>
        <w:pStyle w:val="Tytu"/>
        <w:keepNext/>
        <w:spacing w:before="60" w:after="60"/>
        <w:jc w:val="both"/>
        <w:rPr>
          <w:b w:val="0"/>
          <w:sz w:val="22"/>
        </w:rPr>
      </w:pPr>
      <w:r w:rsidRPr="0080544D">
        <w:rPr>
          <w:b w:val="0"/>
          <w:sz w:val="22"/>
        </w:rPr>
        <w:t>nazwą: .......................................................................................................................................................</w:t>
      </w:r>
    </w:p>
    <w:p w14:paraId="7BBC1D93"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7AC79D6A" w14:textId="77777777" w:rsidR="006069A5" w:rsidRPr="0080544D" w:rsidRDefault="006069A5" w:rsidP="00A934E6">
      <w:pPr>
        <w:jc w:val="both"/>
      </w:pPr>
      <w:r w:rsidRPr="0080544D">
        <w:t xml:space="preserve">zamieszkałego/zamieszkałych  w.............................................., który Polska Agencja Rozwoju Przedsiębiorczości </w:t>
      </w:r>
    </w:p>
    <w:p w14:paraId="56EEE604"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25FB00B2"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29566CF4"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739EA0A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27855872" w14:textId="77777777" w:rsidR="006069A5" w:rsidRPr="0080544D" w:rsidRDefault="006069A5" w:rsidP="00A934E6">
      <w:pPr>
        <w:jc w:val="center"/>
        <w:rPr>
          <w:i/>
          <w:sz w:val="16"/>
        </w:rPr>
      </w:pPr>
      <w:r w:rsidRPr="0080544D">
        <w:rPr>
          <w:i/>
          <w:sz w:val="16"/>
        </w:rPr>
        <w:t>&lt;pełna nazwa Beneficjenta&gt;</w:t>
      </w:r>
    </w:p>
    <w:p w14:paraId="419ECEFA" w14:textId="77777777" w:rsidR="006069A5" w:rsidRPr="0080544D" w:rsidRDefault="006069A5" w:rsidP="00A934E6">
      <w:pPr>
        <w:jc w:val="both"/>
      </w:pPr>
      <w:r w:rsidRPr="0080544D">
        <w:t xml:space="preserve">listem poleconym wysłanym co najmniej na 7 dni przed terminem płatności na podany adres zamieszkania, chyba że Beneficjent powiadomi na piśmie Polską Agencję Rozwoju Przedsiębiorczości o </w:t>
      </w:r>
      <w:r w:rsidRPr="0080544D">
        <w:lastRenderedPageBreak/>
        <w:t>zmianie adresu. Pismo zwrócone z adnotacją urzędu pocztowego: „nie podjęto w terminie”, „adresat wyprowadził się” lub podobną, uznaje się za doręczone.</w:t>
      </w:r>
    </w:p>
    <w:p w14:paraId="04772431" w14:textId="77777777" w:rsidR="006069A5" w:rsidRPr="0080544D" w:rsidRDefault="006069A5" w:rsidP="00A934E6">
      <w:pPr>
        <w:jc w:val="both"/>
      </w:pPr>
    </w:p>
    <w:p w14:paraId="69B41755" w14:textId="77777777" w:rsidR="006069A5" w:rsidRPr="0080544D" w:rsidRDefault="006069A5" w:rsidP="00A934E6">
      <w:pPr>
        <w:jc w:val="both"/>
      </w:pPr>
      <w:r w:rsidRPr="0080544D">
        <w:t>.....................................................                           ................................................................</w:t>
      </w:r>
    </w:p>
    <w:p w14:paraId="3CF0062D"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5F29AE35"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5D0D1A7E" w14:textId="77777777" w:rsidR="006069A5" w:rsidRPr="0080544D" w:rsidRDefault="006069A5" w:rsidP="00A934E6">
      <w:pPr>
        <w:jc w:val="both"/>
      </w:pPr>
    </w:p>
    <w:p w14:paraId="5ABE3B8C" w14:textId="77777777" w:rsidR="006069A5" w:rsidRPr="0080544D" w:rsidRDefault="006069A5" w:rsidP="00A934E6">
      <w:pPr>
        <w:jc w:val="both"/>
        <w:rPr>
          <w:b/>
        </w:rPr>
      </w:pPr>
      <w:r w:rsidRPr="0080544D">
        <w:rPr>
          <w:b/>
        </w:rPr>
        <w:t>Dane osób upoważnionych do wystawienia weksla:</w:t>
      </w:r>
    </w:p>
    <w:p w14:paraId="4EFF59A7" w14:textId="77777777" w:rsidR="006069A5" w:rsidRPr="0080544D" w:rsidRDefault="006069A5" w:rsidP="006E145B">
      <w:pPr>
        <w:numPr>
          <w:ilvl w:val="0"/>
          <w:numId w:val="52"/>
        </w:numPr>
        <w:suppressAutoHyphens w:val="0"/>
        <w:spacing w:after="0" w:line="240" w:lineRule="auto"/>
        <w:jc w:val="both"/>
      </w:pPr>
      <w:r w:rsidRPr="0080544D">
        <w:t>Imię, nazwisko</w:t>
      </w:r>
    </w:p>
    <w:p w14:paraId="351F35CF" w14:textId="77777777" w:rsidR="006069A5" w:rsidRPr="0080544D" w:rsidRDefault="006069A5" w:rsidP="00A934E6">
      <w:pPr>
        <w:jc w:val="both"/>
      </w:pPr>
      <w:r w:rsidRPr="0080544D">
        <w:t>Seria i nr dowodu osobistego</w:t>
      </w:r>
    </w:p>
    <w:p w14:paraId="09600D62" w14:textId="77777777" w:rsidR="006069A5" w:rsidRPr="0080544D" w:rsidRDefault="006069A5" w:rsidP="00A934E6">
      <w:pPr>
        <w:jc w:val="both"/>
      </w:pPr>
      <w:r w:rsidRPr="0080544D">
        <w:t>PESEL:</w:t>
      </w:r>
    </w:p>
    <w:p w14:paraId="44EE3182"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0EE17F4"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4919A94E" w14:textId="77777777" w:rsidR="006069A5" w:rsidRPr="0080544D" w:rsidRDefault="006069A5" w:rsidP="00A934E6">
      <w:pPr>
        <w:jc w:val="both"/>
      </w:pPr>
      <w:r w:rsidRPr="0080544D">
        <w:t>Adres miejsca zamieszkania</w:t>
      </w:r>
    </w:p>
    <w:p w14:paraId="788101FB"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0835EE07" w14:textId="77777777" w:rsidR="006069A5" w:rsidRPr="0080544D" w:rsidRDefault="006069A5" w:rsidP="00A934E6">
      <w:pPr>
        <w:jc w:val="both"/>
      </w:pPr>
      <w:r w:rsidRPr="0080544D">
        <w:t>Seria i nr dowodu osobistego</w:t>
      </w:r>
    </w:p>
    <w:p w14:paraId="17F92F21" w14:textId="77777777" w:rsidR="006069A5" w:rsidRPr="0080544D" w:rsidRDefault="006069A5" w:rsidP="00A934E6">
      <w:pPr>
        <w:jc w:val="both"/>
      </w:pPr>
      <w:r w:rsidRPr="0080544D">
        <w:t>PESEL:</w:t>
      </w:r>
    </w:p>
    <w:p w14:paraId="4D91BB63"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ACE99DB"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2F15F0C" w14:textId="77777777" w:rsidR="006069A5" w:rsidRPr="0080544D" w:rsidRDefault="006069A5" w:rsidP="00A934E6">
      <w:pPr>
        <w:jc w:val="both"/>
      </w:pPr>
      <w:r w:rsidRPr="0080544D">
        <w:t>Adres miejsca zamieszkania</w:t>
      </w:r>
    </w:p>
    <w:p w14:paraId="50D805D5" w14:textId="77777777" w:rsidR="006069A5" w:rsidRPr="0080544D" w:rsidRDefault="006069A5" w:rsidP="00A934E6">
      <w:pPr>
        <w:jc w:val="both"/>
      </w:pPr>
    </w:p>
    <w:p w14:paraId="0A64983F"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50315086" w14:textId="77777777" w:rsidR="006069A5" w:rsidRPr="0080544D" w:rsidRDefault="006069A5" w:rsidP="00A934E6">
      <w:pPr>
        <w:jc w:val="both"/>
        <w:rPr>
          <w:sz w:val="20"/>
          <w:szCs w:val="20"/>
        </w:rPr>
      </w:pPr>
    </w:p>
    <w:p w14:paraId="0EEB01E5" w14:textId="77777777" w:rsidR="006069A5" w:rsidRPr="0080544D" w:rsidRDefault="006069A5" w:rsidP="00A934E6">
      <w:pPr>
        <w:jc w:val="both"/>
        <w:rPr>
          <w:sz w:val="20"/>
          <w:szCs w:val="20"/>
        </w:rPr>
      </w:pPr>
    </w:p>
    <w:p w14:paraId="68B4602B" w14:textId="77777777" w:rsidR="006069A5" w:rsidRPr="0080544D" w:rsidRDefault="006069A5" w:rsidP="00A934E6">
      <w:pPr>
        <w:jc w:val="both"/>
        <w:rPr>
          <w:sz w:val="20"/>
          <w:szCs w:val="20"/>
        </w:rPr>
      </w:pPr>
    </w:p>
    <w:p w14:paraId="6ADA3161" w14:textId="77777777" w:rsidR="006069A5" w:rsidRPr="0080544D" w:rsidRDefault="006069A5" w:rsidP="00A934E6">
      <w:pPr>
        <w:jc w:val="both"/>
        <w:rPr>
          <w:sz w:val="20"/>
          <w:szCs w:val="20"/>
        </w:rPr>
      </w:pPr>
    </w:p>
    <w:p w14:paraId="4FA53552" w14:textId="77777777" w:rsidR="006069A5" w:rsidRPr="0080544D" w:rsidRDefault="006069A5" w:rsidP="00A934E6">
      <w:pPr>
        <w:jc w:val="both"/>
        <w:rPr>
          <w:sz w:val="20"/>
          <w:szCs w:val="20"/>
        </w:rPr>
      </w:pPr>
    </w:p>
    <w:p w14:paraId="0FFB77F6" w14:textId="77777777" w:rsidR="006069A5" w:rsidRPr="0080544D" w:rsidRDefault="006069A5" w:rsidP="00A934E6">
      <w:pPr>
        <w:jc w:val="both"/>
        <w:rPr>
          <w:sz w:val="20"/>
          <w:szCs w:val="20"/>
        </w:rPr>
      </w:pPr>
    </w:p>
    <w:p w14:paraId="3D35E4CB" w14:textId="77777777" w:rsidR="006069A5" w:rsidRPr="0080544D" w:rsidRDefault="006069A5" w:rsidP="00A934E6">
      <w:pPr>
        <w:jc w:val="both"/>
        <w:rPr>
          <w:sz w:val="20"/>
          <w:szCs w:val="20"/>
        </w:rPr>
      </w:pPr>
    </w:p>
    <w:p w14:paraId="57972413" w14:textId="77777777" w:rsidR="006069A5" w:rsidRPr="0080544D" w:rsidRDefault="006069A5" w:rsidP="00A934E6">
      <w:pPr>
        <w:jc w:val="both"/>
        <w:rPr>
          <w:sz w:val="20"/>
          <w:szCs w:val="20"/>
        </w:rPr>
      </w:pPr>
    </w:p>
    <w:p w14:paraId="5C4FCF0F" w14:textId="77777777" w:rsidR="006069A5" w:rsidRPr="0080544D" w:rsidRDefault="006069A5" w:rsidP="00A934E6">
      <w:pPr>
        <w:jc w:val="both"/>
        <w:rPr>
          <w:sz w:val="20"/>
          <w:szCs w:val="20"/>
        </w:rPr>
      </w:pPr>
    </w:p>
    <w:p w14:paraId="7CC74A56" w14:textId="77777777" w:rsidR="006069A5" w:rsidRPr="0080544D" w:rsidRDefault="006069A5" w:rsidP="00A934E6">
      <w:pPr>
        <w:jc w:val="both"/>
        <w:rPr>
          <w:sz w:val="20"/>
          <w:szCs w:val="20"/>
        </w:rPr>
      </w:pPr>
    </w:p>
    <w:p w14:paraId="047BC7EC" w14:textId="77777777" w:rsidR="006069A5" w:rsidRPr="0080544D" w:rsidRDefault="006069A5" w:rsidP="00A934E6">
      <w:pPr>
        <w:jc w:val="both"/>
        <w:rPr>
          <w:sz w:val="20"/>
          <w:szCs w:val="20"/>
        </w:rPr>
      </w:pPr>
    </w:p>
    <w:p w14:paraId="1BB153D2"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6A310A0B" wp14:editId="765B3038">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7CE963C5" w14:textId="77777777" w:rsidR="006069A5" w:rsidRPr="0080544D" w:rsidRDefault="006069A5" w:rsidP="00A934E6">
      <w:pPr>
        <w:pStyle w:val="Nagwek3"/>
        <w:spacing w:before="120" w:after="0"/>
        <w:jc w:val="center"/>
      </w:pPr>
      <w:r w:rsidRPr="0080544D">
        <w:t>DEKLARACJA WYSTAWCY WEKSLA IN BLANCO</w:t>
      </w:r>
    </w:p>
    <w:p w14:paraId="20A57D85"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07CD2206" w14:textId="77777777" w:rsidR="006069A5" w:rsidRPr="0080544D" w:rsidRDefault="006069A5" w:rsidP="00A934E6">
      <w:pPr>
        <w:pStyle w:val="Pisma"/>
      </w:pPr>
    </w:p>
    <w:p w14:paraId="639EF753"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64831F5D"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1557286D" w14:textId="77777777" w:rsidR="006069A5" w:rsidRPr="0080544D" w:rsidRDefault="006069A5" w:rsidP="00A934E6">
      <w:pPr>
        <w:jc w:val="both"/>
      </w:pPr>
      <w:r w:rsidRPr="0080544D">
        <w:t>.......................................................................................................................................................</w:t>
      </w:r>
    </w:p>
    <w:p w14:paraId="4BB697D1" w14:textId="77777777" w:rsidR="006069A5" w:rsidRPr="0080544D" w:rsidRDefault="006069A5" w:rsidP="00A934E6">
      <w:pPr>
        <w:ind w:left="3360" w:firstLine="708"/>
        <w:rPr>
          <w:sz w:val="16"/>
        </w:rPr>
      </w:pPr>
      <w:r w:rsidRPr="0080544D">
        <w:rPr>
          <w:i/>
          <w:sz w:val="16"/>
        </w:rPr>
        <w:t>&lt;tytuł Projektu&gt;</w:t>
      </w:r>
    </w:p>
    <w:p w14:paraId="36EB0BF0"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7235B5F3" w14:textId="77777777" w:rsidR="006069A5" w:rsidRPr="0080544D" w:rsidRDefault="006069A5" w:rsidP="00A934E6">
      <w:pPr>
        <w:pStyle w:val="Pisma"/>
        <w:ind w:left="2832" w:firstLine="708"/>
        <w:rPr>
          <w:sz w:val="16"/>
        </w:rPr>
      </w:pPr>
      <w:r w:rsidRPr="0080544D">
        <w:rPr>
          <w:i/>
          <w:sz w:val="16"/>
        </w:rPr>
        <w:t>&lt;pełna nazwa Beneficjenta&gt;</w:t>
      </w:r>
    </w:p>
    <w:p w14:paraId="11921B3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2D2B1B92"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69CD7CEA"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0B3E04C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654A5C73"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70C981EA" w14:textId="77777777" w:rsidR="006069A5" w:rsidRPr="0080544D" w:rsidRDefault="006069A5" w:rsidP="00A934E6">
      <w:pPr>
        <w:jc w:val="center"/>
        <w:rPr>
          <w:i/>
          <w:sz w:val="16"/>
        </w:rPr>
      </w:pPr>
      <w:r w:rsidRPr="0080544D">
        <w:rPr>
          <w:i/>
          <w:sz w:val="16"/>
        </w:rPr>
        <w:t xml:space="preserve"> &lt;pełna nazwa beneficjenta&gt;</w:t>
      </w:r>
    </w:p>
    <w:p w14:paraId="7D89DB8D"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2CB89FA4"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41D13450" w14:textId="77777777" w:rsidR="006069A5" w:rsidRPr="0080544D" w:rsidRDefault="006069A5" w:rsidP="00A934E6">
      <w:pPr>
        <w:jc w:val="both"/>
      </w:pPr>
    </w:p>
    <w:p w14:paraId="11D0C3D2" w14:textId="77777777" w:rsidR="006069A5" w:rsidRPr="0080544D" w:rsidRDefault="006069A5" w:rsidP="00A934E6">
      <w:pPr>
        <w:jc w:val="both"/>
      </w:pPr>
      <w:r w:rsidRPr="0080544D">
        <w:t>.....................................................                           ................................................................</w:t>
      </w:r>
    </w:p>
    <w:p w14:paraId="10F51234"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24C8103C" w14:textId="77777777" w:rsidR="006069A5" w:rsidRPr="0080544D" w:rsidRDefault="006069A5" w:rsidP="00A934E6">
      <w:pPr>
        <w:jc w:val="both"/>
      </w:pPr>
    </w:p>
    <w:p w14:paraId="2A23A23E" w14:textId="77777777" w:rsidR="006069A5" w:rsidRPr="0080544D" w:rsidRDefault="006069A5" w:rsidP="00A934E6">
      <w:pPr>
        <w:jc w:val="both"/>
        <w:rPr>
          <w:b/>
        </w:rPr>
      </w:pPr>
      <w:r w:rsidRPr="0080544D">
        <w:rPr>
          <w:b/>
        </w:rPr>
        <w:t>Dane osób upoważnionych do wystawienia weksla:</w:t>
      </w:r>
    </w:p>
    <w:p w14:paraId="3413F333" w14:textId="77777777" w:rsidR="006069A5" w:rsidRPr="0080544D" w:rsidRDefault="006069A5" w:rsidP="002933FA">
      <w:pPr>
        <w:numPr>
          <w:ilvl w:val="0"/>
          <w:numId w:val="55"/>
        </w:numPr>
        <w:suppressAutoHyphens w:val="0"/>
        <w:spacing w:after="0" w:line="240" w:lineRule="auto"/>
        <w:jc w:val="both"/>
      </w:pPr>
      <w:r w:rsidRPr="0080544D">
        <w:t>Imię, nazwisko, stanowisko</w:t>
      </w:r>
    </w:p>
    <w:p w14:paraId="7C65BAB9" w14:textId="77777777" w:rsidR="006069A5" w:rsidRPr="0080544D" w:rsidRDefault="006069A5" w:rsidP="00A934E6">
      <w:pPr>
        <w:jc w:val="both"/>
      </w:pPr>
      <w:r w:rsidRPr="0080544D">
        <w:t>Seria i nr dowodu osobistego</w:t>
      </w:r>
    </w:p>
    <w:p w14:paraId="65B94B2F" w14:textId="77777777" w:rsidR="006069A5" w:rsidRPr="0080544D" w:rsidRDefault="006069A5" w:rsidP="00A934E6">
      <w:pPr>
        <w:jc w:val="both"/>
      </w:pPr>
      <w:r w:rsidRPr="0080544D">
        <w:t>Pesel</w:t>
      </w:r>
    </w:p>
    <w:p w14:paraId="10862D35"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68109A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F5BCC0C" w14:textId="77777777" w:rsidR="006069A5" w:rsidRPr="0080544D" w:rsidRDefault="006069A5" w:rsidP="00A934E6">
      <w:pPr>
        <w:jc w:val="both"/>
      </w:pPr>
      <w:r w:rsidRPr="0080544D">
        <w:t>Adres miejsca zamieszkania</w:t>
      </w:r>
    </w:p>
    <w:p w14:paraId="1FAF9851" w14:textId="77777777" w:rsidR="006069A5" w:rsidRPr="0080544D" w:rsidRDefault="006069A5" w:rsidP="002933FA">
      <w:pPr>
        <w:numPr>
          <w:ilvl w:val="0"/>
          <w:numId w:val="55"/>
        </w:numPr>
        <w:pBdr>
          <w:top w:val="single" w:sz="4" w:space="1" w:color="auto"/>
        </w:pBdr>
        <w:suppressAutoHyphens w:val="0"/>
        <w:spacing w:after="0" w:line="240" w:lineRule="auto"/>
        <w:jc w:val="both"/>
      </w:pPr>
      <w:r w:rsidRPr="0080544D">
        <w:t>Imię, nazwisko, stanowisko</w:t>
      </w:r>
    </w:p>
    <w:p w14:paraId="2E73187E" w14:textId="77777777" w:rsidR="006069A5" w:rsidRPr="0080544D" w:rsidRDefault="006069A5" w:rsidP="00A934E6">
      <w:pPr>
        <w:jc w:val="both"/>
      </w:pPr>
      <w:r w:rsidRPr="0080544D">
        <w:t>Seria i nr dowodu osobistego</w:t>
      </w:r>
    </w:p>
    <w:p w14:paraId="107F750A" w14:textId="77777777" w:rsidR="006069A5" w:rsidRPr="0080544D" w:rsidRDefault="006069A5" w:rsidP="00A934E6">
      <w:pPr>
        <w:jc w:val="both"/>
      </w:pPr>
      <w:r w:rsidRPr="0080544D">
        <w:t>Pesel</w:t>
      </w:r>
    </w:p>
    <w:p w14:paraId="04B9BD41"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49E1810"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00E1985" w14:textId="77777777" w:rsidR="006069A5" w:rsidRPr="0080544D" w:rsidRDefault="006069A5" w:rsidP="00A934E6">
      <w:pPr>
        <w:jc w:val="both"/>
      </w:pPr>
      <w:r w:rsidRPr="0080544D">
        <w:t>Adres miejsca zamieszkania</w:t>
      </w:r>
    </w:p>
    <w:p w14:paraId="57F5D8E2" w14:textId="77777777" w:rsidR="006069A5" w:rsidRPr="0080544D" w:rsidRDefault="006069A5" w:rsidP="00A934E6">
      <w:pPr>
        <w:jc w:val="both"/>
        <w:rPr>
          <w:sz w:val="20"/>
        </w:rPr>
      </w:pPr>
    </w:p>
    <w:p w14:paraId="0D8E4094"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25502584" w14:textId="77777777" w:rsidR="006069A5" w:rsidRDefault="006069A5">
      <w:pPr>
        <w:pStyle w:val="Text"/>
        <w:spacing w:after="0"/>
        <w:ind w:left="15" w:firstLine="0"/>
        <w:jc w:val="both"/>
        <w:rPr>
          <w:lang w:val="pl-PL"/>
        </w:rPr>
      </w:pPr>
    </w:p>
    <w:p w14:paraId="1AF190E3" w14:textId="77777777" w:rsidR="00A6584B" w:rsidRDefault="00A6584B">
      <w:pPr>
        <w:pStyle w:val="Text"/>
        <w:spacing w:after="0"/>
        <w:ind w:left="15" w:firstLine="0"/>
        <w:jc w:val="both"/>
        <w:rPr>
          <w:lang w:val="pl-PL"/>
        </w:rPr>
      </w:pPr>
    </w:p>
    <w:p w14:paraId="405004B8" w14:textId="77777777" w:rsidR="00A6584B" w:rsidRDefault="00A6584B">
      <w:pPr>
        <w:pStyle w:val="Text"/>
        <w:spacing w:after="0"/>
        <w:ind w:left="15" w:firstLine="0"/>
        <w:jc w:val="both"/>
        <w:rPr>
          <w:lang w:val="pl-PL"/>
        </w:rPr>
      </w:pPr>
    </w:p>
    <w:p w14:paraId="58D1DFC8" w14:textId="77777777" w:rsidR="00A6584B" w:rsidRDefault="00A6584B">
      <w:pPr>
        <w:pStyle w:val="Text"/>
        <w:spacing w:after="0"/>
        <w:ind w:left="15" w:firstLine="0"/>
        <w:jc w:val="both"/>
        <w:rPr>
          <w:lang w:val="pl-PL"/>
        </w:rPr>
      </w:pPr>
    </w:p>
    <w:p w14:paraId="0682ECCD" w14:textId="77777777" w:rsidR="00A6584B" w:rsidRDefault="00A6584B">
      <w:pPr>
        <w:pStyle w:val="Text"/>
        <w:spacing w:after="0"/>
        <w:ind w:left="15" w:firstLine="0"/>
        <w:jc w:val="both"/>
        <w:rPr>
          <w:lang w:val="pl-PL"/>
        </w:rPr>
      </w:pPr>
    </w:p>
    <w:p w14:paraId="67C33296" w14:textId="77777777" w:rsidR="00A6584B" w:rsidRDefault="00A6584B">
      <w:pPr>
        <w:pStyle w:val="Text"/>
        <w:spacing w:after="0"/>
        <w:ind w:left="15" w:firstLine="0"/>
        <w:jc w:val="both"/>
        <w:rPr>
          <w:lang w:val="pl-PL"/>
        </w:rPr>
      </w:pPr>
    </w:p>
    <w:p w14:paraId="46789496" w14:textId="77777777" w:rsidR="00A6584B" w:rsidRDefault="00A6584B">
      <w:pPr>
        <w:pStyle w:val="Text"/>
        <w:spacing w:after="0"/>
        <w:ind w:left="15" w:firstLine="0"/>
        <w:jc w:val="both"/>
        <w:rPr>
          <w:lang w:val="pl-PL"/>
        </w:rPr>
      </w:pPr>
    </w:p>
    <w:p w14:paraId="1AE90E25" w14:textId="77777777" w:rsidR="00A6584B" w:rsidRDefault="00A6584B">
      <w:pPr>
        <w:pStyle w:val="Text"/>
        <w:spacing w:after="0"/>
        <w:ind w:left="15" w:firstLine="0"/>
        <w:jc w:val="both"/>
        <w:rPr>
          <w:lang w:val="pl-PL"/>
        </w:rPr>
      </w:pPr>
    </w:p>
    <w:p w14:paraId="79D05823" w14:textId="77777777" w:rsidR="00A6584B" w:rsidRDefault="00A6584B">
      <w:pPr>
        <w:pStyle w:val="Text"/>
        <w:spacing w:after="0"/>
        <w:ind w:left="15" w:firstLine="0"/>
        <w:jc w:val="both"/>
        <w:rPr>
          <w:lang w:val="pl-PL"/>
        </w:rPr>
      </w:pPr>
    </w:p>
    <w:p w14:paraId="48D2277B" w14:textId="77777777" w:rsidR="00A6584B" w:rsidRDefault="00A6584B">
      <w:pPr>
        <w:pStyle w:val="Text"/>
        <w:spacing w:after="0"/>
        <w:ind w:left="15" w:firstLine="0"/>
        <w:jc w:val="both"/>
        <w:rPr>
          <w:lang w:val="pl-PL"/>
        </w:rPr>
      </w:pPr>
    </w:p>
    <w:p w14:paraId="64318245" w14:textId="77777777" w:rsidR="007B21B6" w:rsidRDefault="007B21B6">
      <w:pPr>
        <w:pStyle w:val="Text"/>
        <w:spacing w:after="0"/>
        <w:ind w:left="15" w:firstLine="0"/>
        <w:jc w:val="both"/>
        <w:rPr>
          <w:lang w:val="pl-PL"/>
        </w:rPr>
      </w:pPr>
    </w:p>
    <w:p w14:paraId="5A5F7D09" w14:textId="77777777" w:rsidR="007B21B6" w:rsidRDefault="007B21B6">
      <w:pPr>
        <w:pStyle w:val="Text"/>
        <w:spacing w:after="0"/>
        <w:ind w:left="15" w:firstLine="0"/>
        <w:jc w:val="both"/>
        <w:rPr>
          <w:lang w:val="pl-PL"/>
        </w:rPr>
      </w:pPr>
    </w:p>
    <w:p w14:paraId="1C4CB8A9" w14:textId="77777777" w:rsidR="007B21B6" w:rsidRDefault="007B21B6">
      <w:pPr>
        <w:pStyle w:val="Text"/>
        <w:spacing w:after="0"/>
        <w:ind w:left="15" w:firstLine="0"/>
        <w:jc w:val="both"/>
        <w:rPr>
          <w:lang w:val="pl-PL"/>
        </w:rPr>
      </w:pPr>
    </w:p>
    <w:p w14:paraId="4654DE92" w14:textId="77777777" w:rsidR="007B21B6" w:rsidRDefault="007B21B6">
      <w:pPr>
        <w:pStyle w:val="Text"/>
        <w:spacing w:after="0"/>
        <w:ind w:left="15" w:firstLine="0"/>
        <w:jc w:val="both"/>
        <w:rPr>
          <w:lang w:val="pl-PL"/>
        </w:rPr>
      </w:pPr>
    </w:p>
    <w:p w14:paraId="40EB6333" w14:textId="77777777" w:rsidR="007B21B6" w:rsidRDefault="007B21B6">
      <w:pPr>
        <w:pStyle w:val="Text"/>
        <w:spacing w:after="0"/>
        <w:ind w:left="15" w:firstLine="0"/>
        <w:jc w:val="both"/>
        <w:rPr>
          <w:lang w:val="pl-PL"/>
        </w:rPr>
      </w:pPr>
    </w:p>
    <w:p w14:paraId="414181C2" w14:textId="77777777" w:rsidR="00A6584B" w:rsidRDefault="00A6584B">
      <w:pPr>
        <w:pStyle w:val="Text"/>
        <w:spacing w:after="0"/>
        <w:ind w:left="15" w:firstLine="0"/>
        <w:jc w:val="both"/>
        <w:rPr>
          <w:lang w:val="pl-PL"/>
        </w:rPr>
      </w:pPr>
    </w:p>
    <w:p w14:paraId="091BD4C9" w14:textId="77777777" w:rsidR="00A6584B" w:rsidRDefault="00A6584B">
      <w:pPr>
        <w:pStyle w:val="Text"/>
        <w:spacing w:after="0"/>
        <w:ind w:left="15" w:firstLine="0"/>
        <w:jc w:val="both"/>
        <w:rPr>
          <w:lang w:val="pl-PL"/>
        </w:rPr>
      </w:pPr>
    </w:p>
    <w:p w14:paraId="649B9878" w14:textId="77777777" w:rsidR="00A6584B" w:rsidRDefault="00A6584B" w:rsidP="00A6584B">
      <w:pPr>
        <w:pStyle w:val="Text"/>
        <w:spacing w:after="0"/>
        <w:ind w:left="15" w:firstLine="0"/>
        <w:jc w:val="both"/>
        <w:rPr>
          <w:rFonts w:cs="Calibri"/>
          <w:sz w:val="18"/>
          <w:szCs w:val="18"/>
          <w:lang w:val="pl-PL"/>
        </w:rPr>
      </w:pPr>
      <w:r w:rsidRPr="009624FD">
        <w:rPr>
          <w:rFonts w:cs="Calibri"/>
          <w:sz w:val="18"/>
          <w:szCs w:val="18"/>
          <w:lang w:val="pl-PL"/>
        </w:rPr>
        <w:t>Załącznik nr 11 do umowy: Obowiązki informacyjne Beneficjenta</w:t>
      </w:r>
    </w:p>
    <w:p w14:paraId="40351E11" w14:textId="77777777" w:rsidR="00A6584B" w:rsidRDefault="00A6584B" w:rsidP="00A6584B">
      <w:pPr>
        <w:pStyle w:val="Text"/>
        <w:spacing w:after="0"/>
        <w:ind w:left="15" w:firstLine="0"/>
        <w:jc w:val="both"/>
        <w:rPr>
          <w:rFonts w:cs="Calibri"/>
          <w:sz w:val="18"/>
          <w:szCs w:val="18"/>
          <w:lang w:val="pl-PL"/>
        </w:rPr>
      </w:pPr>
    </w:p>
    <w:p w14:paraId="50CF5049" w14:textId="77777777" w:rsidR="00A6584B" w:rsidRPr="005E067D" w:rsidRDefault="00A6584B" w:rsidP="002933FA">
      <w:pPr>
        <w:numPr>
          <w:ilvl w:val="0"/>
          <w:numId w:val="61"/>
        </w:numPr>
        <w:suppressAutoHyphens w:val="0"/>
        <w:jc w:val="both"/>
        <w:rPr>
          <w:b/>
          <w:sz w:val="24"/>
          <w:szCs w:val="24"/>
        </w:rPr>
      </w:pPr>
      <w:r w:rsidRPr="005E067D">
        <w:rPr>
          <w:b/>
          <w:sz w:val="24"/>
          <w:szCs w:val="24"/>
        </w:rPr>
        <w:t>Jakie są Twoje obowiązki informacyjne jako beneficjenta?</w:t>
      </w:r>
    </w:p>
    <w:p w14:paraId="3C47DFC1" w14:textId="77777777" w:rsidR="00A6584B" w:rsidRPr="005E067D" w:rsidRDefault="00A6584B" w:rsidP="00A6584B">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14:paraId="2C5FC3C9"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oznaczać znakiem Unii Europejskiej </w:t>
      </w:r>
      <w:r>
        <w:rPr>
          <w:b/>
          <w:sz w:val="20"/>
          <w:szCs w:val="20"/>
        </w:rPr>
        <w:t xml:space="preserve">z nazwą Europejski Fundusz Społeczny </w:t>
      </w:r>
      <w:r w:rsidRPr="005E067D">
        <w:rPr>
          <w:b/>
          <w:sz w:val="20"/>
          <w:szCs w:val="20"/>
        </w:rPr>
        <w:t>i znakiem Funduszy Europejskich</w:t>
      </w:r>
      <w:r>
        <w:rPr>
          <w:b/>
          <w:sz w:val="20"/>
          <w:szCs w:val="20"/>
        </w:rPr>
        <w:t xml:space="preserve"> z nazwą Programu</w:t>
      </w:r>
      <w:r w:rsidRPr="005E067D">
        <w:rPr>
          <w:sz w:val="20"/>
          <w:szCs w:val="20"/>
        </w:rPr>
        <w:t>:</w:t>
      </w:r>
    </w:p>
    <w:p w14:paraId="70E6B33C"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działania informacyjne i promocyjne dotyczące projektu</w:t>
      </w:r>
      <w:r w:rsidRPr="005E067D">
        <w:rPr>
          <w:sz w:val="20"/>
          <w:szCs w:val="20"/>
        </w:rPr>
        <w:t xml:space="preserve"> (jeśli takie działania będziesz prowadzić), np. ulotki, broszury, publikacje, notatki prasowe, strony internetowe, newslettery, mailing, materiały filmowe, materiały promocyjne, konferencje, spotkania,</w:t>
      </w:r>
    </w:p>
    <w:p w14:paraId="5D76EDFF"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dokumenty związane z realizacją projektu, które podajesz do wiadomości publicznej</w:t>
      </w:r>
      <w:r w:rsidRPr="005E067D">
        <w:rPr>
          <w:sz w:val="20"/>
          <w:szCs w:val="20"/>
        </w:rPr>
        <w:t>, np. dokumentację przetargową, ogłoszenia, analizy, raporty, wzory umów, wzory wniosków,</w:t>
      </w:r>
    </w:p>
    <w:p w14:paraId="36952A60" w14:textId="77777777" w:rsidR="00A6584B" w:rsidRPr="005E067D" w:rsidRDefault="00A6584B" w:rsidP="002933FA">
      <w:pPr>
        <w:numPr>
          <w:ilvl w:val="0"/>
          <w:numId w:val="58"/>
        </w:numPr>
        <w:suppressAutoHyphens w:val="0"/>
        <w:jc w:val="both"/>
        <w:rPr>
          <w:sz w:val="20"/>
          <w:szCs w:val="20"/>
        </w:rPr>
      </w:pPr>
      <w:r w:rsidRPr="005E067D">
        <w:rPr>
          <w:b/>
          <w:sz w:val="20"/>
          <w:szCs w:val="20"/>
        </w:rPr>
        <w:t>dokumenty i materiały dla osób i podmiotów uczestniczących w projekcie</w:t>
      </w:r>
      <w:r w:rsidRPr="005E067D">
        <w:rPr>
          <w:sz w:val="20"/>
          <w:szCs w:val="20"/>
        </w:rPr>
        <w:t>, np. zaświadczenia, certyfikaty, zaproszenia, materiały informacyjne, programy szkoleń i warsztatów, listy obecności, prezentacje multimedialne, kierowaną do nich korespondencję, umowy</w:t>
      </w:r>
      <w:r>
        <w:rPr>
          <w:sz w:val="20"/>
          <w:szCs w:val="20"/>
        </w:rPr>
        <w:t>;</w:t>
      </w:r>
    </w:p>
    <w:p w14:paraId="13877D71"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umieścić plakat </w:t>
      </w:r>
      <w:r>
        <w:rPr>
          <w:b/>
          <w:sz w:val="20"/>
          <w:szCs w:val="20"/>
        </w:rPr>
        <w:t>lub tablicę pamiątkową</w:t>
      </w:r>
      <w:r>
        <w:rPr>
          <w:rStyle w:val="Odwoanieprzypisudolnego"/>
          <w:b/>
          <w:sz w:val="20"/>
          <w:szCs w:val="20"/>
        </w:rPr>
        <w:footnoteReference w:id="115"/>
      </w:r>
      <w:r w:rsidRPr="005E067D">
        <w:rPr>
          <w:sz w:val="20"/>
          <w:szCs w:val="20"/>
        </w:rPr>
        <w:t xml:space="preserve"> w miejscu realizacji projektu;</w:t>
      </w:r>
    </w:p>
    <w:p w14:paraId="4FE4265A" w14:textId="77777777" w:rsidR="00A6584B" w:rsidRPr="005E067D" w:rsidRDefault="00A6584B" w:rsidP="002933FA">
      <w:pPr>
        <w:numPr>
          <w:ilvl w:val="0"/>
          <w:numId w:val="57"/>
        </w:numPr>
        <w:suppressAutoHyphens w:val="0"/>
        <w:jc w:val="both"/>
        <w:rPr>
          <w:sz w:val="20"/>
          <w:szCs w:val="20"/>
        </w:rPr>
      </w:pPr>
      <w:r w:rsidRPr="005E067D">
        <w:rPr>
          <w:b/>
          <w:sz w:val="20"/>
          <w:szCs w:val="20"/>
        </w:rPr>
        <w:t>umieścić opis projektu na stronie internetowej</w:t>
      </w:r>
      <w:r w:rsidRPr="005E067D">
        <w:rPr>
          <w:sz w:val="20"/>
          <w:szCs w:val="20"/>
        </w:rPr>
        <w:t xml:space="preserve"> </w:t>
      </w:r>
      <w:r>
        <w:rPr>
          <w:sz w:val="20"/>
          <w:szCs w:val="20"/>
        </w:rPr>
        <w:t>(jeśli masz stronę internetową)</w:t>
      </w:r>
      <w:r w:rsidRPr="005E067D">
        <w:rPr>
          <w:sz w:val="20"/>
          <w:szCs w:val="20"/>
        </w:rPr>
        <w:t>;</w:t>
      </w:r>
    </w:p>
    <w:p w14:paraId="7EA01D6A" w14:textId="77777777" w:rsidR="00A6584B" w:rsidRPr="005E067D" w:rsidRDefault="00A6584B" w:rsidP="002933FA">
      <w:pPr>
        <w:numPr>
          <w:ilvl w:val="0"/>
          <w:numId w:val="57"/>
        </w:numPr>
        <w:suppressAutoHyphens w:val="0"/>
        <w:jc w:val="both"/>
        <w:rPr>
          <w:sz w:val="20"/>
          <w:szCs w:val="20"/>
        </w:rPr>
      </w:pPr>
      <w:r w:rsidRPr="005E067D">
        <w:rPr>
          <w:b/>
          <w:sz w:val="20"/>
          <w:szCs w:val="20"/>
        </w:rPr>
        <w:t>przekazywać osobom i podmiotom uczestniczącym w projekcie informację, że projekt uzyskał dofinansowanie</w:t>
      </w:r>
      <w:r w:rsidRPr="005E067D">
        <w:rPr>
          <w:sz w:val="20"/>
          <w:szCs w:val="20"/>
        </w:rPr>
        <w:t>, np. w formie odpowiedniego oznakowania konferencji, warsztatów, szkoleń, wystaw, targów; dodatkowo możesz przekazywać informację w innej formie, np. słownej</w:t>
      </w:r>
      <w:r>
        <w:rPr>
          <w:sz w:val="20"/>
          <w:szCs w:val="20"/>
        </w:rPr>
        <w:t xml:space="preserve">. </w:t>
      </w:r>
    </w:p>
    <w:p w14:paraId="5F9559BA" w14:textId="77777777" w:rsidR="00A6584B" w:rsidRPr="005E067D" w:rsidRDefault="00A6584B" w:rsidP="00A6584B">
      <w:pPr>
        <w:jc w:val="both"/>
        <w:rPr>
          <w:sz w:val="20"/>
          <w:szCs w:val="20"/>
        </w:rPr>
      </w:pPr>
      <w:r w:rsidRPr="005E067D">
        <w:rPr>
          <w:sz w:val="20"/>
          <w:szCs w:val="20"/>
        </w:rPr>
        <w:t xml:space="preserve">         Musisz też dokumentować działania informacyjne i promocyjne prowadzone w ramach projektu.</w:t>
      </w:r>
    </w:p>
    <w:p w14:paraId="7FA015E6" w14:textId="77777777" w:rsidR="00A6584B" w:rsidRPr="005E067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1" w:name="_Toc424215897"/>
      <w:r>
        <w:rPr>
          <w:b/>
          <w:bCs/>
          <w:iCs/>
          <w:sz w:val="24"/>
          <w:szCs w:val="24"/>
          <w:lang w:eastAsia="x-none"/>
        </w:rPr>
        <w:t xml:space="preserve"> </w:t>
      </w:r>
      <w:r w:rsidRPr="005E067D">
        <w:rPr>
          <w:b/>
          <w:bCs/>
          <w:iCs/>
          <w:sz w:val="24"/>
          <w:szCs w:val="24"/>
          <w:lang w:val="x-none" w:eastAsia="x-none"/>
        </w:rPr>
        <w:t>Jak oznaczyć dokumenty i działania informacyjno-promocyjne</w:t>
      </w:r>
      <w:r w:rsidRPr="005E067D">
        <w:rPr>
          <w:b/>
          <w:bCs/>
          <w:iCs/>
          <w:sz w:val="24"/>
          <w:szCs w:val="24"/>
          <w:lang w:eastAsia="x-none"/>
        </w:rPr>
        <w:t xml:space="preserve"> w ramach projektu</w:t>
      </w:r>
      <w:r w:rsidRPr="005E067D">
        <w:rPr>
          <w:b/>
          <w:bCs/>
          <w:iCs/>
          <w:sz w:val="24"/>
          <w:szCs w:val="24"/>
          <w:lang w:val="x-none" w:eastAsia="x-none"/>
        </w:rPr>
        <w:t>?</w:t>
      </w:r>
      <w:bookmarkEnd w:id="1"/>
    </w:p>
    <w:p w14:paraId="3B7516E2"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5FBBF89"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Każdy wymieniony wyżej element m</w:t>
      </w:r>
      <w:r>
        <w:rPr>
          <w:rFonts w:cs="Calibri"/>
          <w:sz w:val="20"/>
          <w:szCs w:val="24"/>
          <w:lang w:eastAsia="pl-PL"/>
        </w:rPr>
        <w:t>usi zawierać następujące znaki:</w:t>
      </w:r>
    </w:p>
    <w:p w14:paraId="75EF9FAA" w14:textId="77777777" w:rsidR="00A6584B" w:rsidRDefault="00A6584B" w:rsidP="00A6584B">
      <w:pPr>
        <w:spacing w:before="120" w:after="120" w:line="240" w:lineRule="auto"/>
        <w:jc w:val="both"/>
        <w:rPr>
          <w:rFonts w:cs="Calibri"/>
          <w:sz w:val="20"/>
          <w:szCs w:val="24"/>
          <w:lang w:eastAsia="pl-PL"/>
        </w:rPr>
      </w:pPr>
    </w:p>
    <w:p w14:paraId="04CD461B" w14:textId="77777777" w:rsidR="00A6584B" w:rsidRDefault="00A6584B" w:rsidP="00A6584B">
      <w:pPr>
        <w:spacing w:before="120" w:after="120" w:line="240" w:lineRule="auto"/>
        <w:jc w:val="both"/>
        <w:rPr>
          <w:rFonts w:cs="Calibri"/>
          <w:sz w:val="20"/>
          <w:szCs w:val="24"/>
          <w:lang w:eastAsia="pl-PL"/>
        </w:rPr>
      </w:pPr>
    </w:p>
    <w:p w14:paraId="52072B56" w14:textId="77777777" w:rsidR="00A6584B" w:rsidRDefault="00A6584B" w:rsidP="00A6584B">
      <w:pPr>
        <w:spacing w:before="120" w:after="120" w:line="240" w:lineRule="auto"/>
        <w:jc w:val="both"/>
        <w:rPr>
          <w:rFonts w:cs="Calibri"/>
          <w:sz w:val="20"/>
          <w:szCs w:val="24"/>
          <w:lang w:eastAsia="pl-PL"/>
        </w:rPr>
      </w:pPr>
    </w:p>
    <w:p w14:paraId="78165E8D" w14:textId="77777777" w:rsidR="00A6584B" w:rsidRDefault="00A6584B" w:rsidP="00A6584B">
      <w:pPr>
        <w:spacing w:before="120" w:after="120" w:line="240" w:lineRule="auto"/>
        <w:jc w:val="both"/>
        <w:rPr>
          <w:rFonts w:cs="Calibri"/>
          <w:sz w:val="20"/>
          <w:szCs w:val="24"/>
          <w:lang w:eastAsia="pl-PL"/>
        </w:rPr>
      </w:pPr>
    </w:p>
    <w:p w14:paraId="0D363F09" w14:textId="77777777" w:rsidR="00A6584B" w:rsidRDefault="00A6584B" w:rsidP="00A6584B">
      <w:pPr>
        <w:spacing w:before="120" w:after="120" w:line="240" w:lineRule="auto"/>
        <w:jc w:val="both"/>
        <w:rPr>
          <w:rFonts w:cs="Calibri"/>
          <w:sz w:val="20"/>
          <w:szCs w:val="24"/>
          <w:lang w:eastAsia="pl-PL"/>
        </w:rPr>
      </w:pPr>
    </w:p>
    <w:p w14:paraId="751D00D3" w14:textId="77777777" w:rsidR="00A6584B" w:rsidRPr="005E067D" w:rsidRDefault="00A6584B" w:rsidP="00A6584B">
      <w:pPr>
        <w:spacing w:before="120" w:after="120" w:line="240" w:lineRule="auto"/>
        <w:jc w:val="both"/>
        <w:rPr>
          <w:rFonts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A6584B" w:rsidRPr="005E067D" w14:paraId="6499667D" w14:textId="77777777" w:rsidTr="006E68C8">
        <w:tc>
          <w:tcPr>
            <w:tcW w:w="4393" w:type="dxa"/>
            <w:shd w:val="clear" w:color="auto" w:fill="auto"/>
          </w:tcPr>
          <w:p w14:paraId="74B5A692"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lastRenderedPageBreak/>
              <w:t xml:space="preserve">Znak Funduszy Europejskich </w:t>
            </w:r>
            <w:r w:rsidRPr="005E067D">
              <w:rPr>
                <w:rFonts w:cs="Calibri"/>
                <w:sz w:val="20"/>
                <w:szCs w:val="24"/>
                <w:lang w:eastAsia="pl-PL"/>
              </w:rPr>
              <w:t>złożony z symbolu graficznego, nazwy F</w:t>
            </w:r>
            <w:r>
              <w:rPr>
                <w:rFonts w:cs="Calibri"/>
                <w:sz w:val="20"/>
                <w:szCs w:val="24"/>
                <w:lang w:eastAsia="pl-PL"/>
              </w:rPr>
              <w:t>undusze Europejskie oraz nazwy Programu.</w:t>
            </w:r>
          </w:p>
        </w:tc>
        <w:tc>
          <w:tcPr>
            <w:tcW w:w="4393" w:type="dxa"/>
            <w:shd w:val="clear" w:color="auto" w:fill="auto"/>
          </w:tcPr>
          <w:p w14:paraId="77C41C0F"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Unii Europejskiej </w:t>
            </w:r>
          </w:p>
          <w:p w14:paraId="39755061"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złożony z flagi UE, napisu Unia Europejska i nazwy</w:t>
            </w:r>
            <w:r>
              <w:rPr>
                <w:rFonts w:cs="Calibri"/>
                <w:sz w:val="20"/>
                <w:szCs w:val="24"/>
                <w:lang w:eastAsia="pl-PL"/>
              </w:rPr>
              <w:t xml:space="preserve"> Europejski Fundusz Społeczny.</w:t>
            </w:r>
            <w:r w:rsidRPr="005E067D">
              <w:rPr>
                <w:rFonts w:cs="Calibri"/>
                <w:sz w:val="20"/>
                <w:szCs w:val="24"/>
                <w:lang w:eastAsia="pl-PL"/>
              </w:rPr>
              <w:t xml:space="preserve"> </w:t>
            </w:r>
          </w:p>
        </w:tc>
      </w:tr>
      <w:tr w:rsidR="00A6584B" w:rsidRPr="005E067D" w14:paraId="4E7B7900" w14:textId="77777777" w:rsidTr="006E68C8">
        <w:tc>
          <w:tcPr>
            <w:tcW w:w="8786" w:type="dxa"/>
            <w:gridSpan w:val="2"/>
            <w:shd w:val="clear" w:color="auto" w:fill="auto"/>
          </w:tcPr>
          <w:p w14:paraId="6BFDADA9"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Przykładowe zestawienie znaków – układ poziomy:</w:t>
            </w:r>
          </w:p>
          <w:p w14:paraId="7DFC2DF1" w14:textId="77777777" w:rsidR="00A6584B" w:rsidRPr="005E067D" w:rsidRDefault="00A6584B" w:rsidP="006E68C8">
            <w:pPr>
              <w:spacing w:before="120" w:after="120" w:line="240" w:lineRule="auto"/>
              <w:jc w:val="center"/>
              <w:rPr>
                <w:rFonts w:cs="Calibri"/>
                <w:b/>
                <w:sz w:val="20"/>
                <w:szCs w:val="24"/>
                <w:lang w:eastAsia="pl-PL"/>
              </w:rPr>
            </w:pPr>
            <w:r>
              <w:rPr>
                <w:noProof/>
                <w:lang w:eastAsia="pl-PL"/>
              </w:rPr>
              <w:drawing>
                <wp:inline distT="0" distB="0" distL="0" distR="0" wp14:anchorId="3A11EB26" wp14:editId="5C76F475">
                  <wp:extent cx="4114800" cy="809625"/>
                  <wp:effectExtent l="0" t="0" r="0" b="9525"/>
                  <wp:docPr id="4" name="Obraz 4"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14:paraId="71DDD7FA" w14:textId="77777777" w:rsidR="00A6584B" w:rsidRPr="005E067D" w:rsidRDefault="00A6584B" w:rsidP="00A6584B">
      <w:pPr>
        <w:spacing w:before="120" w:after="120" w:line="240" w:lineRule="auto"/>
        <w:jc w:val="both"/>
        <w:rPr>
          <w:rFonts w:cs="Calibri"/>
          <w:sz w:val="20"/>
          <w:szCs w:val="24"/>
          <w:lang w:eastAsia="pl-PL"/>
        </w:rPr>
      </w:pPr>
    </w:p>
    <w:p w14:paraId="66B38FFF" w14:textId="77777777" w:rsidR="00A6584B" w:rsidRDefault="00A6584B" w:rsidP="00A6584B">
      <w:pPr>
        <w:spacing w:before="120" w:after="120" w:line="240" w:lineRule="auto"/>
        <w:jc w:val="both"/>
        <w:rPr>
          <w:rFonts w:cs="Calibri"/>
          <w:sz w:val="20"/>
          <w:szCs w:val="24"/>
          <w:lang w:eastAsia="pl-PL"/>
        </w:rPr>
      </w:pPr>
      <w:r>
        <w:rPr>
          <w:rFonts w:cs="Calibri"/>
          <w:sz w:val="20"/>
          <w:szCs w:val="24"/>
          <w:lang w:eastAsia="pl-PL"/>
        </w:rPr>
        <w:t>Zestawienia logotypów są dostępne na stronie internetowej Instytucji Pośredniczącej i Instytucji Zarządzającej: power.gov.pl</w:t>
      </w:r>
      <w:r w:rsidRPr="005E067D">
        <w:rPr>
          <w:rFonts w:cs="Calibri"/>
          <w:sz w:val="20"/>
          <w:szCs w:val="24"/>
          <w:lang w:eastAsia="pl-PL"/>
        </w:rPr>
        <w:t xml:space="preserve">. </w:t>
      </w:r>
      <w:r w:rsidRPr="00B25EB5">
        <w:rPr>
          <w:rFonts w:cs="Calibri"/>
          <w:sz w:val="20"/>
          <w:szCs w:val="24"/>
          <w:lang w:eastAsia="pl-PL"/>
        </w:rPr>
        <w:t>Znajdziesz tam także gotowe wzory dla plakatów i tablic, z których powinieneś skorzystać.</w:t>
      </w:r>
      <w:r w:rsidRPr="005E067D">
        <w:rPr>
          <w:rFonts w:cs="Calibri"/>
          <w:sz w:val="20"/>
          <w:szCs w:val="24"/>
          <w:lang w:eastAsia="pl-PL"/>
        </w:rPr>
        <w:t xml:space="preserve"> </w:t>
      </w:r>
    </w:p>
    <w:p w14:paraId="11A82559"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Nie ma obowiązku zamieszczania dod</w:t>
      </w:r>
      <w:r>
        <w:rPr>
          <w:rFonts w:cs="Calibri"/>
          <w:sz w:val="20"/>
          <w:szCs w:val="24"/>
          <w:lang w:eastAsia="pl-PL"/>
        </w:rPr>
        <w:t xml:space="preserve">atkowej informacji słownej o Programie </w:t>
      </w:r>
      <w:r w:rsidRPr="005E067D">
        <w:rPr>
          <w:rFonts w:cs="Calibri"/>
          <w:sz w:val="20"/>
          <w:szCs w:val="24"/>
          <w:lang w:eastAsia="pl-PL"/>
        </w:rPr>
        <w:t xml:space="preserve">oraz o </w:t>
      </w:r>
      <w:r>
        <w:rPr>
          <w:rFonts w:cs="Calibri"/>
          <w:sz w:val="20"/>
          <w:szCs w:val="24"/>
          <w:lang w:eastAsia="pl-PL"/>
        </w:rPr>
        <w:t>Europejskim F</w:t>
      </w:r>
      <w:r w:rsidRPr="005E067D">
        <w:rPr>
          <w:rFonts w:cs="Calibri"/>
          <w:sz w:val="20"/>
          <w:szCs w:val="24"/>
          <w:lang w:eastAsia="pl-PL"/>
        </w:rPr>
        <w:t>unduszu</w:t>
      </w:r>
      <w:r>
        <w:rPr>
          <w:rFonts w:cs="Calibri"/>
          <w:sz w:val="20"/>
          <w:szCs w:val="24"/>
          <w:lang w:eastAsia="pl-PL"/>
        </w:rPr>
        <w:t xml:space="preserve"> Społecznym</w:t>
      </w:r>
      <w:r w:rsidRPr="005E067D">
        <w:rPr>
          <w:rFonts w:cs="Calibri"/>
          <w:sz w:val="20"/>
          <w:szCs w:val="24"/>
          <w:lang w:eastAsia="pl-PL"/>
        </w:rPr>
        <w:t xml:space="preserve"> współfinansującym projekt. </w:t>
      </w:r>
    </w:p>
    <w:p w14:paraId="7AAD7689" w14:textId="77777777" w:rsidR="00A6584B" w:rsidRPr="00E27738" w:rsidRDefault="00A6584B" w:rsidP="00A6584B">
      <w:pPr>
        <w:spacing w:before="120" w:after="120" w:line="240" w:lineRule="auto"/>
        <w:jc w:val="both"/>
        <w:rPr>
          <w:rFonts w:cs="Verdana"/>
          <w:sz w:val="20"/>
          <w:szCs w:val="24"/>
          <w:lang w:eastAsia="pl-PL"/>
        </w:rPr>
      </w:pPr>
      <w:r w:rsidRPr="005E067D">
        <w:rPr>
          <w:sz w:val="20"/>
          <w:szCs w:val="24"/>
          <w:lang w:eastAsia="pl-PL"/>
        </w:rPr>
        <w:t>W przypadku reklamy dostępnej w formie dźwiękowej bez elementów graficznych (np. spoty/audycje radiowe</w:t>
      </w:r>
      <w:r w:rsidRPr="005E067D">
        <w:rPr>
          <w:rFonts w:cs="Verdana"/>
          <w:sz w:val="20"/>
          <w:szCs w:val="24"/>
          <w:lang w:eastAsia="pl-PL"/>
        </w:rPr>
        <w:t>) na końcu tej reklamy powinie</w:t>
      </w:r>
      <w:r>
        <w:rPr>
          <w:rFonts w:cs="Verdana"/>
          <w:sz w:val="20"/>
          <w:szCs w:val="24"/>
          <w:lang w:eastAsia="pl-PL"/>
        </w:rPr>
        <w:t>n znaleźć się komunikat słowny.</w:t>
      </w:r>
    </w:p>
    <w:p w14:paraId="6BA9503E" w14:textId="77777777" w:rsidR="00A6584B" w:rsidRPr="00B25EB5"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5E067D">
        <w:rPr>
          <w:b/>
          <w:bCs/>
          <w:iCs/>
          <w:sz w:val="24"/>
          <w:szCs w:val="24"/>
          <w:lang w:val="x-none" w:eastAsia="x-none"/>
        </w:rPr>
        <w:t>Jak oznaczać miejsce projektu?</w:t>
      </w:r>
      <w:bookmarkEnd w:id="11"/>
    </w:p>
    <w:p w14:paraId="597838B5" w14:textId="77777777" w:rsidR="00A6584B" w:rsidRPr="00B25EB5" w:rsidRDefault="00A6584B" w:rsidP="00A6584B">
      <w:pPr>
        <w:keepNext/>
        <w:spacing w:before="240" w:after="240" w:line="240" w:lineRule="auto"/>
        <w:ind w:left="720"/>
        <w:jc w:val="both"/>
        <w:outlineLvl w:val="1"/>
        <w:rPr>
          <w:b/>
          <w:bCs/>
          <w:iCs/>
          <w:sz w:val="20"/>
          <w:szCs w:val="20"/>
          <w:lang w:val="x-none" w:eastAsia="x-none"/>
        </w:rPr>
      </w:pPr>
      <w:r w:rsidRPr="00B25EB5">
        <w:rPr>
          <w:b/>
          <w:bCs/>
          <w:iCs/>
          <w:sz w:val="20"/>
          <w:szCs w:val="20"/>
          <w:lang w:eastAsia="x-none"/>
        </w:rPr>
        <w:t xml:space="preserve">3.1 </w:t>
      </w:r>
      <w:r>
        <w:rPr>
          <w:b/>
          <w:bCs/>
          <w:iCs/>
          <w:sz w:val="20"/>
          <w:szCs w:val="20"/>
          <w:lang w:eastAsia="x-none"/>
        </w:rPr>
        <w:t>Tablice i plakaty</w:t>
      </w:r>
    </w:p>
    <w:p w14:paraId="74245E07"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 xml:space="preserve">Twoje obowiązki związane z oznaczaniem miejsca realizacji projektu zależą od rodzaju projektu oraz wysokości dofinansowania Twojego projektu. Beneficjenci (za wyjątkiem tych, którzy muszą stosować </w:t>
      </w:r>
      <w:r>
        <w:rPr>
          <w:rFonts w:cs="Calibri"/>
          <w:sz w:val="20"/>
          <w:szCs w:val="24"/>
          <w:lang w:eastAsia="pl-PL"/>
        </w:rPr>
        <w:t xml:space="preserve">tablice </w:t>
      </w:r>
      <w:r w:rsidRPr="005E067D">
        <w:rPr>
          <w:rFonts w:cs="Calibri"/>
          <w:sz w:val="20"/>
          <w:szCs w:val="24"/>
          <w:lang w:eastAsia="pl-PL"/>
        </w:rPr>
        <w:t>pamiątkowe) są zobowiązani do umieszczenia w widocznym miejscu co najmniej jednego plakatu identyfikującego projekt.</w:t>
      </w:r>
    </w:p>
    <w:p w14:paraId="3238306C"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239"/>
      </w:tblGrid>
      <w:tr w:rsidR="00A6584B" w:rsidRPr="005E067D" w14:paraId="1A1ABB0C" w14:textId="77777777" w:rsidTr="006E68C8">
        <w:tc>
          <w:tcPr>
            <w:tcW w:w="5920" w:type="dxa"/>
            <w:shd w:val="clear" w:color="auto" w:fill="auto"/>
          </w:tcPr>
          <w:p w14:paraId="30A67F12"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Kto?</w:t>
            </w:r>
          </w:p>
        </w:tc>
        <w:tc>
          <w:tcPr>
            <w:tcW w:w="3292" w:type="dxa"/>
            <w:shd w:val="clear" w:color="auto" w:fill="auto"/>
          </w:tcPr>
          <w:p w14:paraId="7E65953A"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Co?</w:t>
            </w:r>
          </w:p>
        </w:tc>
      </w:tr>
      <w:tr w:rsidR="00A6584B" w:rsidRPr="005E067D" w14:paraId="59C5DB46" w14:textId="77777777" w:rsidTr="006E68C8">
        <w:tc>
          <w:tcPr>
            <w:tcW w:w="5920" w:type="dxa"/>
            <w:shd w:val="clear" w:color="auto" w:fill="auto"/>
          </w:tcPr>
          <w:p w14:paraId="0E868145"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zakończyłeś realizację projektu </w:t>
            </w:r>
            <w:r w:rsidRPr="005E067D">
              <w:rPr>
                <w:rFonts w:cs="Calibri"/>
                <w:b/>
                <w:sz w:val="20"/>
                <w:szCs w:val="24"/>
                <w:lang w:eastAsia="pl-PL"/>
              </w:rPr>
              <w:t>dofinasowanego</w:t>
            </w:r>
            <w:r w:rsidRPr="005E067D">
              <w:rPr>
                <w:rFonts w:cs="Calibri"/>
                <w:sz w:val="20"/>
                <w:szCs w:val="24"/>
                <w:lang w:eastAsia="pl-PL"/>
              </w:rPr>
              <w:t xml:space="preserve"> na kwotę powyżej </w:t>
            </w:r>
            <w:r w:rsidRPr="005E067D">
              <w:rPr>
                <w:rFonts w:cs="Calibri"/>
                <w:b/>
                <w:sz w:val="20"/>
                <w:szCs w:val="24"/>
                <w:lang w:eastAsia="pl-PL"/>
              </w:rPr>
              <w:t xml:space="preserve">500 tys. euro, który polegał na: </w:t>
            </w:r>
          </w:p>
          <w:p w14:paraId="5919F999"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działaniach w zakresie infrastruktury </w:t>
            </w:r>
          </w:p>
          <w:p w14:paraId="54895200"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331BA7A9"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pracach budowlanych </w:t>
            </w:r>
          </w:p>
          <w:p w14:paraId="46FBDA2E"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46EE041B"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zakupie środków trwałych.</w:t>
            </w:r>
          </w:p>
        </w:tc>
        <w:tc>
          <w:tcPr>
            <w:tcW w:w="3292" w:type="dxa"/>
            <w:shd w:val="clear" w:color="auto" w:fill="auto"/>
            <w:vAlign w:val="center"/>
          </w:tcPr>
          <w:p w14:paraId="34206124"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Tablica pamiątkowa</w:t>
            </w:r>
          </w:p>
          <w:p w14:paraId="593B7A0B"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(po zakończeniu realizacji projektu)</w:t>
            </w:r>
          </w:p>
        </w:tc>
      </w:tr>
      <w:tr w:rsidR="00A6584B" w:rsidRPr="005E067D" w14:paraId="7B2BB8E6" w14:textId="77777777" w:rsidTr="006E68C8">
        <w:tc>
          <w:tcPr>
            <w:tcW w:w="5920" w:type="dxa"/>
            <w:shd w:val="clear" w:color="auto" w:fill="auto"/>
          </w:tcPr>
          <w:p w14:paraId="167A001F"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w:t>
            </w:r>
            <w:r>
              <w:rPr>
                <w:rFonts w:cs="Calibri"/>
                <w:sz w:val="20"/>
                <w:szCs w:val="24"/>
                <w:lang w:eastAsia="pl-PL"/>
              </w:rPr>
              <w:t>realizujesz projekt</w:t>
            </w:r>
            <w:r w:rsidRPr="005E067D">
              <w:rPr>
                <w:rFonts w:cs="Calibri"/>
                <w:sz w:val="20"/>
                <w:szCs w:val="24"/>
                <w:lang w:eastAsia="pl-PL"/>
              </w:rPr>
              <w:t xml:space="preserve"> </w:t>
            </w:r>
            <w:r>
              <w:rPr>
                <w:rFonts w:cs="Calibri"/>
                <w:b/>
                <w:sz w:val="20"/>
                <w:szCs w:val="24"/>
                <w:lang w:eastAsia="pl-PL"/>
              </w:rPr>
              <w:t>dofinasowany</w:t>
            </w:r>
            <w:r>
              <w:rPr>
                <w:rFonts w:cs="Calibri"/>
                <w:sz w:val="20"/>
                <w:szCs w:val="24"/>
                <w:lang w:eastAsia="pl-PL"/>
              </w:rPr>
              <w:t xml:space="preserve"> na kwotę poniżej</w:t>
            </w:r>
            <w:r w:rsidRPr="005E067D">
              <w:rPr>
                <w:rFonts w:cs="Calibri"/>
                <w:sz w:val="20"/>
                <w:szCs w:val="24"/>
                <w:lang w:eastAsia="pl-PL"/>
              </w:rPr>
              <w:t xml:space="preserve"> </w:t>
            </w:r>
            <w:r>
              <w:rPr>
                <w:rFonts w:cs="Calibri"/>
                <w:b/>
                <w:sz w:val="20"/>
                <w:szCs w:val="24"/>
                <w:lang w:eastAsia="pl-PL"/>
              </w:rPr>
              <w:t>500 000 euro</w:t>
            </w:r>
          </w:p>
        </w:tc>
        <w:tc>
          <w:tcPr>
            <w:tcW w:w="3292" w:type="dxa"/>
            <w:shd w:val="clear" w:color="auto" w:fill="auto"/>
            <w:vAlign w:val="center"/>
          </w:tcPr>
          <w:p w14:paraId="61636A1E"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Plakat</w:t>
            </w:r>
          </w:p>
          <w:p w14:paraId="3DEAFE54"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(w trakcie realizacji projektu)</w:t>
            </w:r>
          </w:p>
        </w:tc>
      </w:tr>
    </w:tbl>
    <w:p w14:paraId="57614E55"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Jeśli uzyskałeś dofinansowanie poniżej 500</w:t>
      </w:r>
      <w:r>
        <w:rPr>
          <w:rFonts w:cs="Calibri"/>
          <w:sz w:val="20"/>
          <w:szCs w:val="24"/>
          <w:lang w:eastAsia="pl-PL"/>
        </w:rPr>
        <w:t xml:space="preserve"> 000 </w:t>
      </w:r>
      <w:r w:rsidRPr="005E067D">
        <w:rPr>
          <w:rFonts w:cs="Calibri"/>
          <w:sz w:val="20"/>
          <w:szCs w:val="24"/>
          <w:lang w:eastAsia="pl-PL"/>
        </w:rPr>
        <w:t xml:space="preserve"> euro możesz </w:t>
      </w:r>
      <w:r>
        <w:rPr>
          <w:rFonts w:cs="Calibri"/>
          <w:sz w:val="20"/>
          <w:szCs w:val="24"/>
          <w:lang w:eastAsia="pl-PL"/>
        </w:rPr>
        <w:t xml:space="preserve">umieścić tablicę </w:t>
      </w:r>
      <w:r w:rsidRPr="005E067D">
        <w:rPr>
          <w:rFonts w:cs="Calibri"/>
          <w:sz w:val="20"/>
          <w:szCs w:val="24"/>
          <w:lang w:eastAsia="pl-PL"/>
        </w:rPr>
        <w:t xml:space="preserve">pamiątkową przy swoim projekcie, ale nie jest to obowiązkowe. </w:t>
      </w:r>
    </w:p>
    <w:p w14:paraId="4B06F99B" w14:textId="77777777" w:rsidR="00A6584B" w:rsidRPr="00E504B9"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2" w:name="_Toc424215900"/>
      <w:r w:rsidRPr="00E504B9">
        <w:rPr>
          <w:b/>
          <w:bCs/>
          <w:sz w:val="20"/>
          <w:szCs w:val="26"/>
          <w:lang w:val="x-none" w:eastAsia="x-none"/>
        </w:rPr>
        <w:t>Jakie informacje powinieneś umieścić na tablicy pamiątkowej?</w:t>
      </w:r>
      <w:bookmarkEnd w:id="12"/>
    </w:p>
    <w:p w14:paraId="65A28A45" w14:textId="77777777" w:rsidR="00A6584B" w:rsidRPr="00E504B9" w:rsidRDefault="00A6584B" w:rsidP="00A6584B">
      <w:pPr>
        <w:spacing w:before="120" w:after="120" w:line="240" w:lineRule="auto"/>
        <w:jc w:val="both"/>
        <w:rPr>
          <w:rFonts w:cs="Calibri"/>
          <w:sz w:val="20"/>
          <w:szCs w:val="24"/>
          <w:lang w:eastAsia="pl-PL"/>
        </w:rPr>
      </w:pPr>
      <w:r w:rsidRPr="00E504B9">
        <w:rPr>
          <w:rFonts w:cs="Calibri"/>
          <w:sz w:val="20"/>
          <w:szCs w:val="24"/>
          <w:lang w:eastAsia="pl-PL"/>
        </w:rPr>
        <w:t>Tablica musi zawierać:</w:t>
      </w:r>
    </w:p>
    <w:p w14:paraId="279F668A"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nazwę beneficjenta,</w:t>
      </w:r>
    </w:p>
    <w:p w14:paraId="292D7E1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tytuł projektu,</w:t>
      </w:r>
    </w:p>
    <w:p w14:paraId="514A4C6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cel projektu,</w:t>
      </w:r>
    </w:p>
    <w:p w14:paraId="2A612F4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lastRenderedPageBreak/>
        <w:t>zestaw logo – znaki FE i UE,</w:t>
      </w:r>
    </w:p>
    <w:p w14:paraId="6D5EC0C7"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 xml:space="preserve">adres portalu </w:t>
      </w:r>
      <w:hyperlink r:id="rId28" w:history="1">
        <w:r w:rsidRPr="00E504B9">
          <w:rPr>
            <w:rFonts w:cs="Calibri"/>
            <w:color w:val="0000FF"/>
            <w:sz w:val="20"/>
            <w:szCs w:val="20"/>
            <w:u w:val="single"/>
            <w:lang w:eastAsia="pl-PL"/>
          </w:rPr>
          <w:t>www.mapadotacji.gov.pl</w:t>
        </w:r>
      </w:hyperlink>
      <w:r w:rsidRPr="00E504B9">
        <w:rPr>
          <w:rFonts w:cs="Calibri"/>
          <w:sz w:val="20"/>
          <w:szCs w:val="20"/>
          <w:lang w:eastAsia="pl-PL"/>
        </w:rPr>
        <w:t>.</w:t>
      </w:r>
    </w:p>
    <w:p w14:paraId="67168F45" w14:textId="77777777" w:rsidR="00A6584B" w:rsidRDefault="00A6584B" w:rsidP="00A6584B">
      <w:pPr>
        <w:jc w:val="both"/>
      </w:pPr>
    </w:p>
    <w:p w14:paraId="6783495E" w14:textId="77777777" w:rsidR="00A6584B" w:rsidRPr="00E504B9"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E504B9">
        <w:rPr>
          <w:rFonts w:cs="Calibri"/>
          <w:sz w:val="20"/>
          <w:szCs w:val="24"/>
          <w:lang w:eastAsia="pl-PL"/>
        </w:rPr>
        <w:t>zory tablic, które należy wykorzystać przy wypełnianiu obowiązków informacyjnych</w:t>
      </w:r>
      <w:r>
        <w:rPr>
          <w:rFonts w:cs="Calibri"/>
          <w:sz w:val="20"/>
          <w:szCs w:val="24"/>
          <w:lang w:eastAsia="pl-PL"/>
        </w:rPr>
        <w:t>:</w:t>
      </w:r>
    </w:p>
    <w:p w14:paraId="32A28C4B" w14:textId="77777777" w:rsidR="00A6584B" w:rsidRDefault="00A6584B" w:rsidP="00A6584B">
      <w:pPr>
        <w:jc w:val="both"/>
      </w:pPr>
      <w:r>
        <w:rPr>
          <w:noProof/>
          <w:lang w:eastAsia="pl-PL"/>
        </w:rPr>
        <w:drawing>
          <wp:anchor distT="0" distB="0" distL="114300" distR="114300" simplePos="0" relativeHeight="251659264" behindDoc="0" locked="0" layoutInCell="1" allowOverlap="1" wp14:anchorId="5A8D1CAC" wp14:editId="7291C919">
            <wp:simplePos x="0" y="0"/>
            <wp:positionH relativeFrom="column">
              <wp:posOffset>3108325</wp:posOffset>
            </wp:positionH>
            <wp:positionV relativeFrom="paragraph">
              <wp:posOffset>0</wp:posOffset>
            </wp:positionV>
            <wp:extent cx="2912110" cy="1944370"/>
            <wp:effectExtent l="0" t="0" r="2540" b="0"/>
            <wp:wrapNone/>
            <wp:docPr id="24" name="Obraz 24"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8637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DDCC362" wp14:editId="794077D1">
            <wp:extent cx="2923540" cy="19526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14:paraId="20ECD75D" w14:textId="77777777" w:rsidR="00A6584B"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Wzory tablic znajdziesz w internecie na stronach </w:t>
      </w:r>
      <w:hyperlink r:id="rId31" w:history="1">
        <w:r w:rsidRPr="008B4145">
          <w:rPr>
            <w:rStyle w:val="Hipercze"/>
            <w:rFonts w:cs="Calibri"/>
            <w:sz w:val="20"/>
            <w:szCs w:val="24"/>
            <w:lang w:eastAsia="pl-PL"/>
          </w:rPr>
          <w:t>www.funduszeeuropejskie.gov.pl/promocja</w:t>
        </w:r>
      </w:hyperlink>
      <w:r>
        <w:rPr>
          <w:rFonts w:cs="Calibri"/>
          <w:sz w:val="20"/>
          <w:szCs w:val="24"/>
          <w:lang w:eastAsia="pl-PL"/>
        </w:rPr>
        <w:t xml:space="preserve"> i na </w:t>
      </w:r>
      <w:hyperlink r:id="rId32" w:history="1">
        <w:r w:rsidRPr="008B4145">
          <w:rPr>
            <w:rStyle w:val="Hipercze"/>
            <w:rFonts w:cs="Calibri"/>
            <w:sz w:val="20"/>
            <w:szCs w:val="24"/>
            <w:lang w:eastAsia="pl-PL"/>
          </w:rPr>
          <w:t>www.power.gov.pl/strony/o-programie/promocja/zasady-promocji-i-oznakowania-projektow/</w:t>
        </w:r>
      </w:hyperlink>
    </w:p>
    <w:p w14:paraId="390ED484" w14:textId="77777777" w:rsidR="00A6584B" w:rsidRPr="004A4F1C" w:rsidRDefault="00A6584B" w:rsidP="00A6584B">
      <w:pPr>
        <w:spacing w:before="120" w:after="120" w:line="240" w:lineRule="auto"/>
        <w:jc w:val="both"/>
        <w:rPr>
          <w:rFonts w:cs="Calibri"/>
          <w:sz w:val="20"/>
          <w:szCs w:val="24"/>
          <w:lang w:eastAsia="pl-PL"/>
        </w:rPr>
      </w:pPr>
    </w:p>
    <w:p w14:paraId="08FB9B9B" w14:textId="77777777" w:rsidR="00A6584B" w:rsidRPr="004A4F1C"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Tablica </w:t>
      </w:r>
      <w:r>
        <w:rPr>
          <w:rFonts w:cs="Calibri"/>
          <w:sz w:val="20"/>
          <w:szCs w:val="24"/>
          <w:lang w:eastAsia="pl-PL"/>
        </w:rPr>
        <w:t>pamiątkowa nie może</w:t>
      </w:r>
      <w:r w:rsidRPr="004A4F1C">
        <w:rPr>
          <w:rFonts w:cs="Calibri"/>
          <w:sz w:val="20"/>
          <w:szCs w:val="24"/>
          <w:lang w:eastAsia="pl-PL"/>
        </w:rPr>
        <w:t xml:space="preserve"> zawierać innych informacji i elementów graficznych.</w:t>
      </w:r>
    </w:p>
    <w:p w14:paraId="378D4002"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3" w:name="_Toc424215904"/>
      <w:r w:rsidRPr="00E14BBF">
        <w:rPr>
          <w:b/>
          <w:bCs/>
          <w:sz w:val="20"/>
          <w:szCs w:val="26"/>
          <w:lang w:val="x-none" w:eastAsia="x-none"/>
        </w:rPr>
        <w:t>Jak duża musi być tablica pamiątkowa?</w:t>
      </w:r>
      <w:bookmarkEnd w:id="13"/>
    </w:p>
    <w:p w14:paraId="40DD5721"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Tablice pamiątkowe mogą być albo </w:t>
      </w:r>
      <w:r w:rsidRPr="00E14BBF">
        <w:rPr>
          <w:rFonts w:cs="Calibri"/>
          <w:b/>
          <w:sz w:val="20"/>
          <w:szCs w:val="24"/>
          <w:lang w:eastAsia="pl-PL"/>
        </w:rPr>
        <w:t>dużego formatu</w:t>
      </w:r>
      <w:r w:rsidRPr="00E14BBF">
        <w:rPr>
          <w:rFonts w:cs="Calibri"/>
          <w:sz w:val="20"/>
          <w:szCs w:val="24"/>
          <w:lang w:eastAsia="pl-PL"/>
        </w:rPr>
        <w:t xml:space="preserve">, albo mieć formę </w:t>
      </w:r>
      <w:r w:rsidRPr="00E14BBF">
        <w:rPr>
          <w:rFonts w:cs="Calibri"/>
          <w:b/>
          <w:sz w:val="20"/>
          <w:szCs w:val="24"/>
          <w:lang w:eastAsia="pl-PL"/>
        </w:rPr>
        <w:t>mniejszych tabliczek</w:t>
      </w:r>
      <w:r w:rsidRPr="00E14BBF">
        <w:rPr>
          <w:rFonts w:cs="Calibri"/>
          <w:sz w:val="20"/>
          <w:szCs w:val="24"/>
          <w:lang w:eastAsia="pl-PL"/>
        </w:rPr>
        <w:t xml:space="preserve">. </w:t>
      </w:r>
    </w:p>
    <w:p w14:paraId="066474F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lang w:eastAsia="pl-PL"/>
        </w:rPr>
        <w:br/>
      </w:r>
      <w:r w:rsidRPr="00E14BBF">
        <w:rPr>
          <w:rFonts w:cs="Calibri"/>
          <w:sz w:val="20"/>
          <w:szCs w:val="24"/>
          <w:lang w:eastAsia="pl-PL"/>
        </w:rPr>
        <w:t xml:space="preserve">i wyraźnie widoczne. </w:t>
      </w:r>
    </w:p>
    <w:p w14:paraId="56E8EC3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Tablice pamiątkowe dużego formatu</w:t>
      </w:r>
      <w:r w:rsidRPr="00E14BBF">
        <w:rPr>
          <w:rFonts w:cs="Calibri"/>
          <w:sz w:val="20"/>
          <w:szCs w:val="24"/>
          <w:lang w:eastAsia="pl-PL"/>
        </w:rPr>
        <w:t xml:space="preserve"> są właściwym sposobem oznaczenia przede wszystkim inwestycji infrastrukturalnych i budowlanych. Minimalny rozmiar wynosi 80x120 cm (wymiary europalety). </w:t>
      </w:r>
      <w:r>
        <w:rPr>
          <w:rFonts w:cs="Calibri"/>
          <w:sz w:val="20"/>
          <w:szCs w:val="24"/>
          <w:lang w:eastAsia="pl-PL"/>
        </w:rPr>
        <w:t>J</w:t>
      </w:r>
      <w:r w:rsidRPr="00E14BBF">
        <w:rPr>
          <w:rFonts w:cs="Calibri"/>
          <w:sz w:val="20"/>
          <w:szCs w:val="24"/>
          <w:lang w:eastAsia="pl-PL"/>
        </w:rPr>
        <w:t xml:space="preserve">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cs="Calibri"/>
          <w:b/>
          <w:sz w:val="20"/>
          <w:szCs w:val="24"/>
          <w:lang w:eastAsia="pl-PL"/>
        </w:rPr>
        <w:t>6 m</w:t>
      </w:r>
      <w:r w:rsidRPr="00E14BBF">
        <w:rPr>
          <w:rFonts w:cs="Calibri"/>
          <w:b/>
          <w:sz w:val="20"/>
          <w:szCs w:val="24"/>
          <w:vertAlign w:val="superscript"/>
          <w:lang w:eastAsia="pl-PL"/>
        </w:rPr>
        <w:t>2</w:t>
      </w:r>
      <w:r w:rsidRPr="00E14BBF">
        <w:rPr>
          <w:rFonts w:cs="Calibri"/>
          <w:sz w:val="20"/>
          <w:szCs w:val="24"/>
          <w:lang w:eastAsia="pl-PL"/>
        </w:rPr>
        <w:t>.</w:t>
      </w:r>
    </w:p>
    <w:p w14:paraId="40BBFAAA"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Mniejsze tabliczki pamiątkowe</w:t>
      </w:r>
      <w:r w:rsidRPr="00E14BBF">
        <w:rPr>
          <w:rFonts w:cs="Calibri"/>
          <w:sz w:val="20"/>
          <w:szCs w:val="24"/>
          <w:lang w:eastAsia="pl-PL"/>
        </w:rPr>
        <w:t xml:space="preserve"> możesz wykorzystać tam, gdzie szczególnie istotne znaczenie ma dbałość</w:t>
      </w:r>
      <w:r>
        <w:rPr>
          <w:rFonts w:cs="Calibri"/>
          <w:sz w:val="20"/>
          <w:szCs w:val="24"/>
          <w:lang w:eastAsia="pl-PL"/>
        </w:rPr>
        <w:br/>
      </w:r>
      <w:r w:rsidRPr="00E14BBF">
        <w:rPr>
          <w:rFonts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cs="Calibri"/>
          <w:b/>
          <w:sz w:val="20"/>
          <w:szCs w:val="24"/>
          <w:lang w:eastAsia="pl-PL"/>
        </w:rPr>
        <w:t>A3</w:t>
      </w:r>
      <w:r w:rsidRPr="00E14BBF">
        <w:rPr>
          <w:rFonts w:cs="Calibri"/>
          <w:sz w:val="20"/>
          <w:szCs w:val="24"/>
          <w:lang w:eastAsia="pl-PL"/>
        </w:rPr>
        <w:t xml:space="preserve">. Rozmiar tablicy nie może być jednak mniejszy niż format </w:t>
      </w:r>
      <w:r w:rsidRPr="00E14BBF">
        <w:rPr>
          <w:rFonts w:cs="Calibri"/>
          <w:b/>
          <w:sz w:val="20"/>
          <w:szCs w:val="24"/>
          <w:lang w:eastAsia="pl-PL"/>
        </w:rPr>
        <w:t>A4</w:t>
      </w:r>
      <w:r w:rsidRPr="00E14BBF">
        <w:rPr>
          <w:rFonts w:cs="Calibri"/>
          <w:sz w:val="20"/>
          <w:szCs w:val="24"/>
          <w:lang w:eastAsia="pl-PL"/>
        </w:rPr>
        <w:t xml:space="preserve">. </w:t>
      </w:r>
    </w:p>
    <w:p w14:paraId="068C1411"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4" w:name="_Toc424215905"/>
      <w:r w:rsidRPr="00E14BBF">
        <w:rPr>
          <w:b/>
          <w:bCs/>
          <w:sz w:val="20"/>
          <w:szCs w:val="26"/>
          <w:lang w:val="x-none" w:eastAsia="x-none"/>
        </w:rPr>
        <w:t>Kiedy powinieneś umieścić tablicę pamiątkową i na jak długo?</w:t>
      </w:r>
      <w:bookmarkEnd w:id="14"/>
      <w:r w:rsidRPr="00E14BBF">
        <w:rPr>
          <w:b/>
          <w:bCs/>
          <w:sz w:val="20"/>
          <w:szCs w:val="26"/>
          <w:lang w:val="x-none" w:eastAsia="x-none"/>
        </w:rPr>
        <w:t xml:space="preserve"> </w:t>
      </w:r>
    </w:p>
    <w:p w14:paraId="46EA8E8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musisz umieścić po zakończeniu projektu – nie później niż 3 miesiące po tym fakcie. </w:t>
      </w:r>
    </w:p>
    <w:p w14:paraId="2F6A3C9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19A33025"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5" w:name="_Toc424215906"/>
      <w:r w:rsidRPr="00E14BBF">
        <w:rPr>
          <w:b/>
          <w:bCs/>
          <w:sz w:val="20"/>
          <w:szCs w:val="26"/>
          <w:lang w:val="x-none" w:eastAsia="x-none"/>
        </w:rPr>
        <w:lastRenderedPageBreak/>
        <w:t>Gdzie powinieneś umieścić tablic</w:t>
      </w:r>
      <w:r w:rsidRPr="00E14BBF">
        <w:rPr>
          <w:b/>
          <w:bCs/>
          <w:sz w:val="20"/>
          <w:szCs w:val="26"/>
          <w:lang w:eastAsia="x-none"/>
        </w:rPr>
        <w:t>ę</w:t>
      </w:r>
      <w:r w:rsidRPr="00E14BBF">
        <w:rPr>
          <w:b/>
          <w:bCs/>
          <w:sz w:val="20"/>
          <w:szCs w:val="26"/>
          <w:lang w:val="x-none" w:eastAsia="x-none"/>
        </w:rPr>
        <w:t xml:space="preserve"> pamiątkow</w:t>
      </w:r>
      <w:r w:rsidRPr="00E14BBF">
        <w:rPr>
          <w:b/>
          <w:bCs/>
          <w:sz w:val="20"/>
          <w:szCs w:val="26"/>
          <w:lang w:eastAsia="x-none"/>
        </w:rPr>
        <w:t>ą</w:t>
      </w:r>
      <w:r w:rsidRPr="00E14BBF">
        <w:rPr>
          <w:b/>
          <w:bCs/>
          <w:sz w:val="20"/>
          <w:szCs w:val="26"/>
          <w:lang w:val="x-none" w:eastAsia="x-none"/>
        </w:rPr>
        <w:t>?</w:t>
      </w:r>
      <w:bookmarkEnd w:id="15"/>
    </w:p>
    <w:p w14:paraId="247AB34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123BF78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Jeśli projekt miał kilka lokalizacji, ustaw kilka tablic w kluczowych dla niego miejscach. Tablic może być więcej w zależności od potrzeb.</w:t>
      </w:r>
    </w:p>
    <w:p w14:paraId="2194600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małych rozmiarów powinieneś umieścić w miejscu widocznym i ogólnie dostępnym. Mogą być to np. wejścia do budynków. </w:t>
      </w:r>
    </w:p>
    <w:p w14:paraId="543569F3"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Zadbaj o to, aby tablice nie zakłócały ładu przestrzennego, a ich wielkość, lokalizacja i wygląd były zgodne </w:t>
      </w:r>
      <w:r>
        <w:rPr>
          <w:rFonts w:cs="Calibri"/>
          <w:sz w:val="20"/>
          <w:szCs w:val="24"/>
          <w:lang w:eastAsia="pl-PL"/>
        </w:rPr>
        <w:br/>
      </w:r>
      <w:r w:rsidRPr="00E14BBF">
        <w:rPr>
          <w:rFonts w:cs="Calibri"/>
          <w:sz w:val="20"/>
          <w:szCs w:val="24"/>
          <w:lang w:eastAsia="pl-PL"/>
        </w:rPr>
        <w:t>z lokalnymi regulacjami lub zasadami dotyczącymi estetki przestrzeni publicznej i miast oraz zasadami ochrony przyrody. Zadbaj, by były one dopasowane do charakteru otoczenia.</w:t>
      </w:r>
    </w:p>
    <w:p w14:paraId="202E74F5"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Jeśli masz wątpliwości, rekomendujemy, abyś ustalił, jak rozmieścić tablice z instytucją przyznającą dofinansowanie. </w:t>
      </w:r>
    </w:p>
    <w:p w14:paraId="3149A123"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6" w:name="_Toc424215907"/>
      <w:r w:rsidRPr="00E14BBF">
        <w:rPr>
          <w:b/>
          <w:bCs/>
          <w:sz w:val="20"/>
          <w:szCs w:val="26"/>
          <w:lang w:val="x-none" w:eastAsia="x-none"/>
        </w:rPr>
        <w:t>Jak duży musi być plak</w:t>
      </w:r>
      <w:r w:rsidRPr="00E14BBF">
        <w:rPr>
          <w:b/>
          <w:bCs/>
          <w:sz w:val="20"/>
          <w:szCs w:val="26"/>
          <w:lang w:eastAsia="x-none"/>
        </w:rPr>
        <w:t>at</w:t>
      </w:r>
      <w:r w:rsidRPr="00E14BBF">
        <w:rPr>
          <w:b/>
          <w:bCs/>
          <w:sz w:val="20"/>
          <w:szCs w:val="26"/>
          <w:lang w:val="x-none" w:eastAsia="x-none"/>
        </w:rPr>
        <w:t xml:space="preserve"> i z jakich materiałów możesz go wykonać?</w:t>
      </w:r>
      <w:bookmarkEnd w:id="16"/>
    </w:p>
    <w:p w14:paraId="70B7962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Plakatem może być wydrukowany arkusz papieru o minimalnym rozmiarze A3 (arkusz o wymiarach </w:t>
      </w:r>
      <w:bookmarkStart w:id="17" w:name="OLE_LINK3"/>
      <w:r w:rsidRPr="00E14BBF">
        <w:rPr>
          <w:rFonts w:cs="Calibri"/>
          <w:sz w:val="20"/>
          <w:szCs w:val="24"/>
          <w:lang w:eastAsia="pl-PL"/>
        </w:rPr>
        <w:t xml:space="preserve">297×420 </w:t>
      </w:r>
      <w:bookmarkEnd w:id="17"/>
      <w:r w:rsidRPr="00E14BBF">
        <w:rPr>
          <w:rFonts w:cs="Calibri"/>
          <w:sz w:val="20"/>
          <w:szCs w:val="24"/>
          <w:lang w:eastAsia="pl-PL"/>
        </w:rPr>
        <w:t>mm). Może być też wykonany z innego, trwalszego tworzywa, np. z plastiku. Pod warunkiem zachowania minimalnego obowiązkowego rozmiaru może mieć formę plansz informacyjnych, stojaków reklamowych itp.</w:t>
      </w:r>
    </w:p>
    <w:p w14:paraId="4E083939"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2C881EA5" w14:textId="77777777" w:rsidR="00A6584B" w:rsidRPr="009B71BD"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8" w:name="_Toc424215908"/>
      <w:r w:rsidRPr="009B71BD">
        <w:rPr>
          <w:b/>
          <w:bCs/>
          <w:sz w:val="20"/>
          <w:szCs w:val="26"/>
          <w:lang w:val="x-none" w:eastAsia="x-none"/>
        </w:rPr>
        <w:t>Jakie informacje musisz umieścić na plakacie?</w:t>
      </w:r>
      <w:bookmarkEnd w:id="18"/>
    </w:p>
    <w:p w14:paraId="7D0C58BC" w14:textId="77777777" w:rsidR="00A6584B" w:rsidRPr="009B71BD" w:rsidRDefault="00A6584B" w:rsidP="00A6584B">
      <w:pPr>
        <w:spacing w:before="120" w:after="120" w:line="240" w:lineRule="auto"/>
        <w:jc w:val="both"/>
        <w:rPr>
          <w:rFonts w:cs="Calibri"/>
          <w:sz w:val="20"/>
          <w:szCs w:val="20"/>
          <w:lang w:eastAsia="pl-PL"/>
        </w:rPr>
      </w:pPr>
      <w:r w:rsidRPr="009B71BD">
        <w:rPr>
          <w:rFonts w:cs="Calibri"/>
          <w:sz w:val="20"/>
          <w:szCs w:val="20"/>
          <w:lang w:eastAsia="pl-PL"/>
        </w:rPr>
        <w:t>Plakat musi zawierać:</w:t>
      </w:r>
    </w:p>
    <w:p w14:paraId="5DB5185C"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nazwę beneficjenta,</w:t>
      </w:r>
    </w:p>
    <w:p w14:paraId="07746934"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tytuł projektu,</w:t>
      </w:r>
    </w:p>
    <w:p w14:paraId="17F492F6"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cel projektu (opcjonalnie),</w:t>
      </w:r>
    </w:p>
    <w:p w14:paraId="1CB69B25"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wysokość wkładu Unii Europejskiej w projekt,</w:t>
      </w:r>
    </w:p>
    <w:p w14:paraId="246AA1A0"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zestaw logo – znaki FE i UE,</w:t>
      </w:r>
    </w:p>
    <w:p w14:paraId="29C74008" w14:textId="77777777" w:rsidR="00A6584B" w:rsidRPr="00E27738"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 xml:space="preserve">adres portalu </w:t>
      </w:r>
      <w:hyperlink r:id="rId33" w:history="1">
        <w:r w:rsidRPr="009B71BD">
          <w:rPr>
            <w:rFonts w:cs="Calibri"/>
            <w:color w:val="0000FF"/>
            <w:sz w:val="20"/>
            <w:szCs w:val="20"/>
            <w:u w:val="single"/>
            <w:lang w:eastAsia="pl-PL"/>
          </w:rPr>
          <w:t>www.mapadotacji.gov.pl</w:t>
        </w:r>
      </w:hyperlink>
      <w:r w:rsidRPr="009B71BD">
        <w:rPr>
          <w:rFonts w:cs="Calibri"/>
          <w:sz w:val="20"/>
          <w:szCs w:val="20"/>
          <w:lang w:eastAsia="pl-PL"/>
        </w:rPr>
        <w:t xml:space="preserve"> (opcjonalnie).</w:t>
      </w:r>
    </w:p>
    <w:p w14:paraId="5BF042A1" w14:textId="77777777" w:rsidR="00A6584B" w:rsidRPr="009B71BD"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9B71BD">
        <w:rPr>
          <w:rFonts w:cs="Calibri"/>
          <w:sz w:val="20"/>
          <w:szCs w:val="24"/>
          <w:lang w:eastAsia="pl-PL"/>
        </w:rPr>
        <w:t>zory plakatów, które możesz wykorzystać:</w:t>
      </w:r>
    </w:p>
    <w:p w14:paraId="2B38FE85" w14:textId="77777777" w:rsidR="00A6584B" w:rsidRDefault="00A6584B" w:rsidP="00A6584B">
      <w:pPr>
        <w:jc w:val="both"/>
      </w:pPr>
      <w:r>
        <w:rPr>
          <w:noProof/>
          <w:lang w:eastAsia="pl-PL"/>
        </w:rPr>
        <w:lastRenderedPageBreak/>
        <w:drawing>
          <wp:anchor distT="0" distB="0" distL="114300" distR="114300" simplePos="0" relativeHeight="251662336" behindDoc="0" locked="0" layoutInCell="1" allowOverlap="1" wp14:anchorId="39417860" wp14:editId="1FB3C0A3">
            <wp:simplePos x="0" y="0"/>
            <wp:positionH relativeFrom="column">
              <wp:posOffset>3625850</wp:posOffset>
            </wp:positionH>
            <wp:positionV relativeFrom="paragraph">
              <wp:posOffset>609600</wp:posOffset>
            </wp:positionV>
            <wp:extent cx="2660650" cy="1887855"/>
            <wp:effectExtent l="0" t="0" r="6350" b="0"/>
            <wp:wrapSquare wrapText="bothSides"/>
            <wp:docPr id="22" name="Obraz 2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1EGE810X\zal_1b_5[2].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DF1E4D0" wp14:editId="53E3D0DC">
            <wp:simplePos x="0" y="0"/>
            <wp:positionH relativeFrom="column">
              <wp:posOffset>1573530</wp:posOffset>
            </wp:positionH>
            <wp:positionV relativeFrom="paragraph">
              <wp:posOffset>187325</wp:posOffset>
            </wp:positionV>
            <wp:extent cx="1913890" cy="2684145"/>
            <wp:effectExtent l="0" t="0" r="0" b="1905"/>
            <wp:wrapSquare wrapText="bothSides"/>
            <wp:docPr id="20" name="Obraz 20"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67I8VMVV\zal_1b_4[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65D064D5" wp14:editId="06B92237">
            <wp:simplePos x="0" y="0"/>
            <wp:positionH relativeFrom="column">
              <wp:posOffset>-499745</wp:posOffset>
            </wp:positionH>
            <wp:positionV relativeFrom="paragraph">
              <wp:posOffset>221615</wp:posOffset>
            </wp:positionV>
            <wp:extent cx="1880870" cy="2649855"/>
            <wp:effectExtent l="0" t="0" r="5080" b="0"/>
            <wp:wrapSquare wrapText="bothSides"/>
            <wp:docPr id="18" name="Obraz 18"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089UYJFF\zal_1b_2[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8FA99" w14:textId="77777777" w:rsidR="00A6584B" w:rsidRDefault="00A6584B" w:rsidP="00A6584B">
      <w:pPr>
        <w:jc w:val="both"/>
      </w:pPr>
    </w:p>
    <w:p w14:paraId="5602A7F5" w14:textId="77777777" w:rsidR="00A6584B" w:rsidRDefault="00A6584B" w:rsidP="00A6584B">
      <w:pPr>
        <w:jc w:val="both"/>
      </w:pPr>
    </w:p>
    <w:p w14:paraId="3EF23CD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Na plakacie możesz umieścić także dodatkowe informacje o projekcie. Ważne jest, aby elementy, które muszą się znaleźć na plakacie, były nadal czytelne i wyraźnie widoczne.</w:t>
      </w:r>
    </w:p>
    <w:p w14:paraId="6E13FD7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W wersji elektronicznej wzory do wykorzystania są dostępne na stronie:</w:t>
      </w:r>
    </w:p>
    <w:p w14:paraId="0FEF620D" w14:textId="77777777" w:rsidR="00A6584B" w:rsidRDefault="00E666C7" w:rsidP="00A6584B">
      <w:pPr>
        <w:spacing w:before="120" w:after="120" w:line="240" w:lineRule="auto"/>
        <w:jc w:val="both"/>
        <w:rPr>
          <w:rFonts w:cs="Calibri"/>
          <w:sz w:val="20"/>
          <w:szCs w:val="24"/>
          <w:lang w:eastAsia="pl-PL"/>
        </w:rPr>
      </w:pPr>
      <w:hyperlink r:id="rId40" w:history="1">
        <w:r w:rsidR="00A6584B" w:rsidRPr="009B71BD">
          <w:rPr>
            <w:rFonts w:cs="Calibri"/>
            <w:color w:val="0000FF"/>
            <w:sz w:val="20"/>
            <w:szCs w:val="24"/>
            <w:u w:val="single"/>
            <w:lang w:eastAsia="pl-PL"/>
          </w:rPr>
          <w:t>www.funduszeeuropejskie.gov.pl/promocja</w:t>
        </w:r>
      </w:hyperlink>
      <w:r w:rsidR="00A6584B" w:rsidRPr="009B71BD">
        <w:rPr>
          <w:rFonts w:cs="Calibri"/>
          <w:sz w:val="20"/>
          <w:szCs w:val="24"/>
          <w:lang w:eastAsia="pl-PL"/>
        </w:rPr>
        <w:t xml:space="preserve"> </w:t>
      </w:r>
      <w:r w:rsidR="00A6584B">
        <w:rPr>
          <w:rFonts w:cs="Calibri"/>
          <w:sz w:val="20"/>
          <w:szCs w:val="24"/>
          <w:lang w:eastAsia="pl-PL"/>
        </w:rPr>
        <w:br/>
      </w:r>
      <w:r w:rsidR="00A6584B" w:rsidRPr="009B71BD">
        <w:rPr>
          <w:rFonts w:cs="Calibri"/>
          <w:sz w:val="20"/>
          <w:szCs w:val="24"/>
          <w:lang w:eastAsia="pl-PL"/>
        </w:rPr>
        <w:t xml:space="preserve">i </w:t>
      </w:r>
      <w:bookmarkStart w:id="19" w:name="_Toc424215909"/>
      <w:r w:rsidR="00A6584B">
        <w:rPr>
          <w:rFonts w:cs="Calibri"/>
          <w:sz w:val="20"/>
          <w:szCs w:val="24"/>
          <w:lang w:eastAsia="pl-PL"/>
        </w:rPr>
        <w:fldChar w:fldCharType="begin"/>
      </w:r>
      <w:r w:rsidR="00A6584B">
        <w:rPr>
          <w:rFonts w:cs="Calibri"/>
          <w:sz w:val="20"/>
          <w:szCs w:val="24"/>
          <w:lang w:eastAsia="pl-PL"/>
        </w:rPr>
        <w:instrText xml:space="preserve"> HYPERLINK "http://</w:instrText>
      </w:r>
      <w:r w:rsidR="00A6584B" w:rsidRPr="00014AD3">
        <w:rPr>
          <w:rFonts w:cs="Calibri"/>
          <w:sz w:val="20"/>
          <w:szCs w:val="24"/>
          <w:lang w:eastAsia="pl-PL"/>
        </w:rPr>
        <w:instrText>www.power.gov.pl/strony/o-programie/promocja/zasady-promocji-i-oznakowania-projektow/</w:instrText>
      </w:r>
      <w:r w:rsidR="00A6584B">
        <w:rPr>
          <w:rFonts w:cs="Calibri"/>
          <w:sz w:val="20"/>
          <w:szCs w:val="24"/>
          <w:lang w:eastAsia="pl-PL"/>
        </w:rPr>
        <w:instrText xml:space="preserve">" </w:instrText>
      </w:r>
      <w:r w:rsidR="00A6584B">
        <w:rPr>
          <w:rFonts w:cs="Calibri"/>
          <w:sz w:val="20"/>
          <w:szCs w:val="24"/>
          <w:lang w:eastAsia="pl-PL"/>
        </w:rPr>
        <w:fldChar w:fldCharType="separate"/>
      </w:r>
      <w:r w:rsidR="00A6584B" w:rsidRPr="008B4145">
        <w:rPr>
          <w:rStyle w:val="Hipercze"/>
          <w:rFonts w:cs="Calibri"/>
          <w:sz w:val="20"/>
          <w:szCs w:val="24"/>
          <w:lang w:eastAsia="pl-PL"/>
        </w:rPr>
        <w:t>www.power.gov.pl/strony/o-programie/promocja/zasady-promocji-i-oznakowania-projektow/</w:t>
      </w:r>
      <w:r w:rsidR="00A6584B">
        <w:rPr>
          <w:rFonts w:cs="Calibri"/>
          <w:sz w:val="20"/>
          <w:szCs w:val="24"/>
          <w:lang w:eastAsia="pl-PL"/>
        </w:rPr>
        <w:fldChar w:fldCharType="end"/>
      </w:r>
    </w:p>
    <w:p w14:paraId="6D91399A" w14:textId="77777777" w:rsidR="00A6584B" w:rsidRPr="009B71BD" w:rsidRDefault="00A6584B" w:rsidP="00A6584B">
      <w:pPr>
        <w:spacing w:before="120" w:after="120" w:line="240" w:lineRule="auto"/>
        <w:ind w:left="708"/>
        <w:jc w:val="both"/>
        <w:rPr>
          <w:b/>
          <w:bCs/>
          <w:sz w:val="20"/>
          <w:szCs w:val="26"/>
          <w:lang w:val="x-none" w:eastAsia="x-none"/>
        </w:rPr>
      </w:pPr>
      <w:r>
        <w:rPr>
          <w:b/>
          <w:bCs/>
          <w:sz w:val="20"/>
          <w:szCs w:val="26"/>
          <w:lang w:eastAsia="x-none"/>
        </w:rPr>
        <w:t xml:space="preserve">3.8 </w:t>
      </w:r>
      <w:r w:rsidRPr="009B71BD">
        <w:rPr>
          <w:b/>
          <w:bCs/>
          <w:sz w:val="20"/>
          <w:szCs w:val="26"/>
          <w:lang w:val="x-none" w:eastAsia="x-none"/>
        </w:rPr>
        <w:t xml:space="preserve">Kiedy i na jak długo powinieneś </w:t>
      </w:r>
      <w:r w:rsidRPr="009B71BD">
        <w:rPr>
          <w:b/>
          <w:bCs/>
          <w:sz w:val="20"/>
          <w:szCs w:val="26"/>
          <w:lang w:eastAsia="x-none"/>
        </w:rPr>
        <w:t>umieścić</w:t>
      </w:r>
      <w:r w:rsidRPr="009B71BD">
        <w:rPr>
          <w:b/>
          <w:bCs/>
          <w:sz w:val="20"/>
          <w:szCs w:val="26"/>
          <w:lang w:val="x-none" w:eastAsia="x-none"/>
        </w:rPr>
        <w:t xml:space="preserve"> plakat?</w:t>
      </w:r>
      <w:bookmarkEnd w:id="19"/>
    </w:p>
    <w:p w14:paraId="775BC194"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14:paraId="161E35B1"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0" w:name="_Toc424215910"/>
      <w:r>
        <w:rPr>
          <w:b/>
          <w:bCs/>
          <w:sz w:val="20"/>
          <w:szCs w:val="26"/>
          <w:lang w:eastAsia="x-none"/>
        </w:rPr>
        <w:t xml:space="preserve">3.9 </w:t>
      </w:r>
      <w:r w:rsidRPr="009B71BD">
        <w:rPr>
          <w:b/>
          <w:bCs/>
          <w:sz w:val="20"/>
          <w:szCs w:val="26"/>
          <w:lang w:val="x-none" w:eastAsia="x-none"/>
        </w:rPr>
        <w:t>Gdzie powinieneś umieścić plakat?</w:t>
      </w:r>
      <w:bookmarkEnd w:id="20"/>
    </w:p>
    <w:p w14:paraId="1FFE829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14:paraId="01E3E88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działania w ramach projektu realizujesz w kilku lokalizacjach, plakaty umieść w każdej z nich.</w:t>
      </w:r>
    </w:p>
    <w:p w14:paraId="1F5BE2C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natomiast w jednej lokalizacji dana instytucja, firma lub organizacja realizuje kilka projektów, może umieścić jeden plakat opisujący wszystkie te przedsięwzięcia.</w:t>
      </w:r>
    </w:p>
    <w:p w14:paraId="2316AE94" w14:textId="77777777" w:rsidR="00A6584B" w:rsidRPr="00E27738" w:rsidRDefault="00A6584B" w:rsidP="00A6584B">
      <w:pPr>
        <w:spacing w:before="120" w:after="120" w:line="240" w:lineRule="auto"/>
        <w:jc w:val="both"/>
        <w:rPr>
          <w:rFonts w:cs="Calibri"/>
          <w:sz w:val="20"/>
          <w:szCs w:val="24"/>
          <w:lang w:eastAsia="pl-PL"/>
        </w:rPr>
      </w:pPr>
      <w:r w:rsidRPr="009B71BD">
        <w:rPr>
          <w:rFonts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lang w:eastAsia="pl-PL"/>
        </w:rPr>
        <w:br/>
      </w:r>
      <w:r w:rsidRPr="009B71BD">
        <w:rPr>
          <w:rFonts w:cs="Calibri"/>
          <w:sz w:val="20"/>
          <w:szCs w:val="20"/>
          <w:lang w:eastAsia="pl-PL"/>
        </w:rPr>
        <w:t xml:space="preserve">z instrumentów finansowych, np. uzyskujących </w:t>
      </w:r>
      <w:r>
        <w:rPr>
          <w:rFonts w:cs="Calibri"/>
          <w:sz w:val="20"/>
          <w:szCs w:val="20"/>
          <w:lang w:eastAsia="pl-PL"/>
        </w:rPr>
        <w:t>dotację lub pożyczki</w:t>
      </w:r>
      <w:r w:rsidRPr="009B71BD">
        <w:rPr>
          <w:rFonts w:cs="Calibri"/>
          <w:sz w:val="20"/>
          <w:szCs w:val="20"/>
          <w:lang w:eastAsia="pl-PL"/>
        </w:rPr>
        <w:t>).</w:t>
      </w:r>
    </w:p>
    <w:p w14:paraId="3834318B"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1" w:name="_Toc424215911"/>
      <w:r>
        <w:rPr>
          <w:b/>
          <w:bCs/>
          <w:sz w:val="20"/>
          <w:szCs w:val="26"/>
          <w:lang w:eastAsia="x-none"/>
        </w:rPr>
        <w:t xml:space="preserve">3.10 </w:t>
      </w:r>
      <w:r w:rsidRPr="009B71BD">
        <w:rPr>
          <w:b/>
          <w:bCs/>
          <w:sz w:val="20"/>
          <w:szCs w:val="26"/>
          <w:lang w:val="x-none" w:eastAsia="x-none"/>
        </w:rPr>
        <w:t>Czy możesz zastosować inne formy oznaczenia miejsca realizacji projektu lub zakupionych środków trwałych?</w:t>
      </w:r>
      <w:bookmarkEnd w:id="21"/>
    </w:p>
    <w:p w14:paraId="455D69CD"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sz w:val="20"/>
          <w:szCs w:val="24"/>
          <w:lang w:eastAsia="pl-PL"/>
        </w:rPr>
        <w:t xml:space="preserve">niniejszym </w:t>
      </w:r>
      <w:r>
        <w:rPr>
          <w:rFonts w:cs="Calibri"/>
          <w:i/>
          <w:sz w:val="20"/>
          <w:szCs w:val="24"/>
          <w:lang w:eastAsia="pl-PL"/>
        </w:rPr>
        <w:t>Załączniku</w:t>
      </w:r>
      <w:r w:rsidRPr="009B71BD">
        <w:rPr>
          <w:rFonts w:cs="Calibri"/>
          <w:sz w:val="20"/>
          <w:szCs w:val="24"/>
          <w:lang w:eastAsia="pl-PL"/>
        </w:rPr>
        <w:t xml:space="preserve"> wymogów informowania o projekcie lub kiedy zastosowanie takich form wpływałoby negatywnie na realizację projektu lub jego rezultaty.</w:t>
      </w:r>
    </w:p>
    <w:p w14:paraId="2BB0C22E"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14:paraId="371616FC" w14:textId="77777777" w:rsidR="00A6584B" w:rsidRPr="009B71B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2" w:name="_Toc424215912"/>
      <w:r w:rsidRPr="009B71BD">
        <w:rPr>
          <w:b/>
          <w:bCs/>
          <w:iCs/>
          <w:sz w:val="24"/>
          <w:szCs w:val="24"/>
          <w:lang w:val="x-none" w:eastAsia="x-none"/>
        </w:rPr>
        <w:lastRenderedPageBreak/>
        <w:t>Jakie informacje musisz umieścić na stronie internetowej?</w:t>
      </w:r>
      <w:bookmarkEnd w:id="22"/>
    </w:p>
    <w:p w14:paraId="657C84D5" w14:textId="77777777" w:rsidR="00A6584B" w:rsidRPr="00014AD3" w:rsidRDefault="00A6584B" w:rsidP="00A6584B">
      <w:pPr>
        <w:spacing w:before="120" w:after="120" w:line="240" w:lineRule="auto"/>
        <w:ind w:left="708"/>
        <w:jc w:val="both"/>
        <w:rPr>
          <w:rFonts w:cs="Calibri"/>
          <w:b/>
          <w:sz w:val="20"/>
          <w:szCs w:val="24"/>
          <w:lang w:eastAsia="pl-PL"/>
        </w:rPr>
      </w:pPr>
      <w:r w:rsidRPr="00014AD3">
        <w:rPr>
          <w:rFonts w:cs="Calibri"/>
          <w:b/>
          <w:sz w:val="20"/>
          <w:szCs w:val="24"/>
          <w:lang w:eastAsia="pl-PL"/>
        </w:rPr>
        <w:t xml:space="preserve">4.1 </w:t>
      </w:r>
      <w:r>
        <w:rPr>
          <w:rFonts w:cs="Calibri"/>
          <w:b/>
          <w:sz w:val="20"/>
          <w:szCs w:val="24"/>
          <w:lang w:eastAsia="pl-PL"/>
        </w:rPr>
        <w:t xml:space="preserve">Oznakowanie strony internetowej </w:t>
      </w:r>
    </w:p>
    <w:p w14:paraId="7500BD9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jako beneficjent masz własną stronę internetową, to musisz umieścić na niej:</w:t>
      </w:r>
    </w:p>
    <w:p w14:paraId="38752384" w14:textId="77777777" w:rsidR="00A6584B" w:rsidRPr="009B71BD" w:rsidRDefault="00A6584B" w:rsidP="002933FA">
      <w:pPr>
        <w:numPr>
          <w:ilvl w:val="0"/>
          <w:numId w:val="63"/>
        </w:numPr>
        <w:suppressAutoHyphens w:val="0"/>
        <w:spacing w:before="120" w:after="120" w:line="240" w:lineRule="auto"/>
        <w:jc w:val="both"/>
        <w:rPr>
          <w:rFonts w:cs="Calibri"/>
          <w:b/>
          <w:sz w:val="20"/>
          <w:szCs w:val="24"/>
          <w:lang w:eastAsia="pl-PL"/>
        </w:rPr>
      </w:pPr>
      <w:r w:rsidRPr="009B71BD">
        <w:rPr>
          <w:rFonts w:cs="Calibri"/>
          <w:sz w:val="20"/>
          <w:szCs w:val="24"/>
          <w:lang w:eastAsia="pl-PL"/>
        </w:rPr>
        <w:t xml:space="preserve">znak </w:t>
      </w:r>
      <w:r w:rsidRPr="009B71BD">
        <w:rPr>
          <w:rFonts w:cs="Calibri"/>
          <w:b/>
          <w:sz w:val="20"/>
          <w:szCs w:val="24"/>
          <w:lang w:eastAsia="pl-PL"/>
        </w:rPr>
        <w:t>Unii Europejskiej</w:t>
      </w:r>
      <w:r>
        <w:rPr>
          <w:rFonts w:cs="Calibri"/>
          <w:b/>
          <w:sz w:val="20"/>
          <w:szCs w:val="24"/>
          <w:lang w:eastAsia="pl-PL"/>
        </w:rPr>
        <w:t xml:space="preserve"> z nazwą Programu</w:t>
      </w:r>
      <w:r w:rsidRPr="009B71BD">
        <w:rPr>
          <w:rFonts w:cs="Calibri"/>
          <w:sz w:val="20"/>
          <w:szCs w:val="24"/>
          <w:lang w:eastAsia="pl-PL"/>
        </w:rPr>
        <w:t>,</w:t>
      </w:r>
    </w:p>
    <w:p w14:paraId="00E04F81"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sz w:val="20"/>
          <w:szCs w:val="24"/>
          <w:lang w:eastAsia="pl-PL"/>
        </w:rPr>
        <w:t>znak</w:t>
      </w:r>
      <w:r w:rsidRPr="009B71BD">
        <w:rPr>
          <w:rFonts w:cs="Calibri"/>
          <w:b/>
          <w:sz w:val="20"/>
          <w:szCs w:val="24"/>
          <w:lang w:eastAsia="pl-PL"/>
        </w:rPr>
        <w:t xml:space="preserve"> Funduszy Europejskich</w:t>
      </w:r>
      <w:r>
        <w:rPr>
          <w:rFonts w:cs="Calibri"/>
          <w:b/>
          <w:sz w:val="20"/>
          <w:szCs w:val="24"/>
          <w:lang w:eastAsia="pl-PL"/>
        </w:rPr>
        <w:t xml:space="preserve"> z nazwą Europejski Fundusz Społeczny</w:t>
      </w:r>
      <w:r w:rsidRPr="009B71BD">
        <w:rPr>
          <w:rFonts w:cs="Calibri"/>
          <w:sz w:val="20"/>
          <w:szCs w:val="24"/>
          <w:lang w:eastAsia="pl-PL"/>
        </w:rPr>
        <w:t xml:space="preserve">, </w:t>
      </w:r>
    </w:p>
    <w:p w14:paraId="3856C575"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b/>
          <w:sz w:val="20"/>
          <w:szCs w:val="24"/>
          <w:lang w:eastAsia="pl-PL"/>
        </w:rPr>
        <w:t>krótki opis projektu</w:t>
      </w:r>
      <w:r w:rsidRPr="009B71BD">
        <w:rPr>
          <w:rFonts w:cs="Calibri"/>
          <w:sz w:val="20"/>
          <w:szCs w:val="24"/>
          <w:lang w:eastAsia="pl-PL"/>
        </w:rPr>
        <w:t>.</w:t>
      </w:r>
    </w:p>
    <w:p w14:paraId="73E1D8D1" w14:textId="77777777" w:rsidR="00A6584B"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 stron www, z uwagi na ich charakter, przewidziano nieco inne zasady oznaczania niż dla pozostałych materiałów inform</w:t>
      </w:r>
      <w:r>
        <w:rPr>
          <w:rFonts w:cs="Calibri"/>
          <w:sz w:val="20"/>
          <w:szCs w:val="24"/>
          <w:lang w:eastAsia="pl-PL"/>
        </w:rPr>
        <w:t xml:space="preserve">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A47C1E3" w14:textId="77777777" w:rsidR="00A6584B" w:rsidRDefault="00A6584B" w:rsidP="00A6584B">
      <w:pPr>
        <w:spacing w:before="120" w:after="120" w:line="240" w:lineRule="auto"/>
        <w:jc w:val="both"/>
        <w:rPr>
          <w:rFonts w:cs="Calibri"/>
          <w:sz w:val="20"/>
          <w:szCs w:val="24"/>
          <w:lang w:eastAsia="pl-PL"/>
        </w:rPr>
      </w:pPr>
    </w:p>
    <w:p w14:paraId="6DE5F3F5" w14:textId="77777777" w:rsidR="00A6584B" w:rsidRDefault="00A6584B" w:rsidP="00A6584B">
      <w:pPr>
        <w:spacing w:before="120" w:after="120" w:line="240" w:lineRule="auto"/>
        <w:jc w:val="both"/>
        <w:rPr>
          <w:rFonts w:cs="Calibri"/>
          <w:sz w:val="20"/>
          <w:szCs w:val="24"/>
          <w:lang w:eastAsia="pl-PL"/>
        </w:rPr>
      </w:pPr>
    </w:p>
    <w:p w14:paraId="29CCFDAF" w14:textId="77777777" w:rsidR="00A6584B" w:rsidRPr="008F6657" w:rsidRDefault="00A6584B" w:rsidP="002933FA">
      <w:pPr>
        <w:numPr>
          <w:ilvl w:val="1"/>
          <w:numId w:val="67"/>
        </w:numPr>
        <w:suppressAutoHyphens w:val="0"/>
        <w:spacing w:before="120" w:after="120" w:line="240" w:lineRule="auto"/>
        <w:jc w:val="both"/>
        <w:rPr>
          <w:rFonts w:cs="Calibri"/>
          <w:sz w:val="20"/>
          <w:szCs w:val="24"/>
          <w:lang w:eastAsia="pl-PL"/>
        </w:rPr>
      </w:pPr>
      <w:r w:rsidRPr="009B71BD">
        <w:rPr>
          <w:b/>
          <w:bCs/>
          <w:sz w:val="20"/>
          <w:szCs w:val="26"/>
          <w:lang w:eastAsia="x-none"/>
        </w:rPr>
        <w:t>W jakiej części serwisu musisz umieścić znaki i informacje o projekcie?</w:t>
      </w:r>
      <w:bookmarkEnd w:id="39"/>
    </w:p>
    <w:p w14:paraId="382CE9D5" w14:textId="77777777" w:rsidR="00A6584B" w:rsidRDefault="00A6584B" w:rsidP="00A6584B">
      <w:pPr>
        <w:spacing w:before="120" w:after="120" w:line="240" w:lineRule="auto"/>
        <w:jc w:val="both"/>
        <w:rPr>
          <w:sz w:val="20"/>
          <w:szCs w:val="24"/>
          <w:lang w:eastAsia="x-none"/>
        </w:rPr>
      </w:pPr>
      <w:r w:rsidRPr="009B71BD">
        <w:rPr>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sz w:val="20"/>
          <w:szCs w:val="24"/>
          <w:lang w:eastAsia="x-none"/>
        </w:rPr>
        <w:t>kownikom łatwo było tam trafić.</w:t>
      </w:r>
    </w:p>
    <w:p w14:paraId="2E136041" w14:textId="77777777" w:rsidR="00A6584B" w:rsidRPr="008F6657" w:rsidRDefault="00A6584B" w:rsidP="00A6584B">
      <w:pPr>
        <w:spacing w:before="120" w:after="120" w:line="240" w:lineRule="auto"/>
        <w:ind w:left="708"/>
        <w:jc w:val="both"/>
        <w:rPr>
          <w:sz w:val="20"/>
          <w:szCs w:val="24"/>
          <w:lang w:eastAsia="x-none"/>
        </w:rPr>
      </w:pPr>
      <w:r w:rsidRPr="008F6657">
        <w:rPr>
          <w:b/>
          <w:sz w:val="20"/>
          <w:szCs w:val="24"/>
          <w:lang w:eastAsia="x-none"/>
        </w:rPr>
        <w:t xml:space="preserve">4.3 </w:t>
      </w:r>
      <w:r w:rsidRPr="008F6657">
        <w:rPr>
          <w:b/>
          <w:bCs/>
          <w:sz w:val="20"/>
          <w:szCs w:val="26"/>
          <w:lang w:eastAsia="x-none"/>
        </w:rPr>
        <w:t>Jak</w:t>
      </w:r>
      <w:r w:rsidRPr="009B71BD">
        <w:rPr>
          <w:b/>
          <w:bCs/>
          <w:sz w:val="20"/>
          <w:szCs w:val="26"/>
          <w:lang w:eastAsia="x-none"/>
        </w:rPr>
        <w:t xml:space="preserve"> właściwie oznaczyć stronę internetową?</w:t>
      </w:r>
      <w:bookmarkEnd w:id="40"/>
    </w:p>
    <w:p w14:paraId="38606937"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Uwaga! Komisja Europejska wymaga, aby flaga UE z napisem Unia Europejska była widoczna w momencie wejścia użytkownika na stronę internetową, to znaczy bez konieczności przewijania strony w dół.</w:t>
      </w:r>
    </w:p>
    <w:p w14:paraId="65B1476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Dlatego, aby właściwie oznaczyć swoją stronę internetową, powinieneś zastosować jedno z dwóch rozwiązań:</w:t>
      </w:r>
    </w:p>
    <w:p w14:paraId="5D0C63B9"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1</w:t>
      </w:r>
    </w:p>
    <w:p w14:paraId="3F5AAA57"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 xml:space="preserve">W </w:t>
      </w:r>
      <w:r w:rsidRPr="009B71BD">
        <w:rPr>
          <w:rFonts w:cs="Calibri"/>
          <w:b/>
          <w:sz w:val="20"/>
          <w:szCs w:val="24"/>
          <w:lang w:eastAsia="pl-PL"/>
        </w:rPr>
        <w:t>widocznym miejscu</w:t>
      </w:r>
      <w:r w:rsidRPr="009B71BD">
        <w:rPr>
          <w:rFonts w:cs="Calibri"/>
          <w:sz w:val="20"/>
          <w:szCs w:val="24"/>
          <w:lang w:eastAsia="pl-PL"/>
        </w:rPr>
        <w:t xml:space="preserve"> umieścić zestawienie złożone ze znaku</w:t>
      </w:r>
      <w:r>
        <w:rPr>
          <w:rFonts w:cs="Calibri"/>
          <w:sz w:val="20"/>
          <w:szCs w:val="24"/>
          <w:lang w:eastAsia="pl-PL"/>
        </w:rPr>
        <w:t xml:space="preserve"> Funduszy Europejskich z nazwą P</w:t>
      </w:r>
      <w:r w:rsidRPr="009B71BD">
        <w:rPr>
          <w:rFonts w:cs="Calibri"/>
          <w:sz w:val="20"/>
          <w:szCs w:val="24"/>
          <w:lang w:eastAsia="pl-PL"/>
        </w:rPr>
        <w:t>rogramu oraz znaku Unii Europejskiej</w:t>
      </w:r>
      <w:r w:rsidRPr="009B71BD">
        <w:rPr>
          <w:rFonts w:cs="Calibri"/>
          <w:b/>
          <w:sz w:val="20"/>
          <w:szCs w:val="24"/>
          <w:lang w:eastAsia="pl-PL"/>
        </w:rPr>
        <w:t xml:space="preserve"> </w:t>
      </w:r>
      <w:r>
        <w:rPr>
          <w:rFonts w:cs="Calibri"/>
          <w:sz w:val="20"/>
          <w:szCs w:val="24"/>
          <w:lang w:eastAsia="pl-PL"/>
        </w:rPr>
        <w:t>z nazwą Europejski Fundusz Społeczny</w:t>
      </w:r>
      <w:r w:rsidRPr="009B71BD">
        <w:rPr>
          <w:rFonts w:cs="Calibri"/>
          <w:sz w:val="20"/>
          <w:szCs w:val="24"/>
          <w:lang w:eastAsia="pl-PL"/>
        </w:rPr>
        <w:t>. Umieszczenie w widocznym miejscu oznacza, że w momencie wejścia na stronę internetową użytkownik nie musi przewijać strony, aby zobaczyć zestawienie znaków.</w:t>
      </w:r>
    </w:p>
    <w:p w14:paraId="1445A84B"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sz w:val="20"/>
          <w:szCs w:val="24"/>
          <w:lang w:eastAsia="pl-PL"/>
        </w:rPr>
        <w:t>Jeśli jednak nie masz możliwości, aby na swojej stronie umieścić zestawienie znaków FE i UE w widocznym miejscu – zastosuj rozwiązanie nr 2.</w:t>
      </w:r>
    </w:p>
    <w:p w14:paraId="4F56132C"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2</w:t>
      </w:r>
    </w:p>
    <w:p w14:paraId="342A553A"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W</w:t>
      </w:r>
      <w:r>
        <w:rPr>
          <w:rFonts w:cs="Calibri"/>
          <w:sz w:val="20"/>
          <w:szCs w:val="24"/>
          <w:lang w:eastAsia="pl-PL"/>
        </w:rPr>
        <w:t xml:space="preserve"> </w:t>
      </w:r>
      <w:r w:rsidRPr="009B71BD">
        <w:rPr>
          <w:rFonts w:cs="Calibri"/>
          <w:b/>
          <w:sz w:val="20"/>
          <w:szCs w:val="24"/>
          <w:lang w:eastAsia="pl-PL"/>
        </w:rPr>
        <w:t>widocznym miejscu</w:t>
      </w:r>
      <w:r w:rsidRPr="009B71BD">
        <w:rPr>
          <w:rFonts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6584B" w:rsidRPr="009B71BD" w14:paraId="6BFFC5FC" w14:textId="77777777" w:rsidTr="006E68C8">
        <w:trPr>
          <w:jc w:val="center"/>
        </w:trPr>
        <w:tc>
          <w:tcPr>
            <w:tcW w:w="4077" w:type="dxa"/>
            <w:shd w:val="clear" w:color="auto" w:fill="auto"/>
            <w:vAlign w:val="center"/>
          </w:tcPr>
          <w:p w14:paraId="57146E88" w14:textId="7FC8467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59758C9" wp14:editId="1F439C1A">
                  <wp:extent cx="1781175" cy="571500"/>
                  <wp:effectExtent l="0" t="0" r="9525" b="0"/>
                  <wp:docPr id="29" name="Obraz 1" descr="C:\Users\hubert_gorecki\AppData\Local\Temp\AppData\Local\Microsoft\Window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gorecki\AppData\Local\Temp\AppData\Local\Microsoft\Windows\Aleksandra_Sztetyllo\AppData\Local\Microsoft\Windows\Temporary Internet Files\Content.IE5\089UYJFF\zal_1a_31[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45E136CA" w14:textId="7DBB7B41"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2A360949" wp14:editId="3766CC61">
                  <wp:extent cx="1847850" cy="714375"/>
                  <wp:effectExtent l="0" t="0" r="0" b="9525"/>
                  <wp:docPr id="28" name="Obraz 2" descr="C:\Users\hubert_gorecki\AppData\Local\Temp\AppData\Local\Microsoft\Window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_gorecki\AppData\Local\Temp\AppData\Local\Microsoft\Windows\Aleksandra_Sztetyllo\AppData\Local\Microsoft\Windows\Temporary Internet Files\Content.IE5\089UYJFF\zal_1a_8[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6584B" w:rsidRPr="009B71BD" w14:paraId="61DEFD4E" w14:textId="77777777" w:rsidTr="006E68C8">
        <w:trPr>
          <w:jc w:val="center"/>
        </w:trPr>
        <w:tc>
          <w:tcPr>
            <w:tcW w:w="4077" w:type="dxa"/>
            <w:shd w:val="clear" w:color="auto" w:fill="auto"/>
            <w:vAlign w:val="center"/>
          </w:tcPr>
          <w:p w14:paraId="4E5B563F" w14:textId="369BFA8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760F0F6E" wp14:editId="2850961F">
                  <wp:extent cx="1333500" cy="762000"/>
                  <wp:effectExtent l="0" t="0" r="0" b="0"/>
                  <wp:docPr id="27" name="Obraz 3" descr="C:\Users\hubert_gorecki\AppData\Local\Temp\AppData\Local\Microsoft\Window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_gorecki\AppData\Local\Temp\AppData\Local\Microsoft\Windows\Aleksandra_Sztetyllo\AppData\Local\Microsoft\Windows\Temporary Internet Files\Content.IE5\67I8VMVV\zal_1a_9[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210898EA" w14:textId="1BF3521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3ACFEDF7" wp14:editId="7B8AEEAD">
                  <wp:extent cx="1381125" cy="790575"/>
                  <wp:effectExtent l="0" t="0" r="9525" b="9525"/>
                  <wp:docPr id="26" name="Obraz 4" descr="C:\Users\hubert_gorecki\AppData\Local\Temp\AppData\Local\Microsoft\Window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_gorecki\AppData\Local\Temp\AppData\Local\Microsoft\Windows\Aleksandra_Sztetyllo\AppData\Local\Microsoft\Windows\Temporary Internet Files\Content.IE5\1EGE810X\zal_1a_10[1].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42A8914C" w14:textId="77777777" w:rsidR="00A6584B" w:rsidRPr="009B71BD" w:rsidRDefault="00A6584B" w:rsidP="00A6584B">
      <w:pPr>
        <w:spacing w:before="120" w:after="120" w:line="240" w:lineRule="auto"/>
        <w:jc w:val="both"/>
        <w:rPr>
          <w:rFonts w:cs="Calibri"/>
          <w:sz w:val="20"/>
          <w:szCs w:val="24"/>
          <w:lang w:eastAsia="pl-PL"/>
        </w:rPr>
      </w:pPr>
    </w:p>
    <w:p w14:paraId="57DAE308"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b/>
          <w:sz w:val="20"/>
          <w:szCs w:val="24"/>
          <w:lang w:eastAsia="pl-PL"/>
        </w:rPr>
        <w:t>Dodatkowo na stronie (niekoniecznie w miejscu widocznym w momencie wejścia) umieszczasz zestaw znaków Fundusze Europejskie</w:t>
      </w:r>
      <w:r>
        <w:rPr>
          <w:rFonts w:cs="Calibri"/>
          <w:b/>
          <w:sz w:val="20"/>
          <w:szCs w:val="24"/>
          <w:lang w:eastAsia="pl-PL"/>
        </w:rPr>
        <w:t xml:space="preserve"> z nazwą Programu </w:t>
      </w:r>
      <w:r w:rsidRPr="009B71BD">
        <w:rPr>
          <w:rFonts w:cs="Calibri"/>
          <w:b/>
          <w:sz w:val="20"/>
          <w:szCs w:val="24"/>
          <w:lang w:eastAsia="pl-PL"/>
        </w:rPr>
        <w:t>i Unia Europejska</w:t>
      </w:r>
      <w:r>
        <w:rPr>
          <w:rFonts w:cs="Calibri"/>
          <w:b/>
          <w:sz w:val="20"/>
          <w:szCs w:val="24"/>
          <w:lang w:eastAsia="pl-PL"/>
        </w:rPr>
        <w:t xml:space="preserve"> z nazwą Europejski Fundusz Społeczny.</w:t>
      </w:r>
    </w:p>
    <w:p w14:paraId="03447C42" w14:textId="77777777" w:rsidR="00A6584B" w:rsidRDefault="00A6584B" w:rsidP="00A6584B">
      <w:pPr>
        <w:jc w:val="both"/>
        <w:rPr>
          <w:rFonts w:cs="Calibri"/>
        </w:rPr>
      </w:pPr>
      <w:r w:rsidRPr="009B71BD">
        <w:rPr>
          <w:rFonts w:cs="Calibri"/>
          <w:sz w:val="20"/>
          <w:szCs w:val="24"/>
          <w:lang w:eastAsia="pl-PL"/>
        </w:rPr>
        <w:t>W przypadku tego rozwiązania flaga Unii Europejskiej pojawi się dwa razy na danej</w:t>
      </w:r>
      <w:r>
        <w:rPr>
          <w:rFonts w:cs="Calibri"/>
          <w:sz w:val="20"/>
          <w:szCs w:val="24"/>
          <w:lang w:eastAsia="pl-PL"/>
        </w:rPr>
        <w:t xml:space="preserve"> </w:t>
      </w:r>
      <w:r w:rsidRPr="008F6657">
        <w:rPr>
          <w:rFonts w:cs="Calibri"/>
          <w:sz w:val="20"/>
          <w:szCs w:val="20"/>
        </w:rPr>
        <w:t>stronie internetowej</w:t>
      </w:r>
      <w:r>
        <w:rPr>
          <w:rFonts w:cs="Calibri"/>
        </w:rPr>
        <w:t>.</w:t>
      </w:r>
    </w:p>
    <w:p w14:paraId="755F94FD" w14:textId="77777777" w:rsidR="00A6584B" w:rsidRPr="009B71BD" w:rsidRDefault="00A6584B" w:rsidP="002933FA">
      <w:pPr>
        <w:keepNext/>
        <w:numPr>
          <w:ilvl w:val="1"/>
          <w:numId w:val="68"/>
        </w:numPr>
        <w:suppressAutoHyphens w:val="0"/>
        <w:spacing w:before="240" w:after="240" w:line="240" w:lineRule="auto"/>
        <w:jc w:val="both"/>
        <w:outlineLvl w:val="2"/>
        <w:rPr>
          <w:b/>
          <w:bCs/>
          <w:sz w:val="20"/>
          <w:szCs w:val="26"/>
          <w:lang w:val="x-none" w:eastAsia="x-none"/>
        </w:rPr>
      </w:pPr>
      <w:bookmarkStart w:id="41" w:name="_Toc424215915"/>
      <w:r w:rsidRPr="009B71BD">
        <w:rPr>
          <w:b/>
          <w:bCs/>
          <w:sz w:val="20"/>
          <w:szCs w:val="26"/>
          <w:lang w:val="x-none" w:eastAsia="x-none"/>
        </w:rPr>
        <w:lastRenderedPageBreak/>
        <w:t>Jakie informacje powinieneś przedstawić w opisie projektu na stronie internetowej?</w:t>
      </w:r>
      <w:bookmarkEnd w:id="41"/>
    </w:p>
    <w:p w14:paraId="6EE3A3C6"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Informacja na Twojej stronie internetowej musi zawierać krótki opis projektu, w tym:</w:t>
      </w:r>
    </w:p>
    <w:p w14:paraId="2E0EC90F"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cele projektu,</w:t>
      </w:r>
    </w:p>
    <w:p w14:paraId="08440E1C"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planowane efekty,</w:t>
      </w:r>
    </w:p>
    <w:p w14:paraId="35DDEA7D"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wartość projektu,</w:t>
      </w:r>
    </w:p>
    <w:p w14:paraId="1D799E98"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Pr>
          <w:rFonts w:cs="Calibri"/>
          <w:sz w:val="20"/>
          <w:szCs w:val="24"/>
          <w:lang w:eastAsia="pl-PL"/>
        </w:rPr>
        <w:t>wkład Europejskiego Funduszu Społecznego</w:t>
      </w:r>
      <w:r w:rsidRPr="009B71BD">
        <w:rPr>
          <w:rFonts w:cs="Calibri"/>
          <w:sz w:val="20"/>
          <w:szCs w:val="24"/>
          <w:lang w:eastAsia="pl-PL"/>
        </w:rPr>
        <w:t>.</w:t>
      </w:r>
    </w:p>
    <w:p w14:paraId="5DC5F73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0EAB176A"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2" w:name="_Toc424215916"/>
      <w:r w:rsidRPr="002E008B">
        <w:rPr>
          <w:b/>
          <w:bCs/>
          <w:iCs/>
          <w:sz w:val="24"/>
          <w:szCs w:val="24"/>
          <w:lang w:eastAsia="x-none"/>
        </w:rPr>
        <w:t>Jak możesz informować uczestników i odbiorców ostatecznych projektu</w:t>
      </w:r>
      <w:r w:rsidRPr="002E008B">
        <w:rPr>
          <w:b/>
          <w:bCs/>
          <w:iCs/>
          <w:sz w:val="24"/>
          <w:szCs w:val="24"/>
          <w:lang w:val="x-none" w:eastAsia="x-none"/>
        </w:rPr>
        <w:t>?</w:t>
      </w:r>
      <w:bookmarkEnd w:id="42"/>
    </w:p>
    <w:p w14:paraId="54ADE3B8"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Jako beneficjent jesteś zobowiązany, aby przekazywać informację, że Twój projekt uzyskał dofinansowanie </w:t>
      </w:r>
      <w:r>
        <w:rPr>
          <w:rFonts w:cs="Calibri"/>
          <w:sz w:val="20"/>
          <w:szCs w:val="24"/>
          <w:lang w:eastAsia="pl-PL"/>
        </w:rPr>
        <w:br/>
      </w:r>
      <w:r w:rsidRPr="002E008B">
        <w:rPr>
          <w:rFonts w:cs="Calibri"/>
          <w:sz w:val="20"/>
          <w:szCs w:val="24"/>
          <w:lang w:eastAsia="pl-PL"/>
        </w:rPr>
        <w:t>z Unii Eur</w:t>
      </w:r>
      <w:r>
        <w:rPr>
          <w:rFonts w:cs="Calibri"/>
          <w:sz w:val="20"/>
          <w:szCs w:val="24"/>
          <w:lang w:eastAsia="pl-PL"/>
        </w:rPr>
        <w:t>opejskiej z Europejskiego Funduszu Społecznego</w:t>
      </w:r>
      <w:r w:rsidRPr="002E008B">
        <w:rPr>
          <w:rFonts w:cs="Calibri"/>
          <w:sz w:val="20"/>
          <w:szCs w:val="24"/>
          <w:lang w:eastAsia="pl-PL"/>
        </w:rPr>
        <w:t xml:space="preserve"> osobom i podmiotom uczestniczącym w projekcie. </w:t>
      </w:r>
    </w:p>
    <w:p w14:paraId="2E05FC1C"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Obowiązek ten wypełnisz, jeśli zgodnie z</w:t>
      </w:r>
      <w:r>
        <w:rPr>
          <w:rFonts w:cs="Calibri"/>
          <w:sz w:val="20"/>
          <w:szCs w:val="24"/>
          <w:lang w:eastAsia="pl-PL"/>
        </w:rPr>
        <w:t xml:space="preserve"> zasadami przedstawionymi w punkcie 2., oznaczysz</w:t>
      </w:r>
      <w:r w:rsidRPr="002E008B">
        <w:rPr>
          <w:rFonts w:cs="Calibri"/>
          <w:sz w:val="20"/>
          <w:szCs w:val="24"/>
          <w:lang w:eastAsia="pl-PL"/>
        </w:rPr>
        <w:t xml:space="preserve"> konferencje, warsztaty, szkolenia, wystawy, targi lub inne formy realizacji Twojego projektu. Oznakowanie może mieć formę plansz informacyjnych, plakatów, stojaków etc. </w:t>
      </w:r>
    </w:p>
    <w:p w14:paraId="36A5981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14:paraId="09C85CA3"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Pamiętaj, że jeśli realizujesz projekt polegający na pomocy innym podmiotom lub instytucjom, osobami uczestniczącymi w projekcie mogą być np. nauczyciele i uczn</w:t>
      </w:r>
      <w:r>
        <w:rPr>
          <w:rFonts w:cs="Calibri"/>
          <w:sz w:val="20"/>
          <w:szCs w:val="24"/>
          <w:lang w:eastAsia="pl-PL"/>
        </w:rPr>
        <w:t>iowie dofinansowanej szkoły</w:t>
      </w:r>
      <w:r w:rsidRPr="002E008B">
        <w:rPr>
          <w:rFonts w:cs="Calibri"/>
          <w:sz w:val="20"/>
          <w:szCs w:val="24"/>
          <w:lang w:eastAsia="pl-PL"/>
        </w:rPr>
        <w:t xml:space="preserve">. Osoby te powinny mieć świadomość, że korzystają z projektów współfinansowanych przez Unię Europejską. Dlatego zadbaj, aby taka informacja do nich dotarła. </w:t>
      </w:r>
    </w:p>
    <w:p w14:paraId="6696881E"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3" w:name="_Toc424215919"/>
      <w:r w:rsidRPr="002E008B">
        <w:rPr>
          <w:b/>
          <w:bCs/>
          <w:iCs/>
          <w:sz w:val="24"/>
          <w:szCs w:val="24"/>
          <w:lang w:val="x-none" w:eastAsia="x-none"/>
        </w:rPr>
        <w:t>Co musisz wziąć pod uwagę, umieszczając znak Funduszy Europejskich oraz znak Unii Europejskiej?</w:t>
      </w:r>
      <w:bookmarkEnd w:id="43"/>
    </w:p>
    <w:p w14:paraId="37F0DBDD"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4" w:name="_Toc424215920"/>
      <w:r w:rsidRPr="002E008B">
        <w:rPr>
          <w:b/>
          <w:bCs/>
          <w:sz w:val="20"/>
          <w:szCs w:val="26"/>
          <w:lang w:val="x-none" w:eastAsia="x-none"/>
        </w:rPr>
        <w:t>Widoczność znaków</w:t>
      </w:r>
      <w:bookmarkEnd w:id="44"/>
    </w:p>
    <w:p w14:paraId="2E2F7584"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 Funduszy Europejskich </w:t>
      </w:r>
      <w:r>
        <w:rPr>
          <w:rFonts w:cs="Calibri"/>
          <w:sz w:val="20"/>
          <w:szCs w:val="24"/>
          <w:lang w:eastAsia="pl-PL"/>
        </w:rPr>
        <w:t xml:space="preserve">z nazwą Programu </w:t>
      </w:r>
      <w:r w:rsidRPr="002E008B">
        <w:rPr>
          <w:rFonts w:cs="Calibri"/>
          <w:sz w:val="20"/>
          <w:szCs w:val="24"/>
          <w:lang w:eastAsia="pl-PL"/>
        </w:rPr>
        <w:t xml:space="preserve">oraz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muszą być zawsze umieszczone w widocznym miejscu. Pamiętaj, aby ich </w:t>
      </w:r>
      <w:r w:rsidRPr="002E008B">
        <w:rPr>
          <w:rFonts w:cs="Calibri"/>
          <w:b/>
          <w:sz w:val="20"/>
          <w:szCs w:val="24"/>
          <w:lang w:eastAsia="pl-PL"/>
        </w:rPr>
        <w:t>umiejscowienie oraz</w:t>
      </w:r>
      <w:r w:rsidRPr="002E008B">
        <w:rPr>
          <w:rFonts w:cs="Calibri"/>
          <w:sz w:val="20"/>
          <w:szCs w:val="24"/>
          <w:lang w:eastAsia="pl-PL"/>
        </w:rPr>
        <w:t xml:space="preserve"> </w:t>
      </w:r>
      <w:r w:rsidRPr="002E008B">
        <w:rPr>
          <w:rFonts w:cs="Calibri"/>
          <w:b/>
          <w:sz w:val="20"/>
          <w:szCs w:val="24"/>
          <w:lang w:eastAsia="pl-PL"/>
        </w:rPr>
        <w:t>wielkość były odpowiednie do rodzaju i skali materiału, przedmiotu lub dokumentu</w:t>
      </w:r>
      <w:r w:rsidRPr="002E008B">
        <w:rPr>
          <w:rFonts w:cs="Calibri"/>
          <w:sz w:val="20"/>
          <w:szCs w:val="24"/>
          <w:lang w:eastAsia="pl-PL"/>
        </w:rPr>
        <w:t xml:space="preserve">. </w:t>
      </w:r>
      <w:r w:rsidRPr="002E008B">
        <w:rPr>
          <w:rFonts w:cs="Arial"/>
          <w:sz w:val="20"/>
          <w:szCs w:val="24"/>
          <w:lang w:eastAsia="pl-PL"/>
        </w:rPr>
        <w:t>Dla spełnienia tego warunku wystarczy, jeśli tylko jedna, np. pierwsza strona lub ostatnia dokumentu, zostanie oznaczona ciągiem znaków.</w:t>
      </w:r>
    </w:p>
    <w:p w14:paraId="6DBC26B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Zwróć szczególną uwagę, aby znaki i napisy były czytelne dla odbiorcy i wyraźnie widoczne. </w:t>
      </w:r>
    </w:p>
    <w:p w14:paraId="662510B1"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5" w:name="_Toc424215921"/>
      <w:r w:rsidRPr="002E008B">
        <w:rPr>
          <w:b/>
          <w:bCs/>
          <w:sz w:val="20"/>
          <w:szCs w:val="26"/>
          <w:lang w:val="x-none" w:eastAsia="x-none"/>
        </w:rPr>
        <w:t>Kolejność znaków</w:t>
      </w:r>
      <w:bookmarkEnd w:id="45"/>
    </w:p>
    <w:p w14:paraId="36FE3FBA"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Znak Funduszy Europejskich</w:t>
      </w:r>
      <w:r>
        <w:rPr>
          <w:rFonts w:cs="Calibri"/>
          <w:sz w:val="20"/>
          <w:szCs w:val="24"/>
          <w:lang w:eastAsia="pl-PL"/>
        </w:rPr>
        <w:t xml:space="preserve"> z nazwą Programu </w:t>
      </w:r>
      <w:r w:rsidRPr="002E008B">
        <w:rPr>
          <w:rFonts w:cs="Calibri"/>
          <w:sz w:val="20"/>
          <w:szCs w:val="24"/>
          <w:lang w:eastAsia="pl-PL"/>
        </w:rPr>
        <w:t>umieszczasz zawsze z lewej strony, natomiast znak Unii Europejskiej</w:t>
      </w:r>
      <w:r>
        <w:rPr>
          <w:rFonts w:cs="Calibri"/>
          <w:sz w:val="20"/>
          <w:szCs w:val="24"/>
          <w:lang w:eastAsia="pl-PL"/>
        </w:rPr>
        <w:t xml:space="preserve"> z nazwą Europejski Fundusz Społeczny</w:t>
      </w:r>
      <w:r w:rsidRPr="002E008B">
        <w:rPr>
          <w:rFonts w:cs="Calibri"/>
          <w:sz w:val="20"/>
          <w:szCs w:val="24"/>
          <w:lang w:eastAsia="pl-PL"/>
        </w:rPr>
        <w:t xml:space="preserve"> z prawej. </w:t>
      </w:r>
    </w:p>
    <w:p w14:paraId="52DF8BD9"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Gdy nie jest możliwe umiejscowienie znaków w poziomie, możesz zastosować układ pionowy. W tym ustawieniu znak</w:t>
      </w:r>
      <w:r>
        <w:rPr>
          <w:rFonts w:cs="Calibri"/>
          <w:sz w:val="20"/>
          <w:szCs w:val="24"/>
          <w:lang w:eastAsia="pl-PL"/>
        </w:rPr>
        <w:t xml:space="preserve"> Funduszy Europejskich z nazwą P</w:t>
      </w:r>
      <w:r w:rsidRPr="002E008B">
        <w:rPr>
          <w:rFonts w:cs="Calibri"/>
          <w:sz w:val="20"/>
          <w:szCs w:val="24"/>
          <w:lang w:eastAsia="pl-PL"/>
        </w:rPr>
        <w:t xml:space="preserve">rogramu znajduje się na górze, a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na dole. </w:t>
      </w:r>
      <w:r>
        <w:rPr>
          <w:rFonts w:cs="Calibri"/>
          <w:sz w:val="20"/>
          <w:szCs w:val="24"/>
          <w:lang w:eastAsia="pl-PL"/>
        </w:rPr>
        <w:t>Przykładowy układ pionowy:</w:t>
      </w:r>
    </w:p>
    <w:p w14:paraId="6504F665"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3360" behindDoc="0" locked="0" layoutInCell="1" allowOverlap="1" wp14:anchorId="07623B80" wp14:editId="5E9154B8">
            <wp:simplePos x="0" y="0"/>
            <wp:positionH relativeFrom="column">
              <wp:posOffset>2171700</wp:posOffset>
            </wp:positionH>
            <wp:positionV relativeFrom="paragraph">
              <wp:posOffset>210185</wp:posOffset>
            </wp:positionV>
            <wp:extent cx="1501140" cy="1774190"/>
            <wp:effectExtent l="0" t="0" r="3810" b="0"/>
            <wp:wrapNone/>
            <wp:docPr id="17" name="Obraz 17"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8B">
        <w:rPr>
          <w:rFonts w:ascii="Arial" w:hAnsi="Arial"/>
          <w:noProof/>
          <w:sz w:val="20"/>
          <w:szCs w:val="24"/>
          <w:lang w:eastAsia="pl-PL"/>
        </w:rPr>
        <w:t xml:space="preserve">                                                                                                       </w:t>
      </w:r>
    </w:p>
    <w:p w14:paraId="0A6D767B" w14:textId="77777777" w:rsidR="00A6584B" w:rsidRDefault="00A6584B" w:rsidP="00A6584B">
      <w:pPr>
        <w:spacing w:before="120" w:after="120" w:line="240" w:lineRule="auto"/>
        <w:jc w:val="both"/>
        <w:rPr>
          <w:rFonts w:ascii="Arial" w:hAnsi="Arial"/>
          <w:noProof/>
          <w:sz w:val="20"/>
          <w:szCs w:val="24"/>
          <w:lang w:eastAsia="pl-PL"/>
        </w:rPr>
      </w:pPr>
    </w:p>
    <w:p w14:paraId="246714D7" w14:textId="77777777" w:rsidR="00A6584B" w:rsidRDefault="00A6584B" w:rsidP="00A6584B">
      <w:pPr>
        <w:spacing w:before="120" w:after="120" w:line="240" w:lineRule="auto"/>
        <w:jc w:val="both"/>
        <w:rPr>
          <w:rFonts w:ascii="Arial" w:hAnsi="Arial"/>
          <w:noProof/>
          <w:sz w:val="20"/>
          <w:szCs w:val="24"/>
          <w:lang w:eastAsia="pl-PL"/>
        </w:rPr>
      </w:pPr>
    </w:p>
    <w:p w14:paraId="219752E0" w14:textId="77777777" w:rsidR="00A6584B" w:rsidRDefault="00A6584B" w:rsidP="00A6584B">
      <w:pPr>
        <w:spacing w:before="120" w:after="120" w:line="240" w:lineRule="auto"/>
        <w:jc w:val="both"/>
        <w:rPr>
          <w:rFonts w:ascii="Arial" w:hAnsi="Arial"/>
          <w:noProof/>
          <w:sz w:val="20"/>
          <w:szCs w:val="24"/>
          <w:lang w:eastAsia="pl-PL"/>
        </w:rPr>
      </w:pPr>
    </w:p>
    <w:p w14:paraId="45531BE3" w14:textId="77777777" w:rsidR="00A6584B" w:rsidRDefault="00A6584B" w:rsidP="00A6584B">
      <w:pPr>
        <w:spacing w:before="120" w:after="120" w:line="240" w:lineRule="auto"/>
        <w:jc w:val="both"/>
        <w:rPr>
          <w:rFonts w:ascii="Arial" w:hAnsi="Arial"/>
          <w:noProof/>
          <w:sz w:val="20"/>
          <w:szCs w:val="24"/>
          <w:lang w:eastAsia="pl-PL"/>
        </w:rPr>
      </w:pPr>
    </w:p>
    <w:p w14:paraId="2061BC5E" w14:textId="77777777" w:rsidR="00A6584B" w:rsidRDefault="00A6584B" w:rsidP="00A6584B">
      <w:pPr>
        <w:spacing w:before="120" w:after="120" w:line="240" w:lineRule="auto"/>
        <w:jc w:val="both"/>
        <w:rPr>
          <w:rFonts w:ascii="Arial" w:hAnsi="Arial"/>
          <w:noProof/>
          <w:sz w:val="20"/>
          <w:szCs w:val="24"/>
          <w:lang w:eastAsia="pl-PL"/>
        </w:rPr>
      </w:pPr>
    </w:p>
    <w:p w14:paraId="60842103" w14:textId="77777777" w:rsidR="00A6584B" w:rsidRDefault="00A6584B" w:rsidP="00A6584B">
      <w:pPr>
        <w:spacing w:before="120" w:after="120" w:line="240" w:lineRule="auto"/>
        <w:jc w:val="both"/>
        <w:rPr>
          <w:rFonts w:ascii="Arial" w:hAnsi="Arial"/>
          <w:noProof/>
          <w:sz w:val="20"/>
          <w:szCs w:val="24"/>
          <w:lang w:eastAsia="pl-PL"/>
        </w:rPr>
      </w:pPr>
    </w:p>
    <w:p w14:paraId="47F35924" w14:textId="77777777" w:rsidR="00A6584B" w:rsidRDefault="00A6584B" w:rsidP="00A6584B">
      <w:pPr>
        <w:spacing w:before="120" w:after="120" w:line="240" w:lineRule="auto"/>
        <w:jc w:val="both"/>
        <w:rPr>
          <w:rFonts w:ascii="Arial" w:hAnsi="Arial"/>
          <w:noProof/>
          <w:sz w:val="20"/>
          <w:szCs w:val="24"/>
          <w:lang w:eastAsia="pl-PL"/>
        </w:rPr>
      </w:pPr>
    </w:p>
    <w:p w14:paraId="5DAF86E1" w14:textId="77777777" w:rsidR="00A6584B" w:rsidRDefault="00A6584B" w:rsidP="00A6584B">
      <w:pPr>
        <w:spacing w:before="120" w:after="120" w:line="240" w:lineRule="auto"/>
        <w:jc w:val="both"/>
        <w:rPr>
          <w:rFonts w:ascii="Arial" w:hAnsi="Arial"/>
          <w:noProof/>
          <w:sz w:val="20"/>
          <w:szCs w:val="24"/>
          <w:lang w:eastAsia="pl-PL"/>
        </w:rPr>
      </w:pPr>
    </w:p>
    <w:p w14:paraId="31D6468C" w14:textId="77777777" w:rsidR="00A6584B" w:rsidRDefault="00A6584B" w:rsidP="00A6584B">
      <w:pPr>
        <w:spacing w:before="120" w:after="120" w:line="240" w:lineRule="auto"/>
        <w:jc w:val="both"/>
        <w:rPr>
          <w:rFonts w:ascii="Arial" w:hAnsi="Arial"/>
          <w:noProof/>
          <w:sz w:val="20"/>
          <w:szCs w:val="24"/>
          <w:lang w:eastAsia="pl-PL"/>
        </w:rPr>
      </w:pPr>
    </w:p>
    <w:p w14:paraId="045D366A" w14:textId="77777777" w:rsidR="00A6584B" w:rsidRPr="00D838A7" w:rsidRDefault="00A6584B" w:rsidP="00A6584B">
      <w:pPr>
        <w:spacing w:before="120" w:after="120" w:line="240" w:lineRule="auto"/>
        <w:jc w:val="both"/>
        <w:rPr>
          <w:rFonts w:ascii="Arial" w:hAnsi="Arial"/>
          <w:noProof/>
          <w:sz w:val="20"/>
          <w:szCs w:val="24"/>
          <w:lang w:eastAsia="pl-PL"/>
        </w:rPr>
      </w:pPr>
      <w:r w:rsidRPr="002E008B">
        <w:rPr>
          <w:rFonts w:ascii="Arial" w:hAnsi="Arial"/>
          <w:noProof/>
          <w:sz w:val="20"/>
          <w:szCs w:val="24"/>
          <w:lang w:eastAsia="pl-PL"/>
        </w:rPr>
        <w:t xml:space="preserve">                                                     </w:t>
      </w:r>
    </w:p>
    <w:p w14:paraId="06FD33EA"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Zestawienia znaków znajdziesz na </w:t>
      </w:r>
      <w:r>
        <w:rPr>
          <w:rFonts w:cs="Calibri"/>
          <w:sz w:val="20"/>
          <w:szCs w:val="24"/>
          <w:lang w:eastAsia="pl-PL"/>
        </w:rPr>
        <w:t xml:space="preserve">stronie </w:t>
      </w:r>
      <w:hyperlink r:id="rId46" w:history="1">
        <w:r w:rsidRPr="008B4145">
          <w:rPr>
            <w:rStyle w:val="Hipercze"/>
            <w:rFonts w:cs="Calibri"/>
            <w:sz w:val="20"/>
            <w:szCs w:val="24"/>
            <w:lang w:eastAsia="pl-PL"/>
          </w:rPr>
          <w:t>www.power.gov.pl/strony/o-programie/promocja/zasady-promocji-i-oznakowania-projektow/</w:t>
        </w:r>
      </w:hyperlink>
      <w:r w:rsidRPr="002E008B">
        <w:rPr>
          <w:rFonts w:cs="Calibri"/>
          <w:sz w:val="20"/>
          <w:szCs w:val="24"/>
          <w:lang w:eastAsia="pl-PL"/>
        </w:rPr>
        <w:t xml:space="preserve">. </w:t>
      </w:r>
    </w:p>
    <w:p w14:paraId="3ABD3C59"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r w:rsidRPr="002E008B">
        <w:rPr>
          <w:b/>
          <w:bCs/>
          <w:sz w:val="20"/>
          <w:szCs w:val="26"/>
          <w:lang w:val="x-none" w:eastAsia="x-none"/>
        </w:rPr>
        <w:t>Liczba znaków</w:t>
      </w:r>
    </w:p>
    <w:p w14:paraId="08C0FFD9"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Liczba znaków w zestawieniu – to znaczy w jednej linii – nie może przekraczać </w:t>
      </w:r>
      <w:r w:rsidRPr="002E008B">
        <w:rPr>
          <w:rFonts w:cs="Calibri"/>
          <w:b/>
          <w:sz w:val="20"/>
          <w:szCs w:val="24"/>
          <w:lang w:eastAsia="pl-PL"/>
        </w:rPr>
        <w:t>czterech</w:t>
      </w:r>
      <w:r w:rsidRPr="002E008B">
        <w:rPr>
          <w:rFonts w:cs="Calibri"/>
          <w:sz w:val="20"/>
          <w:szCs w:val="24"/>
          <w:lang w:eastAsia="pl-PL"/>
        </w:rPr>
        <w:t>,</w:t>
      </w:r>
      <w:r w:rsidRPr="002E008B">
        <w:rPr>
          <w:rFonts w:cs="Calibri"/>
          <w:b/>
          <w:sz w:val="20"/>
          <w:szCs w:val="24"/>
          <w:lang w:eastAsia="pl-PL"/>
        </w:rPr>
        <w:t xml:space="preserve"> </w:t>
      </w:r>
      <w:r>
        <w:rPr>
          <w:rFonts w:cs="Calibri"/>
          <w:sz w:val="20"/>
          <w:szCs w:val="24"/>
          <w:lang w:eastAsia="pl-PL"/>
        </w:rPr>
        <w:t>łącznie ze znakami FE oraz UE</w:t>
      </w:r>
      <w:r w:rsidRPr="002E008B">
        <w:rPr>
          <w:rFonts w:cs="Calibri"/>
          <w:sz w:val="20"/>
          <w:szCs w:val="24"/>
          <w:lang w:eastAsia="pl-PL"/>
        </w:rPr>
        <w:t xml:space="preserve">. </w:t>
      </w:r>
    </w:p>
    <w:p w14:paraId="6F23CF51"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Jakie znaki mogą się znaleźć w zestawieniu? (poza znakami FE</w:t>
      </w:r>
      <w:r>
        <w:rPr>
          <w:rFonts w:cs="Calibri"/>
          <w:sz w:val="20"/>
          <w:szCs w:val="24"/>
          <w:lang w:eastAsia="pl-PL"/>
        </w:rPr>
        <w:t xml:space="preserve"> z nazwą Programu</w:t>
      </w:r>
      <w:r w:rsidRPr="002E008B">
        <w:rPr>
          <w:rFonts w:cs="Calibri"/>
          <w:sz w:val="20"/>
          <w:szCs w:val="24"/>
          <w:lang w:eastAsia="pl-PL"/>
        </w:rPr>
        <w:t xml:space="preserve"> i UE</w:t>
      </w:r>
      <w:r>
        <w:rPr>
          <w:rFonts w:cs="Calibri"/>
          <w:sz w:val="20"/>
          <w:szCs w:val="24"/>
          <w:lang w:eastAsia="pl-PL"/>
        </w:rPr>
        <w:t xml:space="preserve"> z nazwą Europejski Fundusz Społeczny</w:t>
      </w:r>
      <w:r w:rsidRPr="002E008B">
        <w:rPr>
          <w:rFonts w:cs="Calibri"/>
          <w:sz w:val="20"/>
          <w:szCs w:val="24"/>
          <w:lang w:eastAsia="pl-PL"/>
        </w:rPr>
        <w:t>).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14:paraId="4BD54C1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Inne znaki, jeśli są Ci potrzebne, możesz umieścić poza zestawieniem (linią znaków FE-UE). </w:t>
      </w:r>
    </w:p>
    <w:p w14:paraId="50D3E28B" w14:textId="77777777" w:rsidR="00A6584B" w:rsidRPr="00E27738" w:rsidRDefault="00A6584B" w:rsidP="00A6584B">
      <w:pPr>
        <w:spacing w:before="120" w:after="120" w:line="240" w:lineRule="auto"/>
        <w:jc w:val="both"/>
        <w:rPr>
          <w:rFonts w:cs="Calibri"/>
          <w:sz w:val="20"/>
          <w:szCs w:val="24"/>
          <w:lang w:eastAsia="pl-PL"/>
        </w:rPr>
      </w:pPr>
      <w:r w:rsidRPr="002E008B">
        <w:rPr>
          <w:rFonts w:cs="Calibri"/>
          <w:b/>
          <w:sz w:val="20"/>
          <w:szCs w:val="24"/>
          <w:lang w:eastAsia="pl-PL"/>
        </w:rPr>
        <w:t>Uwaga! Jeśli w zestawieniu lub na materiale występują inne znaki (logo), to nie mogą być one większe (mierzone wysokością lub szerokością) od flagi Unii Europejskiej.</w:t>
      </w:r>
      <w:r>
        <w:rPr>
          <w:rFonts w:cs="Calibri"/>
          <w:sz w:val="20"/>
          <w:szCs w:val="24"/>
          <w:lang w:eastAsia="pl-PL"/>
        </w:rPr>
        <w:t xml:space="preserve"> </w:t>
      </w:r>
    </w:p>
    <w:p w14:paraId="6BA6DB71"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6" w:name="_Toc424215923"/>
      <w:r>
        <w:rPr>
          <w:b/>
          <w:bCs/>
          <w:sz w:val="20"/>
          <w:szCs w:val="26"/>
          <w:lang w:eastAsia="x-none"/>
        </w:rPr>
        <w:t xml:space="preserve"> </w:t>
      </w:r>
      <w:r w:rsidRPr="002E008B">
        <w:rPr>
          <w:b/>
          <w:bCs/>
          <w:sz w:val="20"/>
          <w:szCs w:val="26"/>
          <w:lang w:val="x-none" w:eastAsia="x-none"/>
        </w:rPr>
        <w:t>W jakich wersjach kolorystycznych można stosować znaki Fundusze Europejskie i Unia Europejska?</w:t>
      </w:r>
      <w:bookmarkEnd w:id="46"/>
    </w:p>
    <w:p w14:paraId="7B3D5BE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Znaki FE i UE powinny w miarę możliwości występować w kolorze. </w:t>
      </w:r>
    </w:p>
    <w:p w14:paraId="7BFCD09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Wersję jednobarwną wolno stosować w uzasadnionych przypadkach, np. braku możliwości wykorzystania wersji kolorowej ze względów technicznych (tłoczenie, grawerunek itp.).</w:t>
      </w:r>
    </w:p>
    <w:p w14:paraId="2CDB18E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14:paraId="6C5847D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Przykładowe zestawienie znaków w wersji czarno-białej:</w:t>
      </w:r>
    </w:p>
    <w:p w14:paraId="11C8D3BB" w14:textId="77777777" w:rsidR="00A6584B" w:rsidRPr="002E008B" w:rsidRDefault="00A6584B" w:rsidP="00A6584B">
      <w:pPr>
        <w:spacing w:before="120" w:after="120" w:line="240" w:lineRule="auto"/>
        <w:jc w:val="center"/>
        <w:rPr>
          <w:rFonts w:cs="Calibri"/>
          <w:sz w:val="20"/>
          <w:szCs w:val="24"/>
          <w:lang w:eastAsia="pl-PL"/>
        </w:rPr>
      </w:pPr>
      <w:r w:rsidRPr="0041684D">
        <w:rPr>
          <w:rFonts w:cs="Calibri"/>
          <w:noProof/>
          <w:sz w:val="20"/>
          <w:szCs w:val="24"/>
          <w:lang w:eastAsia="pl-PL"/>
        </w:rPr>
        <w:drawing>
          <wp:inline distT="0" distB="0" distL="0" distR="0" wp14:anchorId="086C1208" wp14:editId="34FC61B2">
            <wp:extent cx="3676650" cy="7239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Wiedza_Edukacja_Rozwoj_rgb-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14:paraId="606F717E"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Wszystkie dopuszczone achromatyczne i monochromatyczne warianty znaków – jeśli są Ci potrzebne – znajdziesz </w:t>
      </w:r>
      <w:r>
        <w:rPr>
          <w:rFonts w:cs="Calibri"/>
          <w:sz w:val="20"/>
          <w:szCs w:val="24"/>
          <w:lang w:eastAsia="pl-PL"/>
        </w:rPr>
        <w:t xml:space="preserve"> na  stronie </w:t>
      </w:r>
      <w:hyperlink r:id="rId48" w:history="1">
        <w:r w:rsidRPr="008B4145">
          <w:rPr>
            <w:rStyle w:val="Hipercze"/>
            <w:rFonts w:cs="Calibri"/>
            <w:sz w:val="20"/>
            <w:szCs w:val="24"/>
            <w:lang w:eastAsia="pl-PL"/>
          </w:rPr>
          <w:t>www.power.gov.pl/strony/o-programie/promocja/zasady-promocji-i-oznakowania-projektow/</w:t>
        </w:r>
      </w:hyperlink>
      <w:r>
        <w:rPr>
          <w:rFonts w:cs="Calibri"/>
          <w:sz w:val="20"/>
          <w:szCs w:val="24"/>
          <w:lang w:eastAsia="pl-PL"/>
        </w:rPr>
        <w:t xml:space="preserve">. </w:t>
      </w:r>
    </w:p>
    <w:p w14:paraId="2E61D055"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7" w:name="_Toc424215924"/>
      <w:r w:rsidRPr="002E008B">
        <w:rPr>
          <w:b/>
          <w:bCs/>
          <w:sz w:val="20"/>
          <w:szCs w:val="26"/>
          <w:lang w:val="x-none" w:eastAsia="x-none"/>
        </w:rPr>
        <w:t>Czy możesz stosować znaki Fundusze Europejskie i Unia Europejska na kolorowym tle?</w:t>
      </w:r>
      <w:bookmarkEnd w:id="47"/>
    </w:p>
    <w:p w14:paraId="7982136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Najlepiej żebyś używał znaków pełnokolorowych na białym tle, co zapewnia jego największą widoczność. Jeśli znak Funduszy Europejskich </w:t>
      </w:r>
      <w:r>
        <w:rPr>
          <w:rFonts w:cs="Calibri"/>
          <w:sz w:val="20"/>
          <w:szCs w:val="24"/>
          <w:lang w:eastAsia="pl-PL"/>
        </w:rPr>
        <w:t xml:space="preserve">z nazwą Programu </w:t>
      </w:r>
      <w:r w:rsidRPr="002E008B">
        <w:rPr>
          <w:rFonts w:cs="Calibri"/>
          <w:sz w:val="20"/>
          <w:szCs w:val="24"/>
          <w:lang w:eastAsia="pl-PL"/>
        </w:rPr>
        <w:t>występuje na tle barwnym, powinieneś zachować odpowiedni kontrast, który zagwarantuje odpowiednią czytelność znaku. Kolory tła powinny być pastelowe i nie pow</w:t>
      </w:r>
      <w:r>
        <w:rPr>
          <w:rFonts w:cs="Calibri"/>
          <w:sz w:val="20"/>
          <w:szCs w:val="24"/>
          <w:lang w:eastAsia="pl-PL"/>
        </w:rPr>
        <w:t>inny przekraczać 25% nasycenia.</w:t>
      </w:r>
    </w:p>
    <w:p w14:paraId="0E2E93E3"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Możesz też zastosować znak FE na tłach wielokolorowych, takich jak zdjęcia lub wzorzyste podłoża, po wcześniejszym zastosowaniu rozjaśnienia tła</w:t>
      </w:r>
      <w:r>
        <w:rPr>
          <w:rFonts w:cs="Calibri"/>
          <w:sz w:val="20"/>
          <w:szCs w:val="24"/>
          <w:lang w:eastAsia="pl-PL"/>
        </w:rPr>
        <w:t>.</w:t>
      </w:r>
    </w:p>
    <w:p w14:paraId="2BEC138E"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 przypadku znaku Unii Europejskiej</w:t>
      </w:r>
      <w:r>
        <w:rPr>
          <w:rFonts w:cs="Calibri"/>
          <w:sz w:val="20"/>
          <w:szCs w:val="24"/>
          <w:lang w:eastAsia="pl-PL"/>
        </w:rPr>
        <w:t xml:space="preserve"> z nazwą Europejski Fundusz Społeczny</w:t>
      </w:r>
      <w:r w:rsidRPr="002E008B">
        <w:rPr>
          <w:rFonts w:cs="Calibri"/>
          <w:sz w:val="20"/>
          <w:szCs w:val="24"/>
          <w:lang w:eastAsia="pl-PL"/>
        </w:rPr>
        <w:t>, jeśli nie masz innego wyboru niż użycie kolorowego tła, powinieneś umieścić wokół flagi białą obwódkę o szerokości równej 1/25 wysokości tego prostokąta.</w:t>
      </w:r>
    </w:p>
    <w:p w14:paraId="1AB6E8E2"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lastRenderedPageBreak/>
        <w:drawing>
          <wp:anchor distT="0" distB="0" distL="114300" distR="114300" simplePos="0" relativeHeight="251664384" behindDoc="0" locked="0" layoutInCell="1" allowOverlap="1" wp14:anchorId="513CCA9F" wp14:editId="24361140">
            <wp:simplePos x="0" y="0"/>
            <wp:positionH relativeFrom="column">
              <wp:posOffset>1515745</wp:posOffset>
            </wp:positionH>
            <wp:positionV relativeFrom="paragraph">
              <wp:posOffset>42545</wp:posOffset>
            </wp:positionV>
            <wp:extent cx="2226945" cy="1064260"/>
            <wp:effectExtent l="0" t="0" r="1905" b="2540"/>
            <wp:wrapSquare wrapText="bothSides"/>
            <wp:docPr id="16" name="Obraz 16"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1EGE810X\zal_1a_20[1].jp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E5B6" w14:textId="77777777" w:rsidR="00A6584B" w:rsidRPr="002E008B" w:rsidRDefault="00A6584B" w:rsidP="00A6584B">
      <w:pPr>
        <w:spacing w:before="120" w:after="120" w:line="240" w:lineRule="auto"/>
        <w:jc w:val="both"/>
        <w:rPr>
          <w:rFonts w:cs="Calibri"/>
          <w:sz w:val="20"/>
          <w:szCs w:val="24"/>
          <w:lang w:eastAsia="pl-PL"/>
        </w:rPr>
      </w:pPr>
    </w:p>
    <w:p w14:paraId="01497F7E" w14:textId="77777777" w:rsidR="00A6584B" w:rsidRPr="002E008B" w:rsidRDefault="00A6584B" w:rsidP="00A6584B">
      <w:pPr>
        <w:spacing w:before="120" w:after="120" w:line="240" w:lineRule="auto"/>
        <w:jc w:val="both"/>
        <w:rPr>
          <w:rFonts w:cs="Calibri"/>
          <w:sz w:val="20"/>
          <w:szCs w:val="24"/>
          <w:lang w:eastAsia="pl-PL"/>
        </w:rPr>
      </w:pPr>
    </w:p>
    <w:p w14:paraId="7BACA85C" w14:textId="77777777" w:rsidR="00A6584B" w:rsidRPr="002E008B" w:rsidRDefault="00A6584B" w:rsidP="00A6584B">
      <w:pPr>
        <w:spacing w:before="120" w:after="120" w:line="240" w:lineRule="auto"/>
        <w:jc w:val="both"/>
        <w:rPr>
          <w:rFonts w:cs="Calibri"/>
          <w:sz w:val="20"/>
          <w:szCs w:val="24"/>
          <w:lang w:eastAsia="pl-PL"/>
        </w:rPr>
      </w:pPr>
    </w:p>
    <w:p w14:paraId="29C3DC57" w14:textId="77777777" w:rsidR="00A6584B" w:rsidRPr="002E008B" w:rsidRDefault="00A6584B" w:rsidP="00A6584B">
      <w:pPr>
        <w:spacing w:before="120" w:after="120" w:line="240" w:lineRule="auto"/>
        <w:jc w:val="both"/>
        <w:rPr>
          <w:rFonts w:cs="Calibri"/>
          <w:sz w:val="20"/>
          <w:szCs w:val="24"/>
          <w:lang w:eastAsia="pl-PL"/>
        </w:rPr>
      </w:pPr>
    </w:p>
    <w:p w14:paraId="59E8D1D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Jeśli w zestawieniu występują inne znaki, pamiętaj, aby sprawdzić, czy mogą one występować na kolorowych tłach. </w:t>
      </w:r>
    </w:p>
    <w:p w14:paraId="53C715F2"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8" w:name="_Toc424215925"/>
      <w:r w:rsidRPr="007534FA">
        <w:rPr>
          <w:b/>
          <w:bCs/>
          <w:sz w:val="20"/>
          <w:szCs w:val="26"/>
          <w:lang w:val="x-none" w:eastAsia="x-none"/>
        </w:rPr>
        <w:t>Jak powinieneś oznaczać przedsięwzięcia dofinansowane z wielu programów lub funduszy?</w:t>
      </w:r>
      <w:bookmarkEnd w:id="48"/>
    </w:p>
    <w:p w14:paraId="17A1D3E3"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W przypadku gdy działanie informacyjne lub promocyjne, dokument albo inny materiał dotyczą:</w:t>
      </w:r>
    </w:p>
    <w:p w14:paraId="364A5F51" w14:textId="77777777" w:rsidR="00A6584B" w:rsidRPr="007534FA" w:rsidRDefault="00A6584B" w:rsidP="002933FA">
      <w:pPr>
        <w:numPr>
          <w:ilvl w:val="0"/>
          <w:numId w:val="65"/>
        </w:numPr>
        <w:suppressAutoHyphens w:val="0"/>
        <w:spacing w:before="120" w:after="120" w:line="240" w:lineRule="auto"/>
        <w:jc w:val="both"/>
        <w:rPr>
          <w:rFonts w:cs="Calibri"/>
          <w:b/>
          <w:sz w:val="20"/>
          <w:szCs w:val="24"/>
          <w:lang w:eastAsia="pl-PL"/>
        </w:rPr>
      </w:pPr>
      <w:r w:rsidRPr="007534FA">
        <w:rPr>
          <w:rFonts w:cs="Calibri"/>
          <w:sz w:val="20"/>
          <w:szCs w:val="24"/>
          <w:lang w:eastAsia="pl-PL"/>
        </w:rPr>
        <w:t xml:space="preserve">projektów realizowanych w ramach kilku programów – nie musisz w znaku wymieniać nazw tych wszystkich programów. Wystarczy, że zastosujesz wspólny znak </w:t>
      </w:r>
      <w:r w:rsidRPr="007534FA">
        <w:rPr>
          <w:rFonts w:cs="Calibri"/>
          <w:b/>
          <w:sz w:val="20"/>
          <w:szCs w:val="24"/>
          <w:lang w:eastAsia="pl-PL"/>
        </w:rPr>
        <w:t>Fundusze Europejskie</w:t>
      </w:r>
      <w:r w:rsidRPr="007534FA">
        <w:rPr>
          <w:rFonts w:cs="Calibri"/>
          <w:sz w:val="20"/>
          <w:szCs w:val="24"/>
          <w:lang w:eastAsia="pl-PL"/>
        </w:rPr>
        <w:t>:</w:t>
      </w:r>
    </w:p>
    <w:p w14:paraId="5E377493"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6432" behindDoc="0" locked="0" layoutInCell="1" allowOverlap="1" wp14:anchorId="494095C6" wp14:editId="4DBE9862">
            <wp:simplePos x="0" y="0"/>
            <wp:positionH relativeFrom="column">
              <wp:posOffset>3169920</wp:posOffset>
            </wp:positionH>
            <wp:positionV relativeFrom="paragraph">
              <wp:posOffset>102235</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1EGE810X\zal_1a_24[1].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5408" behindDoc="0" locked="0" layoutInCell="1" allowOverlap="1" wp14:anchorId="23E8BE12" wp14:editId="32D0838B">
            <wp:simplePos x="0" y="0"/>
            <wp:positionH relativeFrom="column">
              <wp:posOffset>201295</wp:posOffset>
            </wp:positionH>
            <wp:positionV relativeFrom="paragraph">
              <wp:posOffset>29845</wp:posOffset>
            </wp:positionV>
            <wp:extent cx="2169795" cy="1232535"/>
            <wp:effectExtent l="0" t="0" r="1905" b="5715"/>
            <wp:wrapSquare wrapText="bothSides"/>
            <wp:docPr id="14" name="Obraz 1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67I8VMVV\zal_1a_23[1].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0168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14:paraId="1CEDEF53"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F02FD4B"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0BC24A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CD6DEA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A2796A9"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BCBB8D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18016E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9FC931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9A378A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F596757"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3DE58B5"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3FE0B5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406F968"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A9ABF9A" w14:textId="77777777" w:rsidR="00A6584B" w:rsidRPr="007534FA" w:rsidRDefault="00A6584B" w:rsidP="002933FA">
      <w:pPr>
        <w:numPr>
          <w:ilvl w:val="0"/>
          <w:numId w:val="59"/>
        </w:numPr>
        <w:suppressAutoHyphens w:val="0"/>
        <w:spacing w:before="120" w:after="120" w:line="240" w:lineRule="auto"/>
        <w:jc w:val="both"/>
        <w:rPr>
          <w:rFonts w:cs="Calibri"/>
          <w:sz w:val="20"/>
          <w:szCs w:val="24"/>
          <w:lang w:eastAsia="pl-PL"/>
        </w:rPr>
      </w:pPr>
      <w:r w:rsidRPr="007534FA">
        <w:rPr>
          <w:rFonts w:cs="Calibri"/>
          <w:sz w:val="20"/>
          <w:szCs w:val="24"/>
          <w:lang w:eastAsia="pl-PL"/>
        </w:rPr>
        <w:t xml:space="preserve">projektów dofinansowanych z więcej niż jednego funduszu polityki spójności – zastosuj odniesienie słowne do </w:t>
      </w:r>
      <w:r w:rsidRPr="007534FA">
        <w:rPr>
          <w:rFonts w:cs="Calibri"/>
          <w:b/>
          <w:sz w:val="20"/>
          <w:szCs w:val="24"/>
          <w:lang w:eastAsia="pl-PL"/>
        </w:rPr>
        <w:t>Unii Europejskiej</w:t>
      </w:r>
      <w:r w:rsidRPr="007534FA">
        <w:rPr>
          <w:rFonts w:cs="Calibri"/>
          <w:sz w:val="20"/>
          <w:szCs w:val="24"/>
          <w:lang w:eastAsia="pl-PL"/>
        </w:rPr>
        <w:t xml:space="preserve"> oraz – zamiast nazw wszystkich tych funduszy – jedną wspólną nazwę </w:t>
      </w:r>
      <w:r w:rsidRPr="007534FA">
        <w:rPr>
          <w:rFonts w:cs="Calibri"/>
          <w:b/>
          <w:sz w:val="20"/>
          <w:szCs w:val="24"/>
          <w:lang w:eastAsia="pl-PL"/>
        </w:rPr>
        <w:t>Europejskie Fundusze Strukturalne i Inwestycyjne</w:t>
      </w:r>
      <w:r w:rsidRPr="007534FA">
        <w:rPr>
          <w:rFonts w:cs="Calibri"/>
          <w:sz w:val="20"/>
          <w:szCs w:val="24"/>
          <w:lang w:eastAsia="pl-PL"/>
        </w:rPr>
        <w:t>:</w:t>
      </w:r>
    </w:p>
    <w:p w14:paraId="4DB57952"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8480" behindDoc="0" locked="0" layoutInCell="1" allowOverlap="1" wp14:anchorId="04533E85" wp14:editId="089231B0">
            <wp:simplePos x="0" y="0"/>
            <wp:positionH relativeFrom="column">
              <wp:posOffset>2371090</wp:posOffset>
            </wp:positionH>
            <wp:positionV relativeFrom="paragraph">
              <wp:posOffset>276225</wp:posOffset>
            </wp:positionV>
            <wp:extent cx="2804795" cy="784860"/>
            <wp:effectExtent l="0" t="0" r="0" b="0"/>
            <wp:wrapSquare wrapText="bothSides"/>
            <wp:docPr id="13" name="Obraz 1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ra_Sztetyllo\AppData\Local\Microsoft\Windows\Temporary Internet Files\Content.IE5\67I8VMVV\zal_1a_26[1].jpg"/>
                    <pic:cNvPicPr>
                      <a:picLocks noChangeAspect="1" noChangeArrowheads="1"/>
                    </pic:cNvPicPr>
                  </pic:nvPicPr>
                  <pic:blipFill>
                    <a:blip r:embed="rId55" r:link="rId56"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7456" behindDoc="0" locked="0" layoutInCell="1" allowOverlap="1" wp14:anchorId="6B88D758" wp14:editId="7BBA43D3">
            <wp:simplePos x="0" y="0"/>
            <wp:positionH relativeFrom="column">
              <wp:posOffset>154305</wp:posOffset>
            </wp:positionH>
            <wp:positionV relativeFrom="paragraph">
              <wp:posOffset>113665</wp:posOffset>
            </wp:positionV>
            <wp:extent cx="1712595" cy="1064260"/>
            <wp:effectExtent l="0" t="0" r="1905" b="2540"/>
            <wp:wrapSquare wrapText="bothSides"/>
            <wp:docPr id="12" name="Obraz 1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ZDNYPYMI\zal_1a_25[1].jpg"/>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C1ABA" w14:textId="77777777" w:rsidR="00A6584B" w:rsidRPr="007534FA" w:rsidRDefault="00A6584B" w:rsidP="00A6584B">
      <w:pPr>
        <w:spacing w:before="120" w:after="120" w:line="240" w:lineRule="auto"/>
        <w:jc w:val="both"/>
        <w:rPr>
          <w:rFonts w:ascii="Arial" w:hAnsi="Arial"/>
          <w:sz w:val="20"/>
          <w:szCs w:val="24"/>
          <w:lang w:eastAsia="pl-PL"/>
        </w:rPr>
      </w:pPr>
    </w:p>
    <w:p w14:paraId="739A2689" w14:textId="77777777" w:rsidR="00A6584B" w:rsidRPr="007534FA" w:rsidRDefault="00A6584B" w:rsidP="00A6584B">
      <w:pPr>
        <w:spacing w:before="120" w:after="120" w:line="240" w:lineRule="auto"/>
        <w:jc w:val="both"/>
        <w:rPr>
          <w:rFonts w:ascii="Arial" w:hAnsi="Arial"/>
          <w:sz w:val="20"/>
          <w:szCs w:val="24"/>
          <w:lang w:eastAsia="pl-PL"/>
        </w:rPr>
      </w:pPr>
    </w:p>
    <w:p w14:paraId="7BC55538" w14:textId="77777777" w:rsidR="00A6584B" w:rsidRPr="007534FA" w:rsidRDefault="00A6584B" w:rsidP="00A6584B">
      <w:pPr>
        <w:spacing w:before="120" w:after="120" w:line="240" w:lineRule="auto"/>
        <w:jc w:val="both"/>
        <w:rPr>
          <w:rFonts w:ascii="Arial" w:hAnsi="Arial"/>
          <w:sz w:val="20"/>
          <w:szCs w:val="24"/>
          <w:lang w:eastAsia="pl-PL"/>
        </w:rPr>
      </w:pPr>
    </w:p>
    <w:p w14:paraId="5C63447F" w14:textId="77777777" w:rsidR="00A6584B" w:rsidRPr="007534FA" w:rsidRDefault="00A6584B" w:rsidP="00A6584B">
      <w:pPr>
        <w:spacing w:before="120" w:after="120" w:line="240" w:lineRule="auto"/>
        <w:jc w:val="both"/>
        <w:rPr>
          <w:rFonts w:ascii="Arial" w:hAnsi="Arial"/>
          <w:sz w:val="20"/>
          <w:szCs w:val="24"/>
          <w:lang w:eastAsia="pl-PL"/>
        </w:rPr>
      </w:pPr>
    </w:p>
    <w:p w14:paraId="67479F6A" w14:textId="77777777" w:rsidR="00A6584B" w:rsidRPr="007534FA" w:rsidRDefault="00A6584B" w:rsidP="00A6584B">
      <w:pPr>
        <w:spacing w:before="120" w:after="120" w:line="240" w:lineRule="auto"/>
        <w:jc w:val="both"/>
        <w:rPr>
          <w:rFonts w:ascii="Arial" w:hAnsi="Arial"/>
          <w:sz w:val="20"/>
          <w:szCs w:val="24"/>
          <w:lang w:eastAsia="pl-PL"/>
        </w:rPr>
      </w:pPr>
    </w:p>
    <w:p w14:paraId="41BB9933" w14:textId="77777777" w:rsidR="00A6584B" w:rsidRPr="007534FA" w:rsidRDefault="00A6584B" w:rsidP="00A6584B">
      <w:pPr>
        <w:spacing w:before="120" w:after="120" w:line="240" w:lineRule="auto"/>
        <w:jc w:val="both"/>
        <w:rPr>
          <w:rFonts w:cs="Calibri"/>
          <w:sz w:val="20"/>
          <w:szCs w:val="24"/>
          <w:lang w:eastAsia="pl-PL"/>
        </w:rPr>
      </w:pPr>
    </w:p>
    <w:p w14:paraId="54F0FE63"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9" w:name="_Toc424215927"/>
      <w:r w:rsidRPr="007534FA">
        <w:rPr>
          <w:b/>
          <w:bCs/>
          <w:sz w:val="20"/>
          <w:szCs w:val="26"/>
          <w:lang w:val="x-none" w:eastAsia="x-none"/>
        </w:rPr>
        <w:t>W jaki sposób możesz oznaczyć małe przedmioty promocyjne?</w:t>
      </w:r>
      <w:bookmarkEnd w:id="49"/>
    </w:p>
    <w:p w14:paraId="3C5BF308"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Jeśli przedmiot jest mały (np. długopis, oł</w:t>
      </w:r>
      <w:r>
        <w:rPr>
          <w:rFonts w:cs="Calibri"/>
          <w:sz w:val="20"/>
          <w:szCs w:val="24"/>
          <w:lang w:eastAsia="pl-PL"/>
        </w:rPr>
        <w:t>ówek, pendrive) i nazwa Europejski Fundusz Społeczny</w:t>
      </w:r>
      <w:r w:rsidRPr="007534FA" w:rsidDel="00815B53">
        <w:rPr>
          <w:rFonts w:cs="Calibri"/>
          <w:sz w:val="20"/>
          <w:szCs w:val="24"/>
          <w:lang w:eastAsia="pl-PL"/>
        </w:rPr>
        <w:t xml:space="preserve"> </w:t>
      </w:r>
      <w:r w:rsidRPr="007534FA">
        <w:rPr>
          <w:rFonts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14:paraId="2E87564B" w14:textId="200BB895" w:rsidR="00A6584B" w:rsidRPr="007534FA" w:rsidRDefault="00927739" w:rsidP="00A6584B">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5E8F213" wp14:editId="3FD3164F">
            <wp:extent cx="5038725" cy="1276350"/>
            <wp:effectExtent l="0" t="0" r="9525" b="0"/>
            <wp:docPr id="25" name="Obraz 5" descr="C:\Users\hubert_gorecki\AppData\Local\Temp\AppData\Local\Microsoft\Window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bert_gorecki\AppData\Local\Temp\AppData\Local\Microsoft\Windows\Aleksandra_Sztetyllo\AppData\Local\Microsoft\Windows\Temporary Internet Files\Content.IE5\1EGE810X\zal_1a_32[1].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190653AA"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W takich przypadkach nie musisz stosować słownego odniesienia do odpowiedniego funduszu/funduszy lub odniesienia do Europejskich Funduszy </w:t>
      </w:r>
      <w:r>
        <w:rPr>
          <w:rFonts w:cs="Calibri"/>
          <w:sz w:val="20"/>
          <w:szCs w:val="24"/>
          <w:lang w:eastAsia="pl-PL"/>
        </w:rPr>
        <w:t>Strukturalnych i Inwestycyjnych</w:t>
      </w:r>
      <w:r w:rsidRPr="007534FA">
        <w:rPr>
          <w:rFonts w:cs="Calibri"/>
          <w:sz w:val="20"/>
          <w:szCs w:val="24"/>
          <w:lang w:eastAsia="pl-PL"/>
        </w:rPr>
        <w:t>.</w:t>
      </w:r>
    </w:p>
    <w:p w14:paraId="22C46120"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0"/>
          <w:lang w:eastAsia="pl-PL"/>
        </w:rPr>
        <w:lastRenderedPageBreak/>
        <w:t>Jednocześnie musisz każdorazowo rozważyć, czy małe przedmioty itp. są na pewno skutecznym i niezbędnym narzędziem promocji dla Twoje</w:t>
      </w:r>
      <w:r>
        <w:rPr>
          <w:rFonts w:cs="Calibri"/>
          <w:sz w:val="20"/>
          <w:szCs w:val="20"/>
          <w:lang w:eastAsia="pl-PL"/>
        </w:rPr>
        <w:t>go projektu.</w:t>
      </w:r>
    </w:p>
    <w:p w14:paraId="62CEBD39" w14:textId="77777777" w:rsidR="00A6584B" w:rsidRPr="007534FA"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50" w:name="_Toc424215928"/>
      <w:r w:rsidRPr="007534FA">
        <w:rPr>
          <w:b/>
          <w:bCs/>
          <w:sz w:val="20"/>
          <w:szCs w:val="26"/>
          <w:lang w:val="x-none" w:eastAsia="x-none"/>
        </w:rPr>
        <w:t>Czy możesz oznaczać przedmioty promocyjne w sposób nierzucający się w oczy?</w:t>
      </w:r>
      <w:bookmarkEnd w:id="50"/>
    </w:p>
    <w:p w14:paraId="303E212E" w14:textId="77777777" w:rsidR="00A6584B" w:rsidRPr="00D24072"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 </w:t>
      </w:r>
    </w:p>
    <w:p w14:paraId="5A8BA3A6" w14:textId="77777777" w:rsidR="00A6584B" w:rsidRPr="009864B5" w:rsidRDefault="00A6584B" w:rsidP="00A6584B">
      <w:pPr>
        <w:pStyle w:val="Text"/>
        <w:spacing w:after="0"/>
        <w:ind w:left="15" w:firstLine="0"/>
        <w:jc w:val="both"/>
        <w:rPr>
          <w:lang w:val="pl-PL"/>
        </w:rPr>
      </w:pPr>
    </w:p>
    <w:p w14:paraId="0BBEC650" w14:textId="77777777" w:rsidR="00A6584B" w:rsidRDefault="00A6584B">
      <w:pPr>
        <w:pStyle w:val="Text"/>
        <w:spacing w:after="0"/>
        <w:ind w:left="15" w:firstLine="0"/>
        <w:jc w:val="both"/>
        <w:rPr>
          <w:lang w:val="pl-PL"/>
        </w:rPr>
      </w:pPr>
    </w:p>
    <w:p w14:paraId="30CAB3BF" w14:textId="77777777" w:rsidR="00A6584B" w:rsidRDefault="00A6584B">
      <w:pPr>
        <w:pStyle w:val="Text"/>
        <w:spacing w:after="0"/>
        <w:ind w:left="15" w:firstLine="0"/>
        <w:jc w:val="both"/>
        <w:rPr>
          <w:lang w:val="pl-PL"/>
        </w:rPr>
      </w:pPr>
    </w:p>
    <w:p w14:paraId="6B5E6134" w14:textId="77777777" w:rsidR="00A6584B" w:rsidRDefault="00A6584B">
      <w:pPr>
        <w:pStyle w:val="Text"/>
        <w:spacing w:after="0"/>
        <w:ind w:left="15" w:firstLine="0"/>
        <w:jc w:val="both"/>
        <w:rPr>
          <w:lang w:val="pl-PL"/>
        </w:rPr>
      </w:pPr>
    </w:p>
    <w:p w14:paraId="1EC3F849" w14:textId="77777777" w:rsidR="00A6584B" w:rsidRDefault="00A6584B">
      <w:pPr>
        <w:pStyle w:val="Text"/>
        <w:spacing w:after="0"/>
        <w:ind w:left="15" w:firstLine="0"/>
        <w:jc w:val="both"/>
        <w:rPr>
          <w:lang w:val="pl-PL"/>
        </w:rPr>
      </w:pPr>
    </w:p>
    <w:p w14:paraId="5F18CDAD" w14:textId="77777777" w:rsidR="00A6584B" w:rsidRPr="005C3771" w:rsidRDefault="00A6584B">
      <w:pPr>
        <w:pStyle w:val="Text"/>
        <w:spacing w:after="0"/>
        <w:ind w:left="15" w:firstLine="0"/>
        <w:jc w:val="both"/>
        <w:rPr>
          <w:lang w:val="pl-PL"/>
        </w:rPr>
      </w:pPr>
    </w:p>
    <w:sectPr w:rsidR="00A6584B" w:rsidRPr="005C3771" w:rsidSect="008E6965">
      <w:headerReference w:type="even" r:id="rId60"/>
      <w:headerReference w:type="default" r:id="rId61"/>
      <w:footerReference w:type="even" r:id="rId62"/>
      <w:footerReference w:type="default" r:id="rId63"/>
      <w:headerReference w:type="first" r:id="rId64"/>
      <w:footerReference w:type="first" r:id="rId65"/>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09D2" w14:textId="77777777" w:rsidR="006F1E03" w:rsidRDefault="006F1E03">
      <w:pPr>
        <w:spacing w:after="0" w:line="240" w:lineRule="auto"/>
      </w:pPr>
      <w:r>
        <w:separator/>
      </w:r>
    </w:p>
  </w:endnote>
  <w:endnote w:type="continuationSeparator" w:id="0">
    <w:p w14:paraId="0E8BAF46" w14:textId="77777777" w:rsidR="006F1E03" w:rsidRDefault="006F1E03">
      <w:pPr>
        <w:spacing w:after="0" w:line="240" w:lineRule="auto"/>
      </w:pPr>
      <w:r>
        <w:continuationSeparator/>
      </w:r>
    </w:p>
  </w:endnote>
  <w:endnote w:type="continuationNotice" w:id="1">
    <w:p w14:paraId="01C93F61" w14:textId="77777777" w:rsidR="006F1E03" w:rsidRDefault="006F1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0580" w14:textId="77777777" w:rsidR="006F1E03" w:rsidRDefault="006F1E03">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93F4" w14:textId="77777777" w:rsidR="006F1E03" w:rsidRDefault="006F1E0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CF27" w14:textId="77777777" w:rsidR="006F1E03" w:rsidRDefault="006F1E0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666C7">
      <w:rPr>
        <w:rFonts w:cs="Calibri"/>
        <w:noProof/>
      </w:rPr>
      <w:t>60</w:t>
    </w:r>
    <w:r>
      <w:rPr>
        <w:rFonts w:cs="Calibri"/>
      </w:rPr>
      <w:fldChar w:fldCharType="end"/>
    </w:r>
  </w:p>
  <w:p w14:paraId="3690CADC" w14:textId="77777777" w:rsidR="006F1E03" w:rsidRDefault="006F1E03">
    <w:pPr>
      <w:pStyle w:val="Stopka"/>
      <w:rPr>
        <w:rFonts w:ascii="Calibri" w:hAnsi="Calibri" w:cs="Calibr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778D" w14:textId="77777777" w:rsidR="006F1E03" w:rsidRDefault="006F1E03">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10094EF0" wp14:editId="5026198A">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F167"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5462" w14:textId="77777777" w:rsidR="006F1E03" w:rsidRDefault="006F1E0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666C7">
      <w:rPr>
        <w:rFonts w:cs="Calibri"/>
        <w:noProof/>
      </w:rPr>
      <w:t>11</w:t>
    </w:r>
    <w:r>
      <w:rPr>
        <w:rFonts w:cs="Calibri"/>
      </w:rPr>
      <w:fldChar w:fldCharType="end"/>
    </w:r>
  </w:p>
  <w:p w14:paraId="5C98EC3F" w14:textId="77777777" w:rsidR="006F1E03" w:rsidRDefault="006F1E03">
    <w:pPr>
      <w:pStyle w:val="Stopka"/>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4A08" w14:textId="77777777" w:rsidR="006F1E03" w:rsidRDefault="006F1E03" w:rsidP="0060481F">
    <w:pPr>
      <w:pStyle w:val="Stopka"/>
      <w:rPr>
        <w:sz w:val="18"/>
        <w:szCs w:val="18"/>
      </w:rPr>
    </w:pPr>
  </w:p>
  <w:p w14:paraId="62BEFD21" w14:textId="2C5826D7" w:rsidR="006F1E03" w:rsidRPr="0060481F" w:rsidRDefault="006F1E03" w:rsidP="0060481F">
    <w:pPr>
      <w:pStyle w:val="Stopka"/>
      <w:rPr>
        <w:rFonts w:ascii="Calibri" w:hAnsi="Calibri"/>
        <w:sz w:val="18"/>
        <w:szCs w:val="18"/>
      </w:rPr>
    </w:pPr>
    <w:r w:rsidRPr="0060481F">
      <w:rPr>
        <w:rFonts w:ascii="Calibri" w:hAnsi="Calibri"/>
        <w:sz w:val="18"/>
        <w:szCs w:val="18"/>
      </w:rPr>
      <w:t>Konkurs nr POWR.02.02.00-IP.09-00-</w:t>
    </w:r>
    <w:r>
      <w:rPr>
        <w:rFonts w:ascii="Calibri" w:hAnsi="Calibri"/>
        <w:sz w:val="18"/>
        <w:szCs w:val="18"/>
      </w:rPr>
      <w:t>003</w:t>
    </w:r>
    <w:r w:rsidRPr="0060481F">
      <w:rPr>
        <w:rFonts w:ascii="Calibri" w:hAnsi="Calibri"/>
        <w:sz w:val="18"/>
        <w:szCs w:val="18"/>
      </w:rPr>
      <w:t>/1</w:t>
    </w:r>
    <w:r>
      <w:rPr>
        <w:rFonts w:ascii="Calibri" w:hAnsi="Calibri"/>
        <w:sz w:val="18"/>
        <w:szCs w:val="18"/>
      </w:rPr>
      <w:t>6</w:t>
    </w:r>
  </w:p>
  <w:p w14:paraId="5401CE4D" w14:textId="77777777" w:rsidR="006F1E03" w:rsidRDefault="006F1E03">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65ACAA30" wp14:editId="2C09D3A6">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5BD5" w14:textId="77777777" w:rsidR="006F1E03" w:rsidRDefault="006F1E0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666C7">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AA30"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171F5BD5" w14:textId="77777777" w:rsidR="006F1E03" w:rsidRDefault="006F1E0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666C7">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453D" w14:textId="77777777" w:rsidR="006F1E03" w:rsidRDefault="006F1E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2577" w14:textId="77777777" w:rsidR="006F1E03" w:rsidRDefault="006F1E0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666C7">
      <w:rPr>
        <w:rFonts w:cs="Calibri"/>
        <w:noProof/>
      </w:rPr>
      <w:t>42</w:t>
    </w:r>
    <w:r>
      <w:rPr>
        <w:rFonts w:cs="Calibri"/>
      </w:rPr>
      <w:fldChar w:fldCharType="end"/>
    </w:r>
  </w:p>
  <w:p w14:paraId="53B318A7" w14:textId="77777777" w:rsidR="006F1E03" w:rsidRDefault="006F1E03">
    <w:pPr>
      <w:pStyle w:val="Stopka"/>
      <w:rPr>
        <w:rFonts w:ascii="Calibri" w:hAnsi="Calibri" w:cs="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71F0" w14:textId="77777777" w:rsidR="006F1E03" w:rsidRDefault="006F1E0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DCC3" w14:textId="77777777" w:rsidR="006F1E03" w:rsidRDefault="006F1E03">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865D" w14:textId="77777777" w:rsidR="006F1E03" w:rsidRDefault="006F1E03">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DA05" w14:textId="77777777" w:rsidR="006F1E03" w:rsidRDefault="006F1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4635" w14:textId="77777777" w:rsidR="006F1E03" w:rsidRDefault="006F1E03">
      <w:pPr>
        <w:spacing w:after="0" w:line="240" w:lineRule="auto"/>
      </w:pPr>
      <w:r>
        <w:separator/>
      </w:r>
    </w:p>
  </w:footnote>
  <w:footnote w:type="continuationSeparator" w:id="0">
    <w:p w14:paraId="74E2A734" w14:textId="77777777" w:rsidR="006F1E03" w:rsidRDefault="006F1E03">
      <w:pPr>
        <w:spacing w:after="0" w:line="240" w:lineRule="auto"/>
      </w:pPr>
      <w:r>
        <w:continuationSeparator/>
      </w:r>
    </w:p>
  </w:footnote>
  <w:footnote w:type="continuationNotice" w:id="1">
    <w:p w14:paraId="3B708EEF" w14:textId="77777777" w:rsidR="006F1E03" w:rsidRDefault="006F1E03">
      <w:pPr>
        <w:spacing w:after="0" w:line="240" w:lineRule="auto"/>
      </w:pPr>
    </w:p>
  </w:footnote>
  <w:footnote w:id="2">
    <w:p w14:paraId="60AEA07E"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264FE80D" w14:textId="77777777" w:rsidR="006F1E03" w:rsidRDefault="006F1E03">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4">
    <w:p w14:paraId="6286123D" w14:textId="77777777" w:rsidR="006F1E03" w:rsidRDefault="006F1E03">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5">
    <w:p w14:paraId="4C768DFE" w14:textId="541EA0D7" w:rsidR="006F1E03" w:rsidRDefault="006F1E03">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2013 r., poz. 1030, z późn. zm.).</w:t>
      </w:r>
    </w:p>
  </w:footnote>
  <w:footnote w:id="6">
    <w:p w14:paraId="7B322F53" w14:textId="77777777" w:rsidR="006F1E03" w:rsidRDefault="006F1E03">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7">
    <w:p w14:paraId="4F4E6C20" w14:textId="77777777" w:rsidR="006F1E03" w:rsidRDefault="006F1E03">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8">
    <w:p w14:paraId="28FA9541" w14:textId="77777777" w:rsidR="006F1E03" w:rsidRDefault="006F1E03" w:rsidP="009F6EB7">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9">
    <w:p w14:paraId="303CA353" w14:textId="77777777" w:rsidR="006F1E03" w:rsidRDefault="006F1E0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10">
    <w:p w14:paraId="21527049" w14:textId="77777777" w:rsidR="006F1E03" w:rsidRDefault="006F1E0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1">
    <w:p w14:paraId="72AA5EC8" w14:textId="77777777" w:rsidR="006F1E03" w:rsidRDefault="006F1E0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w:t>
      </w:r>
    </w:p>
  </w:footnote>
  <w:footnote w:id="12">
    <w:p w14:paraId="0D031CB0" w14:textId="77777777" w:rsidR="006F1E03" w:rsidRDefault="006F1E0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3">
    <w:p w14:paraId="4B70537E" w14:textId="77777777" w:rsidR="006F1E03" w:rsidRDefault="006F1E0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2F3FF486" w14:textId="77777777" w:rsidR="006F1E03" w:rsidRDefault="006F1E0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z 2015 r., poz. 1142, z późn. zm.); w przypadku występowania podmiotu w jednym rejestrze, niepotrzebne wykreślić.</w:t>
      </w:r>
    </w:p>
  </w:footnote>
  <w:footnote w:id="15">
    <w:p w14:paraId="439473CC" w14:textId="77777777" w:rsidR="006F1E03" w:rsidRDefault="006F1E0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6">
    <w:p w14:paraId="312B3F03" w14:textId="77777777" w:rsidR="006F1E03" w:rsidRDefault="006F1E0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7">
    <w:p w14:paraId="631D3120" w14:textId="77777777" w:rsidR="006F1E03" w:rsidRDefault="006F1E03" w:rsidP="009F6EB7">
      <w:pPr>
        <w:widowControl w:val="0"/>
        <w:autoSpaceDE w:val="0"/>
        <w:jc w:val="both"/>
      </w:pPr>
      <w:r>
        <w:rPr>
          <w:rStyle w:val="Znakiprzypiswdolnych"/>
        </w:rPr>
        <w:footnoteRef/>
      </w:r>
      <w:r>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2012 r., poz.572 ze zm.).</w:t>
      </w:r>
    </w:p>
  </w:footnote>
  <w:footnote w:id="18">
    <w:p w14:paraId="71F28D10" w14:textId="77777777" w:rsidR="006F1E03" w:rsidRDefault="006F1E0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9">
    <w:p w14:paraId="011A82FF" w14:textId="77777777" w:rsidR="006F1E03" w:rsidRDefault="006F1E0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t>
      </w:r>
      <w:r w:rsidRPr="005D07CF">
        <w:rPr>
          <w:rFonts w:ascii="Calibri" w:hAnsi="Calibri" w:cs="Calibri"/>
          <w:sz w:val="16"/>
          <w:szCs w:val="16"/>
        </w:rPr>
        <w:t xml:space="preserve">Rektora </w:t>
      </w:r>
      <w:r w:rsidRPr="005D07CF">
        <w:rPr>
          <w:rFonts w:ascii="Calibri" w:hAnsi="Calibri"/>
          <w:sz w:val="16"/>
        </w:rPr>
        <w:t>(art. 66 ust. 1 ustawy Prawo o szkolnictwie wyższym</w:t>
      </w:r>
      <w:r w:rsidRPr="005D07CF">
        <w:rPr>
          <w:rFonts w:ascii="Calibri" w:hAnsi="Calibri" w:cs="Calibri"/>
          <w:sz w:val="16"/>
          <w:szCs w:val="16"/>
        </w:rPr>
        <w:t>), w oparciu o akt stwierdzenia wyboru. Dopuszczalna reprezentacja przez pełnomocnika na podstawie prawidłowo udzielonego umocowania</w:t>
      </w:r>
      <w:r>
        <w:rPr>
          <w:rFonts w:ascii="Calibri" w:hAnsi="Calibri" w:cs="Calibri"/>
          <w:sz w:val="16"/>
          <w:szCs w:val="16"/>
        </w:rPr>
        <w:t xml:space="preserve"> przez rektora.</w:t>
      </w:r>
    </w:p>
  </w:footnote>
  <w:footnote w:id="20">
    <w:p w14:paraId="71201E91" w14:textId="77777777" w:rsidR="006F1E03" w:rsidRDefault="006F1E0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21">
    <w:p w14:paraId="784187C6" w14:textId="77777777" w:rsidR="006F1E03" w:rsidRDefault="006F1E0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2">
    <w:p w14:paraId="0502C047" w14:textId="77777777" w:rsidR="006F1E03" w:rsidRDefault="006F1E0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23">
    <w:p w14:paraId="55971552" w14:textId="77777777" w:rsidR="006F1E03" w:rsidRDefault="006F1E0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4">
    <w:p w14:paraId="4C5C153C" w14:textId="192ADF59" w:rsidR="006F1E03" w:rsidRDefault="006F1E03"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5">
    <w:p w14:paraId="03A7800F" w14:textId="77777777" w:rsidR="006F1E03" w:rsidRDefault="006F1E03">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6">
    <w:p w14:paraId="4BE86A15" w14:textId="77777777" w:rsidR="006F1E03" w:rsidRDefault="006F1E03">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27">
    <w:p w14:paraId="2E3A8F08"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28">
    <w:p w14:paraId="178DF2DC" w14:textId="77777777" w:rsidR="006F1E03" w:rsidRPr="00026CB9" w:rsidRDefault="006F1E03"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29">
    <w:p w14:paraId="3BAAAA4E" w14:textId="77777777" w:rsidR="006F1E03" w:rsidRDefault="006F1E0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0">
    <w:p w14:paraId="1D5437A6"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31">
    <w:p w14:paraId="42E78F74"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2">
    <w:p w14:paraId="48773F2A" w14:textId="77777777" w:rsidR="006F1E03" w:rsidRDefault="006F1E0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3">
    <w:p w14:paraId="49846AC5" w14:textId="77777777" w:rsidR="006F1E03" w:rsidRDefault="006F1E03" w:rsidP="00950094">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34">
    <w:p w14:paraId="21BF08EC" w14:textId="77777777" w:rsidR="006F1E03" w:rsidRDefault="006F1E03">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35">
    <w:p w14:paraId="38C61755"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6">
    <w:p w14:paraId="2279EA4D" w14:textId="77777777" w:rsidR="006F1E03" w:rsidRDefault="006F1E03"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37">
    <w:p w14:paraId="3A1E5E52"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8">
    <w:p w14:paraId="3A153B2B" w14:textId="77777777" w:rsidR="006F1E03" w:rsidRPr="00026CB9" w:rsidRDefault="006F1E03"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9">
    <w:p w14:paraId="5B8BB01E" w14:textId="77777777" w:rsidR="006F1E03" w:rsidRPr="00026CB9" w:rsidRDefault="006F1E03"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40">
    <w:p w14:paraId="18F06464"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41">
    <w:p w14:paraId="5947FC9C" w14:textId="77777777" w:rsidR="006F1E03" w:rsidRPr="00026CB9" w:rsidRDefault="006F1E03">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42">
    <w:p w14:paraId="39B2D3EC" w14:textId="77777777" w:rsidR="006F1E03" w:rsidRPr="00D63529" w:rsidRDefault="006F1E03"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3">
    <w:p w14:paraId="1CD4EF5F" w14:textId="3E042418" w:rsidR="006F1E03" w:rsidRPr="00352163" w:rsidRDefault="006F1E03" w:rsidP="000E01DE">
      <w:pPr>
        <w:pStyle w:val="Tekstprzypisudolnego"/>
        <w:spacing w:after="60"/>
        <w:rPr>
          <w:rFonts w:ascii="Calibri" w:hAnsi="Calibri" w:cs="Calibri"/>
          <w:sz w:val="16"/>
          <w:szCs w:val="16"/>
        </w:rPr>
      </w:pPr>
      <w:r w:rsidRPr="00352163">
        <w:rPr>
          <w:rFonts w:ascii="Calibri" w:hAnsi="Calibri" w:cs="Calibri"/>
          <w:sz w:val="16"/>
          <w:szCs w:val="16"/>
        </w:rPr>
        <w:footnoteRef/>
      </w:r>
      <w:r w:rsidRPr="00352163">
        <w:rPr>
          <w:rFonts w:ascii="Calibri" w:hAnsi="Calibri" w:cs="Calibri"/>
          <w:sz w:val="16"/>
          <w:szCs w:val="16"/>
        </w:rPr>
        <w:t xml:space="preserve"> </w:t>
      </w:r>
      <w:r>
        <w:rPr>
          <w:rFonts w:ascii="Calibri" w:hAnsi="Calibri" w:cs="Calibri"/>
          <w:sz w:val="16"/>
          <w:szCs w:val="16"/>
        </w:rPr>
        <w:tab/>
      </w:r>
      <w:r w:rsidRPr="00352163">
        <w:rPr>
          <w:rFonts w:ascii="Calibri" w:hAnsi="Calibri" w:cs="Calibri"/>
          <w:sz w:val="16"/>
          <w:szCs w:val="16"/>
        </w:rPr>
        <w:t>Skreślić, jeśli nie dotyczy.</w:t>
      </w:r>
    </w:p>
    <w:p w14:paraId="38202CA2" w14:textId="1E289ABD" w:rsidR="006F1E03" w:rsidRDefault="006F1E03">
      <w:pPr>
        <w:pStyle w:val="Tekstprzypisudolnego"/>
      </w:pPr>
    </w:p>
  </w:footnote>
  <w:footnote w:id="44">
    <w:p w14:paraId="37A1A6DB" w14:textId="4F8ADE46" w:rsidR="006F1E03" w:rsidRPr="00026CB9" w:rsidRDefault="006F1E03" w:rsidP="000E01DE">
      <w:pPr>
        <w:pStyle w:val="Tekstprzypisudolnego"/>
        <w:spacing w:after="60"/>
        <w:rPr>
          <w:rFonts w:ascii="Calibri" w:hAnsi="Calibri"/>
          <w:sz w:val="16"/>
        </w:rPr>
      </w:pPr>
      <w:r>
        <w:rPr>
          <w:rStyle w:val="Odwoanieprzypisudolnego"/>
        </w:rPr>
        <w:footnoteRef/>
      </w:r>
      <w:r>
        <w:t xml:space="preserve"> </w:t>
      </w:r>
      <w:r>
        <w:tab/>
      </w:r>
      <w:r w:rsidRPr="00026CB9">
        <w:rPr>
          <w:rFonts w:ascii="Calibri" w:hAnsi="Calibri"/>
          <w:sz w:val="16"/>
        </w:rPr>
        <w:t>Skreślić, jeśli nie dotyczy.</w:t>
      </w:r>
    </w:p>
    <w:p w14:paraId="1A50E217" w14:textId="55E34908" w:rsidR="006F1E03" w:rsidRDefault="006F1E03">
      <w:pPr>
        <w:pStyle w:val="Tekstprzypisudolnego"/>
      </w:pPr>
    </w:p>
  </w:footnote>
  <w:footnote w:id="45">
    <w:p w14:paraId="059AEF8B" w14:textId="102A9138" w:rsidR="006F1E03" w:rsidRPr="00352163" w:rsidRDefault="006F1E03">
      <w:pPr>
        <w:pStyle w:val="Tekstprzypisudolnego"/>
        <w:rPr>
          <w:rFonts w:ascii="Calibri" w:hAnsi="Calibri"/>
          <w:sz w:val="16"/>
        </w:rPr>
      </w:pPr>
      <w:r>
        <w:rPr>
          <w:rStyle w:val="Odwoanieprzypisudolnego"/>
        </w:rPr>
        <w:footnoteRef/>
      </w:r>
      <w:r>
        <w:t xml:space="preserve"> </w:t>
      </w:r>
      <w:r>
        <w:tab/>
      </w:r>
      <w:r>
        <w:rPr>
          <w:rFonts w:ascii="Calibri" w:hAnsi="Calibri"/>
          <w:sz w:val="16"/>
        </w:rPr>
        <w:t>Dotyczy projektów p</w:t>
      </w:r>
      <w:r w:rsidRPr="00352163">
        <w:rPr>
          <w:rFonts w:ascii="Calibri" w:hAnsi="Calibri"/>
          <w:sz w:val="16"/>
        </w:rPr>
        <w:t>a</w:t>
      </w:r>
      <w:r>
        <w:rPr>
          <w:rFonts w:ascii="Calibri" w:hAnsi="Calibri"/>
          <w:sz w:val="16"/>
        </w:rPr>
        <w:t>r</w:t>
      </w:r>
      <w:r w:rsidRPr="00352163">
        <w:rPr>
          <w:rFonts w:ascii="Calibri" w:hAnsi="Calibri"/>
          <w:sz w:val="16"/>
        </w:rPr>
        <w:t>tnerskich</w:t>
      </w:r>
      <w:r>
        <w:rPr>
          <w:rFonts w:ascii="Calibri" w:hAnsi="Calibri"/>
          <w:sz w:val="16"/>
        </w:rPr>
        <w:t>.</w:t>
      </w:r>
    </w:p>
  </w:footnote>
  <w:footnote w:id="46">
    <w:p w14:paraId="257DABB3"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47">
    <w:p w14:paraId="6130B888"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48">
    <w:p w14:paraId="7877D29F" w14:textId="77777777" w:rsidR="006F1E03" w:rsidRDefault="006F1E03">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49">
    <w:p w14:paraId="27D803E4"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50">
    <w:p w14:paraId="251A0B7C" w14:textId="77777777" w:rsidR="006F1E03" w:rsidRPr="00026CB9" w:rsidRDefault="006F1E03">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51">
    <w:p w14:paraId="73375CB9" w14:textId="77777777" w:rsidR="006F1E03" w:rsidRPr="00026CB9" w:rsidRDefault="006F1E0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2">
    <w:p w14:paraId="2DED2CC1" w14:textId="77777777" w:rsidR="006F1E03" w:rsidRPr="00026CB9" w:rsidRDefault="006F1E0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 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Pr="00D63529">
        <w:rPr>
          <w:rFonts w:ascii="Calibri" w:hAnsi="Calibri" w:cs="Calibri"/>
          <w:sz w:val="16"/>
          <w:szCs w:val="16"/>
        </w:rPr>
        <w:t>, z późn. zm.)</w:t>
      </w:r>
      <w:r w:rsidRPr="00026CB9">
        <w:rPr>
          <w:rFonts w:ascii="Calibri" w:hAnsi="Calibri"/>
          <w:sz w:val="16"/>
        </w:rPr>
        <w:t xml:space="preserve"> dokonuje Instytucja Pośrednicząca</w:t>
      </w:r>
      <w:r w:rsidRPr="00D63529">
        <w:rPr>
          <w:rFonts w:ascii="Calibri" w:hAnsi="Calibri" w:cs="Calibri"/>
          <w:sz w:val="16"/>
          <w:szCs w:val="16"/>
        </w:rPr>
        <w:t>.</w:t>
      </w:r>
      <w:r w:rsidRPr="00026CB9" w:rsidDel="00E24D6A">
        <w:rPr>
          <w:rFonts w:ascii="Calibri" w:hAnsi="Calibri"/>
          <w:sz w:val="16"/>
        </w:rPr>
        <w:t xml:space="preserve"> </w:t>
      </w:r>
    </w:p>
  </w:footnote>
  <w:footnote w:id="53">
    <w:p w14:paraId="7EDAB237" w14:textId="77777777" w:rsidR="006F1E03" w:rsidRPr="00026CB9" w:rsidRDefault="006F1E0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4">
    <w:p w14:paraId="26F3DA79" w14:textId="77777777" w:rsidR="006F1E03" w:rsidRPr="00026CB9" w:rsidRDefault="006F1E0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5">
    <w:p w14:paraId="74111C69" w14:textId="77777777" w:rsidR="006F1E03" w:rsidRPr="00026CB9" w:rsidRDefault="006F1E0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6">
    <w:p w14:paraId="4F7BDAC9" w14:textId="77777777" w:rsidR="006F1E03" w:rsidRPr="00026CB9" w:rsidRDefault="006F1E0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7">
    <w:p w14:paraId="5D85278F" w14:textId="77777777" w:rsidR="006F1E03" w:rsidRPr="00026CB9" w:rsidRDefault="006F1E0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8">
    <w:p w14:paraId="584B9148" w14:textId="77777777" w:rsidR="006F1E03" w:rsidRPr="00026CB9" w:rsidRDefault="006F1E03"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9">
    <w:p w14:paraId="66116C6B" w14:textId="77777777" w:rsidR="006F1E03" w:rsidRPr="00026CB9" w:rsidRDefault="006F1E03"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o wartości równej lub wyższej niż próg określony w przepisach wydanych na podstawie art. 11 ust. 8 ustawy Pzp.</w:t>
      </w:r>
    </w:p>
  </w:footnote>
  <w:footnote w:id="60">
    <w:p w14:paraId="457928FA"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61">
    <w:p w14:paraId="5425CC12" w14:textId="77777777" w:rsidR="006F1E03" w:rsidRDefault="006F1E0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62">
    <w:p w14:paraId="4912B2CB"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63">
    <w:p w14:paraId="6D61F0EE"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64">
    <w:p w14:paraId="6164DCD6"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65">
    <w:p w14:paraId="7578D9AD"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66">
    <w:p w14:paraId="3843BD2E"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67">
    <w:p w14:paraId="19BD66F4" w14:textId="77777777" w:rsidR="006F1E03" w:rsidRDefault="006F1E03">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68">
    <w:p w14:paraId="12235EEF"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69">
    <w:p w14:paraId="71FDA474" w14:textId="77777777" w:rsidR="006F1E03" w:rsidRPr="00026CB9" w:rsidRDefault="006F1E03"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70">
    <w:p w14:paraId="2A9AE7BC" w14:textId="77777777" w:rsidR="006F1E03" w:rsidRDefault="006F1E03">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1">
    <w:p w14:paraId="13B8D8DD" w14:textId="77777777" w:rsidR="006F1E03" w:rsidRDefault="006F1E03">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2">
    <w:p w14:paraId="3564474A" w14:textId="77777777" w:rsidR="006F1E03" w:rsidRDefault="006F1E03"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73">
    <w:p w14:paraId="630FB3C7"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4">
    <w:p w14:paraId="6C70C796" w14:textId="77777777" w:rsidR="006F1E03" w:rsidRPr="00026CB9" w:rsidRDefault="006F1E03">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75">
    <w:p w14:paraId="3DA5ADB8" w14:textId="77777777" w:rsidR="006F1E03" w:rsidRPr="005A22FF" w:rsidRDefault="006F1E03"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6">
    <w:p w14:paraId="180638CC" w14:textId="77777777" w:rsidR="006F1E03" w:rsidRPr="00026CB9" w:rsidRDefault="006F1E03"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77">
    <w:p w14:paraId="41BDB27E" w14:textId="77777777" w:rsidR="006F1E03" w:rsidRPr="00026CB9" w:rsidRDefault="006F1E03" w:rsidP="00F221AA">
      <w:pPr>
        <w:pStyle w:val="Tekstprzypisudolnego"/>
        <w:jc w:val="both"/>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Skreślić, jeśli nie dotyczy.</w:t>
      </w:r>
    </w:p>
  </w:footnote>
  <w:footnote w:id="78">
    <w:p w14:paraId="25755116" w14:textId="77777777" w:rsidR="006F1E03" w:rsidRPr="00026CB9" w:rsidRDefault="006F1E03" w:rsidP="00F221AA">
      <w:pPr>
        <w:pStyle w:val="Tekstprzypisudolnego"/>
      </w:pPr>
      <w:r w:rsidRPr="00026CB9">
        <w:rPr>
          <w:rStyle w:val="Znakiprzypiswdolnych"/>
          <w:rFonts w:ascii="Calibri" w:hAnsi="Calibri"/>
        </w:rPr>
        <w:footnoteRef/>
      </w:r>
      <w:r w:rsidRPr="00331DEC">
        <w:rPr>
          <w:sz w:val="16"/>
          <w:szCs w:val="16"/>
        </w:rPr>
        <w:t xml:space="preserve"> Dotyczy projektów, w ramach których pomoc publiczna jest udzielana przez Beneficjenta</w:t>
      </w:r>
      <w:r>
        <w:rPr>
          <w:sz w:val="16"/>
          <w:szCs w:val="16"/>
        </w:rPr>
        <w:t>.</w:t>
      </w:r>
      <w:r>
        <w:rPr>
          <w:sz w:val="16"/>
          <w:szCs w:val="16"/>
        </w:rPr>
        <w:tab/>
      </w:r>
      <w:r w:rsidRPr="005A22FF">
        <w:rPr>
          <w:rFonts w:ascii="Calibri" w:hAnsi="Calibri"/>
          <w:sz w:val="16"/>
          <w:szCs w:val="16"/>
        </w:rPr>
        <w:t>Skreślić, jeśli nie dotyczy</w:t>
      </w:r>
      <w:r>
        <w:rPr>
          <w:sz w:val="16"/>
          <w:szCs w:val="16"/>
        </w:rPr>
        <w:t xml:space="preserve"> </w:t>
      </w:r>
    </w:p>
  </w:footnote>
  <w:footnote w:id="79">
    <w:p w14:paraId="20B46D25" w14:textId="77777777" w:rsidR="006F1E03" w:rsidRPr="005A22FF" w:rsidRDefault="006F1E03"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80">
    <w:p w14:paraId="44CBE81A" w14:textId="77777777" w:rsidR="006F1E03" w:rsidRDefault="006F1E03"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81">
    <w:p w14:paraId="5D94081B" w14:textId="77777777" w:rsidR="006F1E03" w:rsidRPr="005A22FF" w:rsidRDefault="006F1E03"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82">
    <w:p w14:paraId="1307EBC6" w14:textId="77777777" w:rsidR="006F1E03" w:rsidRPr="005A22FF" w:rsidRDefault="006F1E03">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83">
    <w:p w14:paraId="31ECB6FD"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84">
    <w:p w14:paraId="6134DA41"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85">
    <w:p w14:paraId="43A5E15B"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86">
    <w:p w14:paraId="4DC32F8F" w14:textId="77777777" w:rsidR="006F1E03" w:rsidRDefault="006F1E03">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87">
    <w:p w14:paraId="54045013" w14:textId="77777777" w:rsidR="006F1E03" w:rsidRDefault="006F1E03">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8">
    <w:p w14:paraId="4480BB8C" w14:textId="77777777" w:rsidR="006F1E03" w:rsidRDefault="006F1E03">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9">
    <w:p w14:paraId="19A7D11D" w14:textId="77777777" w:rsidR="006F1E03" w:rsidRDefault="006F1E0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90">
    <w:p w14:paraId="560E048D" w14:textId="77777777" w:rsidR="006F1E03" w:rsidRDefault="006F1E03">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91">
    <w:p w14:paraId="72D165D8" w14:textId="77777777" w:rsidR="006F1E03" w:rsidRPr="00026CB9" w:rsidRDefault="006F1E03"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2">
    <w:p w14:paraId="663CFA64" w14:textId="77777777" w:rsidR="006F1E03" w:rsidRPr="00026CB9" w:rsidRDefault="006F1E0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3">
    <w:p w14:paraId="4C5EAFF6" w14:textId="77777777" w:rsidR="006F1E03" w:rsidRDefault="006F1E03"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4">
    <w:p w14:paraId="67913DD7" w14:textId="77777777" w:rsidR="006F1E03" w:rsidRPr="00026CB9" w:rsidRDefault="006F1E0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5">
    <w:p w14:paraId="49FE5A44" w14:textId="77777777" w:rsidR="006F1E03" w:rsidRDefault="006F1E03">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6">
    <w:p w14:paraId="3DD9B187" w14:textId="77777777" w:rsidR="006F1E03" w:rsidRDefault="006F1E03"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97">
    <w:p w14:paraId="637C652D" w14:textId="77777777" w:rsidR="006F1E03" w:rsidRDefault="006F1E03">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8">
    <w:p w14:paraId="36426715" w14:textId="77777777" w:rsidR="006F1E03" w:rsidRDefault="006F1E0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9">
    <w:p w14:paraId="2C797483" w14:textId="77777777" w:rsidR="006F1E03" w:rsidRDefault="006F1E03">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100">
    <w:p w14:paraId="4A777DF0" w14:textId="77777777" w:rsidR="006F1E03" w:rsidRDefault="006F1E0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101">
    <w:p w14:paraId="65272A71" w14:textId="77777777" w:rsidR="006F1E03" w:rsidRDefault="006F1E03">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102">
    <w:p w14:paraId="2A940B1E" w14:textId="77777777" w:rsidR="006F1E03" w:rsidRPr="00026CB9" w:rsidRDefault="006F1E03">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103">
    <w:p w14:paraId="0C7B3E1E" w14:textId="77777777" w:rsidR="006F1E03" w:rsidRDefault="006F1E03">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104">
    <w:p w14:paraId="6F0AAB8F"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105">
    <w:p w14:paraId="076482AA"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106">
    <w:p w14:paraId="35F57505"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w:t>
      </w:r>
      <w:r>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07">
    <w:p w14:paraId="249722AD" w14:textId="77777777" w:rsidR="006F1E03" w:rsidRDefault="006F1E03">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2011 r. Nr 177, poz. 1054, z późn. zm.)</w:t>
      </w:r>
    </w:p>
    <w:p w14:paraId="551A02DD" w14:textId="77777777" w:rsidR="006F1E03" w:rsidRPr="00026CB9" w:rsidRDefault="006F1E03" w:rsidP="00026CB9">
      <w:pPr>
        <w:spacing w:after="60"/>
        <w:jc w:val="both"/>
      </w:pPr>
    </w:p>
  </w:footnote>
  <w:footnote w:id="108">
    <w:p w14:paraId="61ECC514" w14:textId="77777777" w:rsidR="006F1E03" w:rsidRDefault="006F1E0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109">
    <w:p w14:paraId="03D43751" w14:textId="77777777" w:rsidR="006F1E03" w:rsidRPr="004925DB" w:rsidRDefault="006F1E03"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10">
    <w:p w14:paraId="7F5ADCFD" w14:textId="77777777" w:rsidR="006F1E03" w:rsidRPr="004925DB" w:rsidRDefault="006F1E03"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11">
    <w:p w14:paraId="5BDCC973" w14:textId="77777777" w:rsidR="006F1E03" w:rsidRPr="00215096" w:rsidRDefault="006F1E0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2">
    <w:p w14:paraId="40291E37" w14:textId="77777777" w:rsidR="006F1E03" w:rsidRPr="00215096" w:rsidRDefault="006F1E0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3">
    <w:p w14:paraId="0478EADE" w14:textId="77777777" w:rsidR="006F1E03" w:rsidRPr="00215096" w:rsidRDefault="006F1E0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4">
    <w:p w14:paraId="3DC0F987" w14:textId="77777777" w:rsidR="006F1E03" w:rsidRDefault="006F1E03">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15">
    <w:p w14:paraId="33C8F568" w14:textId="77777777" w:rsidR="006F1E03" w:rsidRDefault="006F1E03" w:rsidP="00A6584B">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D47A" w14:textId="77777777" w:rsidR="006F1E03" w:rsidRDefault="006F1E03">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3A32" w14:textId="77777777" w:rsidR="006F1E03" w:rsidRDefault="006F1E0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799B" w14:textId="77777777" w:rsidR="006F1E03" w:rsidRDefault="006F1E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143C" w14:textId="77777777" w:rsidR="006F1E03" w:rsidRDefault="006F1E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6698" w14:textId="77777777" w:rsidR="006F1E03" w:rsidRDefault="006F1E0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AE28" w14:textId="77777777" w:rsidR="006F1E03" w:rsidRDefault="006F1E0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1D4" w14:textId="77777777" w:rsidR="006F1E03" w:rsidRDefault="006F1E0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E49B" w14:textId="77777777" w:rsidR="006F1E03" w:rsidRDefault="006F1E03">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1921" w14:textId="77777777" w:rsidR="006F1E03" w:rsidRPr="00BF0074" w:rsidRDefault="006F1E03" w:rsidP="00C345F8">
    <w:pPr>
      <w:tabs>
        <w:tab w:val="left" w:pos="709"/>
      </w:tabs>
      <w:spacing w:after="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5473" w14:textId="77777777" w:rsidR="006F1E03" w:rsidRDefault="006F1E03">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425B" w14:textId="77777777" w:rsidR="006F1E03" w:rsidRDefault="006F1E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8"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206D21D4"/>
    <w:multiLevelType w:val="singleLevel"/>
    <w:tmpl w:val="00000008"/>
    <w:lvl w:ilvl="0">
      <w:start w:val="1"/>
      <w:numFmt w:val="decimal"/>
      <w:lvlText w:val="%1."/>
      <w:lvlJc w:val="left"/>
      <w:pPr>
        <w:tabs>
          <w:tab w:val="num" w:pos="360"/>
        </w:tabs>
        <w:ind w:left="360" w:hanging="360"/>
      </w:pPr>
      <w:rPr>
        <w:rFonts w:cs="Times New Roman"/>
      </w:rPr>
    </w:lvl>
  </w:abstractNum>
  <w:abstractNum w:abstractNumId="6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5"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6"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9"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6"/>
  </w:num>
  <w:num w:numId="52">
    <w:abstractNumId w:val="73"/>
  </w:num>
  <w:num w:numId="53">
    <w:abstractNumId w:val="63"/>
  </w:num>
  <w:num w:numId="54">
    <w:abstractNumId w:val="61"/>
  </w:num>
  <w:num w:numId="55">
    <w:abstractNumId w:val="58"/>
  </w:num>
  <w:num w:numId="56">
    <w:abstractNumId w:val="67"/>
  </w:num>
  <w:num w:numId="57">
    <w:abstractNumId w:val="62"/>
  </w:num>
  <w:num w:numId="58">
    <w:abstractNumId w:val="66"/>
  </w:num>
  <w:num w:numId="59">
    <w:abstractNumId w:val="72"/>
  </w:num>
  <w:num w:numId="60">
    <w:abstractNumId w:val="74"/>
  </w:num>
  <w:num w:numId="61">
    <w:abstractNumId w:val="57"/>
  </w:num>
  <w:num w:numId="62">
    <w:abstractNumId w:val="69"/>
  </w:num>
  <w:num w:numId="63">
    <w:abstractNumId w:val="55"/>
  </w:num>
  <w:num w:numId="64">
    <w:abstractNumId w:val="60"/>
  </w:num>
  <w:num w:numId="65">
    <w:abstractNumId w:val="71"/>
  </w:num>
  <w:num w:numId="66">
    <w:abstractNumId w:val="68"/>
  </w:num>
  <w:num w:numId="67">
    <w:abstractNumId w:val="70"/>
  </w:num>
  <w:num w:numId="68">
    <w:abstractNumId w:val="64"/>
  </w:num>
  <w:num w:numId="69">
    <w:abstractNumId w:val="65"/>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13778"/>
    <w:rsid w:val="00014913"/>
    <w:rsid w:val="0001746F"/>
    <w:rsid w:val="00022302"/>
    <w:rsid w:val="000229B7"/>
    <w:rsid w:val="00026A63"/>
    <w:rsid w:val="00026CB9"/>
    <w:rsid w:val="00027CA5"/>
    <w:rsid w:val="0003288B"/>
    <w:rsid w:val="00036A9D"/>
    <w:rsid w:val="0003771A"/>
    <w:rsid w:val="00046D25"/>
    <w:rsid w:val="00053212"/>
    <w:rsid w:val="00053572"/>
    <w:rsid w:val="000611BB"/>
    <w:rsid w:val="00061BE7"/>
    <w:rsid w:val="00064171"/>
    <w:rsid w:val="000652D4"/>
    <w:rsid w:val="00066607"/>
    <w:rsid w:val="000734EE"/>
    <w:rsid w:val="000750A9"/>
    <w:rsid w:val="000858C5"/>
    <w:rsid w:val="000961DE"/>
    <w:rsid w:val="00096873"/>
    <w:rsid w:val="000A0DB4"/>
    <w:rsid w:val="000A1FFE"/>
    <w:rsid w:val="000A4175"/>
    <w:rsid w:val="000A528C"/>
    <w:rsid w:val="000B30D3"/>
    <w:rsid w:val="000B4D4D"/>
    <w:rsid w:val="000B672E"/>
    <w:rsid w:val="000C17CF"/>
    <w:rsid w:val="000C7E0E"/>
    <w:rsid w:val="000E01DE"/>
    <w:rsid w:val="000F327E"/>
    <w:rsid w:val="000F5BCC"/>
    <w:rsid w:val="0010298C"/>
    <w:rsid w:val="00105EDC"/>
    <w:rsid w:val="0010791A"/>
    <w:rsid w:val="00111C29"/>
    <w:rsid w:val="00113A40"/>
    <w:rsid w:val="00123D5C"/>
    <w:rsid w:val="001330A8"/>
    <w:rsid w:val="00133E6B"/>
    <w:rsid w:val="00136DBE"/>
    <w:rsid w:val="00137E73"/>
    <w:rsid w:val="00143506"/>
    <w:rsid w:val="00162615"/>
    <w:rsid w:val="00165CA7"/>
    <w:rsid w:val="001761F1"/>
    <w:rsid w:val="00176D77"/>
    <w:rsid w:val="00181B81"/>
    <w:rsid w:val="0018237E"/>
    <w:rsid w:val="001933AD"/>
    <w:rsid w:val="001958BF"/>
    <w:rsid w:val="00195BA0"/>
    <w:rsid w:val="001A2B92"/>
    <w:rsid w:val="001C7475"/>
    <w:rsid w:val="001D43F2"/>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50D5D"/>
    <w:rsid w:val="00250E38"/>
    <w:rsid w:val="0025784E"/>
    <w:rsid w:val="00267CD7"/>
    <w:rsid w:val="00270701"/>
    <w:rsid w:val="00270A18"/>
    <w:rsid w:val="002751B3"/>
    <w:rsid w:val="002778BF"/>
    <w:rsid w:val="0028116A"/>
    <w:rsid w:val="00282F55"/>
    <w:rsid w:val="00284237"/>
    <w:rsid w:val="00291A83"/>
    <w:rsid w:val="002933FA"/>
    <w:rsid w:val="0029409E"/>
    <w:rsid w:val="0029650A"/>
    <w:rsid w:val="00296C5B"/>
    <w:rsid w:val="002A01C1"/>
    <w:rsid w:val="002A4933"/>
    <w:rsid w:val="002A629E"/>
    <w:rsid w:val="002B35B4"/>
    <w:rsid w:val="002C6F9A"/>
    <w:rsid w:val="002D3197"/>
    <w:rsid w:val="002D4F5E"/>
    <w:rsid w:val="002D63E4"/>
    <w:rsid w:val="002E06FA"/>
    <w:rsid w:val="002E2F44"/>
    <w:rsid w:val="002F1458"/>
    <w:rsid w:val="002F3EF2"/>
    <w:rsid w:val="003008DA"/>
    <w:rsid w:val="00300F8E"/>
    <w:rsid w:val="0030103A"/>
    <w:rsid w:val="00304BF8"/>
    <w:rsid w:val="0030503C"/>
    <w:rsid w:val="003122DF"/>
    <w:rsid w:val="00312AA3"/>
    <w:rsid w:val="003156FB"/>
    <w:rsid w:val="0031766B"/>
    <w:rsid w:val="003212F6"/>
    <w:rsid w:val="00322DB2"/>
    <w:rsid w:val="00323E7C"/>
    <w:rsid w:val="00331DEC"/>
    <w:rsid w:val="003514B1"/>
    <w:rsid w:val="00352163"/>
    <w:rsid w:val="003523B4"/>
    <w:rsid w:val="0035703D"/>
    <w:rsid w:val="00364590"/>
    <w:rsid w:val="00364EB9"/>
    <w:rsid w:val="00367BC7"/>
    <w:rsid w:val="00367C61"/>
    <w:rsid w:val="003869E7"/>
    <w:rsid w:val="00394AFB"/>
    <w:rsid w:val="00397393"/>
    <w:rsid w:val="003974E8"/>
    <w:rsid w:val="003A0569"/>
    <w:rsid w:val="003A089E"/>
    <w:rsid w:val="003A49F6"/>
    <w:rsid w:val="003A59F8"/>
    <w:rsid w:val="003A5AD6"/>
    <w:rsid w:val="003B067F"/>
    <w:rsid w:val="003B4EF9"/>
    <w:rsid w:val="003C330C"/>
    <w:rsid w:val="003D2966"/>
    <w:rsid w:val="003D4DD8"/>
    <w:rsid w:val="003F22CE"/>
    <w:rsid w:val="003F3663"/>
    <w:rsid w:val="003F51A4"/>
    <w:rsid w:val="003F5556"/>
    <w:rsid w:val="003F6AB7"/>
    <w:rsid w:val="003F6B7C"/>
    <w:rsid w:val="00400DE3"/>
    <w:rsid w:val="004011B5"/>
    <w:rsid w:val="004031A1"/>
    <w:rsid w:val="00404E17"/>
    <w:rsid w:val="00412F43"/>
    <w:rsid w:val="00421DA8"/>
    <w:rsid w:val="0042321A"/>
    <w:rsid w:val="00440888"/>
    <w:rsid w:val="00441654"/>
    <w:rsid w:val="00452772"/>
    <w:rsid w:val="004529BA"/>
    <w:rsid w:val="00453899"/>
    <w:rsid w:val="00453E38"/>
    <w:rsid w:val="00466446"/>
    <w:rsid w:val="00466B0D"/>
    <w:rsid w:val="00472001"/>
    <w:rsid w:val="00476BB9"/>
    <w:rsid w:val="00476C9A"/>
    <w:rsid w:val="00490216"/>
    <w:rsid w:val="004A1322"/>
    <w:rsid w:val="004A1A60"/>
    <w:rsid w:val="004C5054"/>
    <w:rsid w:val="004D0ECC"/>
    <w:rsid w:val="004D67E1"/>
    <w:rsid w:val="004E23A3"/>
    <w:rsid w:val="004E6BA5"/>
    <w:rsid w:val="004F2770"/>
    <w:rsid w:val="004F37A9"/>
    <w:rsid w:val="004F540B"/>
    <w:rsid w:val="004F5A9B"/>
    <w:rsid w:val="004F6812"/>
    <w:rsid w:val="00510589"/>
    <w:rsid w:val="005114BE"/>
    <w:rsid w:val="00512AAE"/>
    <w:rsid w:val="0051584A"/>
    <w:rsid w:val="00515993"/>
    <w:rsid w:val="00527DCF"/>
    <w:rsid w:val="005433E1"/>
    <w:rsid w:val="00544F97"/>
    <w:rsid w:val="00552326"/>
    <w:rsid w:val="005536D8"/>
    <w:rsid w:val="00561192"/>
    <w:rsid w:val="005700F8"/>
    <w:rsid w:val="005759DA"/>
    <w:rsid w:val="00576D5F"/>
    <w:rsid w:val="00577387"/>
    <w:rsid w:val="0058239D"/>
    <w:rsid w:val="005834DB"/>
    <w:rsid w:val="00584C88"/>
    <w:rsid w:val="00596140"/>
    <w:rsid w:val="00596372"/>
    <w:rsid w:val="00597E51"/>
    <w:rsid w:val="005A22FF"/>
    <w:rsid w:val="005A321C"/>
    <w:rsid w:val="005B0A6F"/>
    <w:rsid w:val="005B44BF"/>
    <w:rsid w:val="005C3771"/>
    <w:rsid w:val="005C42A0"/>
    <w:rsid w:val="005C609C"/>
    <w:rsid w:val="005D02CE"/>
    <w:rsid w:val="005D07CF"/>
    <w:rsid w:val="005D3337"/>
    <w:rsid w:val="005E527A"/>
    <w:rsid w:val="005E71B3"/>
    <w:rsid w:val="005F0206"/>
    <w:rsid w:val="005F0A27"/>
    <w:rsid w:val="005F0B9E"/>
    <w:rsid w:val="006040C9"/>
    <w:rsid w:val="0060481F"/>
    <w:rsid w:val="006069A5"/>
    <w:rsid w:val="00610C0F"/>
    <w:rsid w:val="0062202E"/>
    <w:rsid w:val="006241F3"/>
    <w:rsid w:val="006276AF"/>
    <w:rsid w:val="006318E2"/>
    <w:rsid w:val="00632FBD"/>
    <w:rsid w:val="006375CB"/>
    <w:rsid w:val="006421D3"/>
    <w:rsid w:val="00644450"/>
    <w:rsid w:val="006524A7"/>
    <w:rsid w:val="00655336"/>
    <w:rsid w:val="00660CCE"/>
    <w:rsid w:val="00664B30"/>
    <w:rsid w:val="00665EB2"/>
    <w:rsid w:val="00670EDF"/>
    <w:rsid w:val="00674DDC"/>
    <w:rsid w:val="00685C3E"/>
    <w:rsid w:val="006A1382"/>
    <w:rsid w:val="006B1F2A"/>
    <w:rsid w:val="006B47A5"/>
    <w:rsid w:val="006C1E5D"/>
    <w:rsid w:val="006C2B57"/>
    <w:rsid w:val="006D01CC"/>
    <w:rsid w:val="006D1A36"/>
    <w:rsid w:val="006D1E1D"/>
    <w:rsid w:val="006D6809"/>
    <w:rsid w:val="006E145B"/>
    <w:rsid w:val="006E68C8"/>
    <w:rsid w:val="006F1E03"/>
    <w:rsid w:val="006F58E2"/>
    <w:rsid w:val="007006F4"/>
    <w:rsid w:val="0070247E"/>
    <w:rsid w:val="007145DB"/>
    <w:rsid w:val="00724736"/>
    <w:rsid w:val="007262F5"/>
    <w:rsid w:val="00735869"/>
    <w:rsid w:val="0073736D"/>
    <w:rsid w:val="00737E17"/>
    <w:rsid w:val="007472D8"/>
    <w:rsid w:val="00752375"/>
    <w:rsid w:val="00755ED8"/>
    <w:rsid w:val="00756E80"/>
    <w:rsid w:val="00760E1F"/>
    <w:rsid w:val="00761EC2"/>
    <w:rsid w:val="00762EDA"/>
    <w:rsid w:val="007666E6"/>
    <w:rsid w:val="0077013E"/>
    <w:rsid w:val="0077524F"/>
    <w:rsid w:val="007774B7"/>
    <w:rsid w:val="00783752"/>
    <w:rsid w:val="00784EEA"/>
    <w:rsid w:val="00785398"/>
    <w:rsid w:val="00792C3E"/>
    <w:rsid w:val="007A33EF"/>
    <w:rsid w:val="007A601F"/>
    <w:rsid w:val="007B01FB"/>
    <w:rsid w:val="007B192D"/>
    <w:rsid w:val="007B21B6"/>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3952"/>
    <w:rsid w:val="007F71B2"/>
    <w:rsid w:val="007F7DDC"/>
    <w:rsid w:val="00802433"/>
    <w:rsid w:val="008028CB"/>
    <w:rsid w:val="0080544D"/>
    <w:rsid w:val="00810A45"/>
    <w:rsid w:val="00816C32"/>
    <w:rsid w:val="008175BF"/>
    <w:rsid w:val="00820EE6"/>
    <w:rsid w:val="008232C2"/>
    <w:rsid w:val="008301B3"/>
    <w:rsid w:val="008308D8"/>
    <w:rsid w:val="008377F0"/>
    <w:rsid w:val="0084132C"/>
    <w:rsid w:val="00843A30"/>
    <w:rsid w:val="00847A5B"/>
    <w:rsid w:val="00852AF6"/>
    <w:rsid w:val="008658FB"/>
    <w:rsid w:val="00870276"/>
    <w:rsid w:val="0087076A"/>
    <w:rsid w:val="00870C0E"/>
    <w:rsid w:val="00872576"/>
    <w:rsid w:val="00872C34"/>
    <w:rsid w:val="0087521E"/>
    <w:rsid w:val="00876238"/>
    <w:rsid w:val="008808DF"/>
    <w:rsid w:val="00893C48"/>
    <w:rsid w:val="00893F40"/>
    <w:rsid w:val="008960C2"/>
    <w:rsid w:val="008A1E4B"/>
    <w:rsid w:val="008B329F"/>
    <w:rsid w:val="008B32EE"/>
    <w:rsid w:val="008B3F28"/>
    <w:rsid w:val="008B467F"/>
    <w:rsid w:val="008B5ABE"/>
    <w:rsid w:val="008C4A98"/>
    <w:rsid w:val="008C7B84"/>
    <w:rsid w:val="008D0424"/>
    <w:rsid w:val="008D1CDA"/>
    <w:rsid w:val="008D46C9"/>
    <w:rsid w:val="008D651C"/>
    <w:rsid w:val="008E0398"/>
    <w:rsid w:val="008E06F3"/>
    <w:rsid w:val="008E147E"/>
    <w:rsid w:val="008E25D0"/>
    <w:rsid w:val="008E53FF"/>
    <w:rsid w:val="008E6965"/>
    <w:rsid w:val="008F6101"/>
    <w:rsid w:val="00904CB4"/>
    <w:rsid w:val="009057CD"/>
    <w:rsid w:val="009163D0"/>
    <w:rsid w:val="00917BB7"/>
    <w:rsid w:val="00921B4B"/>
    <w:rsid w:val="00922C15"/>
    <w:rsid w:val="009246E2"/>
    <w:rsid w:val="00924EF3"/>
    <w:rsid w:val="00927739"/>
    <w:rsid w:val="00936C49"/>
    <w:rsid w:val="00936CE8"/>
    <w:rsid w:val="00936D81"/>
    <w:rsid w:val="00937707"/>
    <w:rsid w:val="00937B3B"/>
    <w:rsid w:val="00945905"/>
    <w:rsid w:val="00950094"/>
    <w:rsid w:val="00954ABF"/>
    <w:rsid w:val="0096213E"/>
    <w:rsid w:val="009624FD"/>
    <w:rsid w:val="0096420D"/>
    <w:rsid w:val="0096556E"/>
    <w:rsid w:val="009663A9"/>
    <w:rsid w:val="00972F32"/>
    <w:rsid w:val="00974A6D"/>
    <w:rsid w:val="00980A6B"/>
    <w:rsid w:val="00990D34"/>
    <w:rsid w:val="009934C7"/>
    <w:rsid w:val="00993F19"/>
    <w:rsid w:val="009A022D"/>
    <w:rsid w:val="009A13E0"/>
    <w:rsid w:val="009A2C70"/>
    <w:rsid w:val="009A5585"/>
    <w:rsid w:val="009B1DA9"/>
    <w:rsid w:val="009B45E2"/>
    <w:rsid w:val="009B6F2A"/>
    <w:rsid w:val="009C4C78"/>
    <w:rsid w:val="009C78A9"/>
    <w:rsid w:val="009C7CCB"/>
    <w:rsid w:val="009D1287"/>
    <w:rsid w:val="009E348A"/>
    <w:rsid w:val="009E468A"/>
    <w:rsid w:val="009F6047"/>
    <w:rsid w:val="009F6EB7"/>
    <w:rsid w:val="00A13E9D"/>
    <w:rsid w:val="00A159AE"/>
    <w:rsid w:val="00A2028C"/>
    <w:rsid w:val="00A320C1"/>
    <w:rsid w:val="00A35F18"/>
    <w:rsid w:val="00A41215"/>
    <w:rsid w:val="00A42F8A"/>
    <w:rsid w:val="00A430AF"/>
    <w:rsid w:val="00A4462E"/>
    <w:rsid w:val="00A45803"/>
    <w:rsid w:val="00A467F8"/>
    <w:rsid w:val="00A52C22"/>
    <w:rsid w:val="00A53270"/>
    <w:rsid w:val="00A54646"/>
    <w:rsid w:val="00A62560"/>
    <w:rsid w:val="00A63247"/>
    <w:rsid w:val="00A6509C"/>
    <w:rsid w:val="00A6584B"/>
    <w:rsid w:val="00A72D31"/>
    <w:rsid w:val="00A814C7"/>
    <w:rsid w:val="00A83E9D"/>
    <w:rsid w:val="00A8402E"/>
    <w:rsid w:val="00A92C86"/>
    <w:rsid w:val="00A934E6"/>
    <w:rsid w:val="00A95C3A"/>
    <w:rsid w:val="00A972F7"/>
    <w:rsid w:val="00AC0B26"/>
    <w:rsid w:val="00AC1285"/>
    <w:rsid w:val="00AC1880"/>
    <w:rsid w:val="00AC2C96"/>
    <w:rsid w:val="00AC2FC5"/>
    <w:rsid w:val="00AC4A83"/>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7DC3"/>
    <w:rsid w:val="00B52233"/>
    <w:rsid w:val="00B56007"/>
    <w:rsid w:val="00B60166"/>
    <w:rsid w:val="00B608BC"/>
    <w:rsid w:val="00B61A1B"/>
    <w:rsid w:val="00B700B2"/>
    <w:rsid w:val="00B76CCD"/>
    <w:rsid w:val="00B83818"/>
    <w:rsid w:val="00B9219B"/>
    <w:rsid w:val="00B9641D"/>
    <w:rsid w:val="00B971C8"/>
    <w:rsid w:val="00B9725A"/>
    <w:rsid w:val="00BA4881"/>
    <w:rsid w:val="00BA7852"/>
    <w:rsid w:val="00BB1C87"/>
    <w:rsid w:val="00BB287D"/>
    <w:rsid w:val="00BB2FF6"/>
    <w:rsid w:val="00BB79B7"/>
    <w:rsid w:val="00BC3D84"/>
    <w:rsid w:val="00BC5D4A"/>
    <w:rsid w:val="00BC68E3"/>
    <w:rsid w:val="00BD0C18"/>
    <w:rsid w:val="00BD0CE8"/>
    <w:rsid w:val="00BD1CB9"/>
    <w:rsid w:val="00BE03F7"/>
    <w:rsid w:val="00BE0D04"/>
    <w:rsid w:val="00BE4D0A"/>
    <w:rsid w:val="00BE7850"/>
    <w:rsid w:val="00BF0074"/>
    <w:rsid w:val="00BF4D6E"/>
    <w:rsid w:val="00BF6661"/>
    <w:rsid w:val="00C05D1A"/>
    <w:rsid w:val="00C124F9"/>
    <w:rsid w:val="00C12547"/>
    <w:rsid w:val="00C15E22"/>
    <w:rsid w:val="00C22994"/>
    <w:rsid w:val="00C25E3C"/>
    <w:rsid w:val="00C3041F"/>
    <w:rsid w:val="00C32709"/>
    <w:rsid w:val="00C32B11"/>
    <w:rsid w:val="00C32EA3"/>
    <w:rsid w:val="00C345F8"/>
    <w:rsid w:val="00C35294"/>
    <w:rsid w:val="00C35A5D"/>
    <w:rsid w:val="00C44ED5"/>
    <w:rsid w:val="00C558CA"/>
    <w:rsid w:val="00C56F15"/>
    <w:rsid w:val="00C6400C"/>
    <w:rsid w:val="00C7246A"/>
    <w:rsid w:val="00C75088"/>
    <w:rsid w:val="00C757B0"/>
    <w:rsid w:val="00C77266"/>
    <w:rsid w:val="00C8188B"/>
    <w:rsid w:val="00C82059"/>
    <w:rsid w:val="00C83C7C"/>
    <w:rsid w:val="00C849DD"/>
    <w:rsid w:val="00C876A6"/>
    <w:rsid w:val="00C91D89"/>
    <w:rsid w:val="00C97A83"/>
    <w:rsid w:val="00CA3421"/>
    <w:rsid w:val="00CB0AAF"/>
    <w:rsid w:val="00CB1CFF"/>
    <w:rsid w:val="00CC7DC3"/>
    <w:rsid w:val="00CE3F51"/>
    <w:rsid w:val="00CE449F"/>
    <w:rsid w:val="00CF1175"/>
    <w:rsid w:val="00CF197E"/>
    <w:rsid w:val="00CF51D7"/>
    <w:rsid w:val="00CF7711"/>
    <w:rsid w:val="00CF7C56"/>
    <w:rsid w:val="00D00911"/>
    <w:rsid w:val="00D05E7D"/>
    <w:rsid w:val="00D1108F"/>
    <w:rsid w:val="00D116D6"/>
    <w:rsid w:val="00D1666B"/>
    <w:rsid w:val="00D21319"/>
    <w:rsid w:val="00D21EFE"/>
    <w:rsid w:val="00D22F42"/>
    <w:rsid w:val="00D24329"/>
    <w:rsid w:val="00D34709"/>
    <w:rsid w:val="00D34C67"/>
    <w:rsid w:val="00D35E53"/>
    <w:rsid w:val="00D37EB4"/>
    <w:rsid w:val="00D447E9"/>
    <w:rsid w:val="00D46D80"/>
    <w:rsid w:val="00D479DC"/>
    <w:rsid w:val="00D52802"/>
    <w:rsid w:val="00D5473A"/>
    <w:rsid w:val="00D63529"/>
    <w:rsid w:val="00D642BD"/>
    <w:rsid w:val="00D671A6"/>
    <w:rsid w:val="00D71E6D"/>
    <w:rsid w:val="00D7241C"/>
    <w:rsid w:val="00D727E4"/>
    <w:rsid w:val="00D746EE"/>
    <w:rsid w:val="00D76C4F"/>
    <w:rsid w:val="00D8679C"/>
    <w:rsid w:val="00D94E8C"/>
    <w:rsid w:val="00D95857"/>
    <w:rsid w:val="00D97667"/>
    <w:rsid w:val="00DA2C11"/>
    <w:rsid w:val="00DA7335"/>
    <w:rsid w:val="00DC13D4"/>
    <w:rsid w:val="00DC6087"/>
    <w:rsid w:val="00DD4DEB"/>
    <w:rsid w:val="00DD6883"/>
    <w:rsid w:val="00DD76D1"/>
    <w:rsid w:val="00DE0642"/>
    <w:rsid w:val="00DE0B80"/>
    <w:rsid w:val="00DE35AB"/>
    <w:rsid w:val="00DF20F2"/>
    <w:rsid w:val="00E014D8"/>
    <w:rsid w:val="00E04F60"/>
    <w:rsid w:val="00E0780C"/>
    <w:rsid w:val="00E113BE"/>
    <w:rsid w:val="00E13EC4"/>
    <w:rsid w:val="00E16FA3"/>
    <w:rsid w:val="00E24D6A"/>
    <w:rsid w:val="00E26CB2"/>
    <w:rsid w:val="00E27E19"/>
    <w:rsid w:val="00E301FC"/>
    <w:rsid w:val="00E41943"/>
    <w:rsid w:val="00E42BCA"/>
    <w:rsid w:val="00E43CE3"/>
    <w:rsid w:val="00E54CFE"/>
    <w:rsid w:val="00E666C7"/>
    <w:rsid w:val="00E77B72"/>
    <w:rsid w:val="00E84C11"/>
    <w:rsid w:val="00E84FB5"/>
    <w:rsid w:val="00E8512E"/>
    <w:rsid w:val="00E86861"/>
    <w:rsid w:val="00E936F5"/>
    <w:rsid w:val="00EA155B"/>
    <w:rsid w:val="00EA1F41"/>
    <w:rsid w:val="00EA5F3D"/>
    <w:rsid w:val="00EA7ED1"/>
    <w:rsid w:val="00EB3305"/>
    <w:rsid w:val="00EB4071"/>
    <w:rsid w:val="00EB4398"/>
    <w:rsid w:val="00EC0520"/>
    <w:rsid w:val="00EC4614"/>
    <w:rsid w:val="00EC710D"/>
    <w:rsid w:val="00ED098E"/>
    <w:rsid w:val="00ED283E"/>
    <w:rsid w:val="00ED3439"/>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6BA6"/>
    <w:rsid w:val="00F60AB5"/>
    <w:rsid w:val="00F67002"/>
    <w:rsid w:val="00F6713E"/>
    <w:rsid w:val="00F8022D"/>
    <w:rsid w:val="00F80EAA"/>
    <w:rsid w:val="00F8256E"/>
    <w:rsid w:val="00F87535"/>
    <w:rsid w:val="00F879A7"/>
    <w:rsid w:val="00F90D90"/>
    <w:rsid w:val="00F93BAD"/>
    <w:rsid w:val="00F96F45"/>
    <w:rsid w:val="00FA31B1"/>
    <w:rsid w:val="00FB1AEA"/>
    <w:rsid w:val="00FB39DA"/>
    <w:rsid w:val="00FB59CD"/>
    <w:rsid w:val="00FB6065"/>
    <w:rsid w:val="00FB6258"/>
    <w:rsid w:val="00FC2DE8"/>
    <w:rsid w:val="00FD2283"/>
    <w:rsid w:val="00FD7935"/>
    <w:rsid w:val="00FE08EF"/>
    <w:rsid w:val="00FE32D2"/>
    <w:rsid w:val="00FF1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69AB2314"/>
  <w15:docId w15:val="{D2459E13-2501-4393-A095-E06E40E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uiPriority w:val="99"/>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file:///C:\Users\Aleksandra_Sztetyllo\AppData\Local\Microsoft\Windows\Temporary%20Internet%20Files\Content.IE5\089UYJFF\zal_1b_2%5b1%5d.jpg" TargetMode="External"/><Relationship Id="rId21" Type="http://schemas.openxmlformats.org/officeDocument/2006/relationships/header" Target="header6.xml"/><Relationship Id="rId34" Type="http://schemas.openxmlformats.org/officeDocument/2006/relationships/image" Target="media/image6.jpeg"/><Relationship Id="rId42" Type="http://schemas.openxmlformats.org/officeDocument/2006/relationships/image" Target="media/image10.jpeg"/><Relationship Id="rId47" Type="http://schemas.openxmlformats.org/officeDocument/2006/relationships/image" Target="media/image14.jpeg"/><Relationship Id="rId50" Type="http://schemas.openxmlformats.org/officeDocument/2006/relationships/image" Target="file:///C:\Users\Aleksandra_Sztetyllo\AppData\Local\Microsoft\Windows\Temporary%20Internet%20Files\Content.IE5\1EGE810X\zal_1a_20%5b1%5d.jpg" TargetMode="External"/><Relationship Id="rId55" Type="http://schemas.openxmlformats.org/officeDocument/2006/relationships/image" Target="media/image18.jpeg"/><Relationship Id="rId63"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www.power.gov.pl/strony/o-programie/promocja/zasady-promocji-i-oznakowania-projektow/" TargetMode="External"/><Relationship Id="rId37" Type="http://schemas.openxmlformats.org/officeDocument/2006/relationships/image" Target="file:///C:\Users\Aleksandra_Sztetyllo\AppData\Local\Microsoft\Windows\Temporary%20Internet%20Files\Content.IE5\67I8VMVV\zal_1b_4%5b1%5d.jpg" TargetMode="External"/><Relationship Id="rId40" Type="http://schemas.openxmlformats.org/officeDocument/2006/relationships/hyperlink" Target="http://www.funduszeeuropejskie.gov.pl/poradnikbeneficjenta" TargetMode="External"/><Relationship Id="rId45" Type="http://schemas.openxmlformats.org/officeDocument/2006/relationships/image" Target="media/image13.jpeg"/><Relationship Id="rId53" Type="http://schemas.openxmlformats.org/officeDocument/2006/relationships/image" Target="media/image17.jpeg"/><Relationship Id="rId58" Type="http://schemas.openxmlformats.org/officeDocument/2006/relationships/image" Target="file:///C:\Users\Aleksandra_Sztetyllo\AppData\Local\Microsoft\Windows\Temporary%20Internet%20Files\Content.IE5\ZDNYPYMI\zal_1a_25%5b1%5d.jp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hyperlink" Target="http://www.mapadotacji.gov.pl" TargetMode="External"/><Relationship Id="rId36" Type="http://schemas.openxmlformats.org/officeDocument/2006/relationships/image" Target="media/image7.jpeg"/><Relationship Id="rId49" Type="http://schemas.openxmlformats.org/officeDocument/2006/relationships/image" Target="media/image15.jpeg"/><Relationship Id="rId57" Type="http://schemas.openxmlformats.org/officeDocument/2006/relationships/image" Target="media/image19.jpeg"/><Relationship Id="rId61"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funduszeeuropejskie.gov.pl/promocja" TargetMode="External"/><Relationship Id="rId44" Type="http://schemas.openxmlformats.org/officeDocument/2006/relationships/image" Target="media/image12.jpeg"/><Relationship Id="rId52" Type="http://schemas.openxmlformats.org/officeDocument/2006/relationships/image" Target="file:///C:\Users\Aleksandra_Sztetyllo\AppData\Local\Microsoft\Windows\Temporary%20Internet%20Files\Content.IE5\1EGE810X\zal_1a_24%5b1%5d.jpg" TargetMode="External"/><Relationship Id="rId60" Type="http://schemas.openxmlformats.org/officeDocument/2006/relationships/header" Target="header9.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jpeg"/><Relationship Id="rId30" Type="http://schemas.openxmlformats.org/officeDocument/2006/relationships/image" Target="media/image5.png"/><Relationship Id="rId35" Type="http://schemas.openxmlformats.org/officeDocument/2006/relationships/image" Target="file:///C:\Users\Aleksandra_Sztetyllo\AppData\Local\Microsoft\Windows\Temporary%20Internet%20Files\Content.IE5\1EGE810X\zal_1b_5%5b2%5d.jpg" TargetMode="External"/><Relationship Id="rId43" Type="http://schemas.openxmlformats.org/officeDocument/2006/relationships/image" Target="media/image11.jpeg"/><Relationship Id="rId48" Type="http://schemas.openxmlformats.org/officeDocument/2006/relationships/hyperlink" Target="http://www.power.gov.pl/strony/o-programie/promocja/zasady-promocji-i-oznakowania-projektow/" TargetMode="External"/><Relationship Id="rId56" Type="http://schemas.openxmlformats.org/officeDocument/2006/relationships/image" Target="file:///C:\Users\Aleksandra_Sztetyllo\AppData\Local\Microsoft\Windows\Temporary%20Internet%20Files\Content.IE5\67I8VMVV\zal_1a_26%5b1%5d.jpg" TargetMode="External"/><Relationship Id="rId64" Type="http://schemas.openxmlformats.org/officeDocument/2006/relationships/header" Target="header11.xml"/><Relationship Id="rId8" Type="http://schemas.openxmlformats.org/officeDocument/2006/relationships/image" Target="media/image1.jpeg"/><Relationship Id="rId51" Type="http://schemas.openxmlformats.org/officeDocument/2006/relationships/image" Target="media/image16.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http://www.mapadotacji.gov.pl" TargetMode="External"/><Relationship Id="rId38" Type="http://schemas.openxmlformats.org/officeDocument/2006/relationships/image" Target="media/image8.jpeg"/><Relationship Id="rId46" Type="http://schemas.openxmlformats.org/officeDocument/2006/relationships/hyperlink" Target="http://www.power.gov.pl/strony/o-programie/promocja/zasady-promocji-i-oznakowania-projektow/" TargetMode="External"/><Relationship Id="rId59" Type="http://schemas.openxmlformats.org/officeDocument/2006/relationships/image" Target="media/image20.jpeg"/><Relationship Id="rId67"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image" Target="media/image9.jpeg"/><Relationship Id="rId54" Type="http://schemas.openxmlformats.org/officeDocument/2006/relationships/image" Target="file:///C:\Users\Aleksandra_Sztetyllo\AppData\Local\Microsoft\Windows\Temporary%20Internet%20Files\Content.IE5\67I8VMVV\zal_1a_23%5b1%5d.jpg" TargetMode="External"/><Relationship Id="rId62"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7E2C-B218-4E6C-AFD9-0A022605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17973</Words>
  <Characters>107844</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125566</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Kuś-Konieczna Małgorzata</cp:lastModifiedBy>
  <cp:revision>3</cp:revision>
  <cp:lastPrinted>2016-07-08T13:34:00Z</cp:lastPrinted>
  <dcterms:created xsi:type="dcterms:W3CDTF">2016-07-08T13:34:00Z</dcterms:created>
  <dcterms:modified xsi:type="dcterms:W3CDTF">2016-08-01T12:29:00Z</dcterms:modified>
</cp:coreProperties>
</file>