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0BF4BC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16B8BFB8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489FAD24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30C219DE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216720AF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0C5D948C" w14:textId="15B8363C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 w:rsidR="00782997">
        <w:rPr>
          <w:rFonts w:ascii="Arial" w:hAnsi="Arial" w:cs="Arial"/>
          <w:b/>
          <w:sz w:val="20"/>
          <w:szCs w:val="20"/>
        </w:rPr>
        <w:t>I: Przedsiębiorcza Polska Wschodnia</w:t>
      </w:r>
    </w:p>
    <w:p w14:paraId="7D187075" w14:textId="0274B8E4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 w:rsidR="00782997">
        <w:rPr>
          <w:rFonts w:ascii="Arial" w:hAnsi="Arial" w:cs="Arial"/>
          <w:b/>
          <w:sz w:val="20"/>
          <w:szCs w:val="20"/>
        </w:rPr>
        <w:t>1.3 Ponadregionalne powiązania kooperacyjne</w:t>
      </w:r>
    </w:p>
    <w:p w14:paraId="2D9F4226" w14:textId="6F972CFF" w:rsidR="00414A4E" w:rsidRPr="009325D5" w:rsidRDefault="00414A4E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 w:rsidR="00782997">
        <w:rPr>
          <w:rFonts w:ascii="Arial" w:hAnsi="Arial" w:cs="Arial"/>
          <w:b/>
          <w:sz w:val="20"/>
          <w:szCs w:val="20"/>
        </w:rPr>
        <w:t>1.3.2 Tworzenie sieciowych produktów przez MSP</w:t>
      </w:r>
    </w:p>
    <w:p w14:paraId="51B97934" w14:textId="77777777" w:rsidR="00B1494C" w:rsidRPr="009325D5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36BB215" w14:textId="77777777" w:rsidR="00B1494C" w:rsidRPr="009325D5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59BA293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B8BE2A" w14:textId="77777777" w:rsidR="00B1494C" w:rsidRPr="009325D5" w:rsidRDefault="00B1494C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30642627" w14:textId="77777777" w:rsidR="00B1494C" w:rsidRPr="009325D5" w:rsidRDefault="00B1494C" w:rsidP="007C17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0D18784B" w14:textId="77777777" w:rsidR="00B1494C" w:rsidRPr="009325D5" w:rsidRDefault="00B1494C" w:rsidP="007C1739">
      <w:pPr>
        <w:pStyle w:val="Tekstprzypisudolnego"/>
        <w:tabs>
          <w:tab w:val="left" w:pos="8280"/>
        </w:tabs>
        <w:spacing w:line="360" w:lineRule="auto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="00A175A8"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7ECB8BB7" w14:textId="77777777" w:rsidR="00B1494C" w:rsidRPr="009325D5" w:rsidRDefault="00B1494C" w:rsidP="007C173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61BBEDB4" w14:textId="77777777" w:rsidR="00B1494C" w:rsidRPr="009325D5" w:rsidRDefault="00B1494C" w:rsidP="007C173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="00A175A8"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019B06E9" w14:textId="77777777" w:rsidR="00B1494C" w:rsidRDefault="00782997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364B711" w14:textId="77777777" w:rsidR="00782997" w:rsidRDefault="00782997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</w:t>
      </w:r>
      <w:r>
        <w:rPr>
          <w:rFonts w:ascii="Arial" w:hAnsi="Arial" w:cs="Arial"/>
          <w:i/>
          <w:iCs/>
          <w:sz w:val="20"/>
          <w:szCs w:val="20"/>
        </w:rPr>
        <w:t xml:space="preserve"> Lidera Konsorcjum</w:t>
      </w:r>
      <w:r w:rsidRPr="009325D5">
        <w:rPr>
          <w:rFonts w:ascii="Arial" w:hAnsi="Arial" w:cs="Arial"/>
          <w:i/>
          <w:iCs/>
          <w:sz w:val="20"/>
          <w:szCs w:val="20"/>
        </w:rPr>
        <w:t>, a gdy posiada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39CFD747" w14:textId="770D0ABE" w:rsidR="00782997" w:rsidRDefault="00782997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</w:t>
      </w:r>
      <w:r w:rsidRPr="004937CA">
        <w:rPr>
          <w:rFonts w:ascii="Arial" w:hAnsi="Arial" w:cs="Arial"/>
          <w:b/>
          <w:sz w:val="20"/>
          <w:szCs w:val="20"/>
        </w:rPr>
        <w:t>Liderem Konsorcjum</w:t>
      </w:r>
      <w:r>
        <w:rPr>
          <w:rFonts w:ascii="Arial" w:hAnsi="Arial" w:cs="Arial"/>
          <w:sz w:val="20"/>
          <w:szCs w:val="20"/>
        </w:rPr>
        <w:t xml:space="preserve">” lub </w:t>
      </w:r>
      <w:r w:rsidR="007653CE" w:rsidRPr="004937CA">
        <w:rPr>
          <w:rFonts w:ascii="Arial" w:hAnsi="Arial" w:cs="Arial"/>
          <w:b/>
          <w:sz w:val="20"/>
          <w:szCs w:val="20"/>
        </w:rPr>
        <w:t>Beneficjentem 1</w:t>
      </w:r>
      <w:r w:rsidR="007653CE">
        <w:rPr>
          <w:rFonts w:ascii="Arial" w:hAnsi="Arial" w:cs="Arial"/>
          <w:sz w:val="20"/>
          <w:szCs w:val="20"/>
        </w:rPr>
        <w:t>”</w:t>
      </w:r>
    </w:p>
    <w:p w14:paraId="75828470" w14:textId="0522B286" w:rsidR="00782997" w:rsidRDefault="007653CE" w:rsidP="007C17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reprezentowanym przez ….</w:t>
      </w:r>
    </w:p>
    <w:p w14:paraId="2B1FA357" w14:textId="77777777" w:rsidR="00782997" w:rsidRDefault="00782997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CA14BF" w14:textId="555F8646" w:rsidR="00782997" w:rsidRDefault="00B1494C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1E8AE2EB" w14:textId="77777777" w:rsidR="00782997" w:rsidRPr="00224BDB" w:rsidRDefault="00B1494C" w:rsidP="007C17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 dalej </w:t>
      </w:r>
      <w:r w:rsidRPr="009325D5">
        <w:rPr>
          <w:rFonts w:ascii="Arial" w:hAnsi="Arial" w:cs="Arial"/>
          <w:b/>
          <w:sz w:val="20"/>
          <w:szCs w:val="20"/>
        </w:rPr>
        <w:t>„Beneficjentem</w:t>
      </w:r>
      <w:r w:rsidR="00782997">
        <w:rPr>
          <w:rFonts w:ascii="Arial" w:hAnsi="Arial" w:cs="Arial"/>
          <w:b/>
          <w:sz w:val="20"/>
          <w:szCs w:val="20"/>
        </w:rPr>
        <w:t xml:space="preserve"> </w:t>
      </w:r>
      <w:r w:rsidR="00782997">
        <w:rPr>
          <w:rFonts w:ascii="Arial" w:hAnsi="Arial" w:cs="Arial"/>
          <w:i/>
          <w:sz w:val="20"/>
          <w:szCs w:val="20"/>
        </w:rPr>
        <w:t>... (2,3…)</w:t>
      </w:r>
      <w:r w:rsidR="00782997" w:rsidRPr="00224BDB">
        <w:rPr>
          <w:rFonts w:ascii="Arial" w:hAnsi="Arial" w:cs="Arial"/>
          <w:i/>
          <w:sz w:val="20"/>
          <w:szCs w:val="20"/>
        </w:rPr>
        <w:t>”</w:t>
      </w:r>
    </w:p>
    <w:p w14:paraId="51300AD7" w14:textId="77777777" w:rsidR="00782997" w:rsidRDefault="00782997" w:rsidP="007C17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4BDB">
        <w:rPr>
          <w:rFonts w:ascii="Arial" w:hAnsi="Arial" w:cs="Arial"/>
          <w:i/>
          <w:sz w:val="20"/>
          <w:szCs w:val="20"/>
        </w:rPr>
        <w:t>reprezentowanym przez ….</w:t>
      </w:r>
    </w:p>
    <w:p w14:paraId="3B1CC029" w14:textId="77777777" w:rsidR="00782997" w:rsidRDefault="00782997" w:rsidP="007C17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[powielamy odpowiednio do liczby członków konsorcjum]</w:t>
      </w:r>
    </w:p>
    <w:p w14:paraId="5904A781" w14:textId="77777777" w:rsidR="00782997" w:rsidRPr="009325D5" w:rsidRDefault="00782997" w:rsidP="007C1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zwanym</w:t>
      </w:r>
      <w:r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 xml:space="preserve"> dalej </w:t>
      </w:r>
      <w:r w:rsidRPr="009325D5">
        <w:rPr>
          <w:rFonts w:ascii="Arial" w:hAnsi="Arial" w:cs="Arial"/>
          <w:b/>
          <w:sz w:val="20"/>
          <w:szCs w:val="20"/>
        </w:rPr>
        <w:t>„Beneficjent</w:t>
      </w:r>
      <w:r>
        <w:rPr>
          <w:rFonts w:ascii="Arial" w:hAnsi="Arial" w:cs="Arial"/>
          <w:b/>
          <w:sz w:val="20"/>
          <w:szCs w:val="20"/>
        </w:rPr>
        <w:t>ami</w:t>
      </w:r>
      <w:r w:rsidRPr="009325D5">
        <w:rPr>
          <w:rFonts w:ascii="Arial" w:hAnsi="Arial" w:cs="Arial"/>
          <w:b/>
          <w:sz w:val="20"/>
          <w:szCs w:val="20"/>
        </w:rPr>
        <w:t>”,</w:t>
      </w:r>
    </w:p>
    <w:p w14:paraId="2C5EE061" w14:textId="77777777" w:rsidR="00782997" w:rsidRDefault="00782997" w:rsidP="0078299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D2B66A" w14:textId="77777777" w:rsidR="00782997" w:rsidRPr="009325D5" w:rsidRDefault="00782997" w:rsidP="0078299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przez: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04ACDDCC" w14:textId="77777777" w:rsidR="00782997" w:rsidRPr="009325D5" w:rsidRDefault="00782997" w:rsidP="00782997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</w:t>
      </w:r>
    </w:p>
    <w:p w14:paraId="333470BE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DD5F333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 w:rsidR="008D6DE7">
        <w:rPr>
          <w:rFonts w:ascii="Arial" w:hAnsi="Arial" w:cs="Arial"/>
          <w:sz w:val="20"/>
          <w:szCs w:val="20"/>
        </w:rPr>
        <w:t>.</w:t>
      </w:r>
    </w:p>
    <w:p w14:paraId="13DFE4FD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608253" w14:textId="77777777" w:rsidR="00B1494C" w:rsidRPr="009325D5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programów w zakresie polityki spójności finansowanych w perspektywie finansowej 2014-2020 (Dz. U. Nr 1146, z późn. zm.), zwanej dalej „ustawą”, oraz </w:t>
      </w:r>
      <w:r w:rsidR="00ED2ED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0474576A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7E4A25E4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7D9C985B" w14:textId="598594C5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Szczegółowego </w:t>
      </w:r>
      <w:r w:rsidR="00957C69">
        <w:rPr>
          <w:rFonts w:ascii="Arial" w:hAnsi="Arial" w:cs="Arial"/>
          <w:b/>
          <w:sz w:val="20"/>
          <w:szCs w:val="20"/>
        </w:rPr>
        <w:t>O</w:t>
      </w:r>
      <w:r w:rsidRPr="009325D5">
        <w:rPr>
          <w:rFonts w:ascii="Arial" w:hAnsi="Arial" w:cs="Arial"/>
          <w:b/>
          <w:sz w:val="20"/>
          <w:szCs w:val="20"/>
        </w:rPr>
        <w:t xml:space="preserve">pisu </w:t>
      </w:r>
      <w:r w:rsidR="00957C69">
        <w:rPr>
          <w:rFonts w:ascii="Arial" w:hAnsi="Arial" w:cs="Arial"/>
          <w:b/>
          <w:sz w:val="20"/>
          <w:szCs w:val="20"/>
        </w:rPr>
        <w:t>O</w:t>
      </w:r>
      <w:r w:rsidRPr="009325D5">
        <w:rPr>
          <w:rFonts w:ascii="Arial" w:hAnsi="Arial" w:cs="Arial"/>
          <w:b/>
          <w:sz w:val="20"/>
          <w:szCs w:val="20"/>
        </w:rPr>
        <w:t xml:space="preserve">si </w:t>
      </w:r>
      <w:r w:rsidR="00957C69">
        <w:rPr>
          <w:rFonts w:ascii="Arial" w:hAnsi="Arial" w:cs="Arial"/>
          <w:b/>
          <w:sz w:val="20"/>
          <w:szCs w:val="20"/>
        </w:rPr>
        <w:t>P</w:t>
      </w:r>
      <w:r w:rsidRPr="009325D5">
        <w:rPr>
          <w:rFonts w:ascii="Arial" w:hAnsi="Arial" w:cs="Arial"/>
          <w:b/>
          <w:sz w:val="20"/>
          <w:szCs w:val="20"/>
        </w:rPr>
        <w:t>riorytetowych Programu Operacyjnego Polska Wschodnia 2014-2020;</w:t>
      </w:r>
    </w:p>
    <w:p w14:paraId="7B8DD710" w14:textId="3A7152BF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="007653CE">
        <w:rPr>
          <w:rFonts w:ascii="Arial" w:hAnsi="Arial" w:cs="Arial"/>
          <w:b/>
          <w:sz w:val="20"/>
          <w:szCs w:val="20"/>
        </w:rPr>
        <w:t xml:space="preserve"> 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0B807255" w14:textId="18D4120A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9325D5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</w:t>
      </w:r>
      <w:r w:rsidR="00957C69" w:rsidRPr="009325D5">
        <w:rPr>
          <w:rFonts w:ascii="Arial" w:hAnsi="Arial" w:cs="Arial"/>
          <w:b/>
          <w:sz w:val="20"/>
          <w:szCs w:val="20"/>
        </w:rPr>
        <w:t>.</w:t>
      </w:r>
      <w:r w:rsidR="00957C69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320, z późn. zm.), zwanego dalej „rozporządzeniem ogólnym”;</w:t>
      </w:r>
    </w:p>
    <w:p w14:paraId="59AEE18C" w14:textId="74A92A98" w:rsidR="008E0469" w:rsidRDefault="008E0469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</w:t>
      </w:r>
      <w:r w:rsidR="00957C69" w:rsidRPr="008E0469">
        <w:rPr>
          <w:rFonts w:ascii="Arial" w:hAnsi="Arial" w:cs="Arial"/>
          <w:b/>
          <w:sz w:val="20"/>
          <w:szCs w:val="20"/>
        </w:rPr>
        <w:t>.</w:t>
      </w:r>
      <w:r w:rsidR="00957C69">
        <w:rPr>
          <w:rFonts w:ascii="Arial" w:hAnsi="Arial" w:cs="Arial"/>
          <w:b/>
          <w:sz w:val="20"/>
          <w:szCs w:val="20"/>
        </w:rPr>
        <w:t> </w:t>
      </w:r>
      <w:r w:rsidRPr="008E0469">
        <w:rPr>
          <w:rFonts w:ascii="Arial" w:hAnsi="Arial" w:cs="Arial"/>
          <w:b/>
          <w:sz w:val="20"/>
          <w:szCs w:val="20"/>
        </w:rPr>
        <w:t xml:space="preserve">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 w:rsidR="00A574C5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>
        <w:rPr>
          <w:rFonts w:ascii="Arial" w:hAnsi="Arial" w:cs="Arial"/>
          <w:b/>
          <w:sz w:val="20"/>
          <w:szCs w:val="20"/>
        </w:rPr>
        <w:t xml:space="preserve">KE </w:t>
      </w:r>
      <w:r w:rsidR="00A574C5">
        <w:rPr>
          <w:rFonts w:ascii="Arial" w:hAnsi="Arial" w:cs="Arial"/>
          <w:b/>
          <w:sz w:val="20"/>
          <w:szCs w:val="20"/>
        </w:rPr>
        <w:t xml:space="preserve">nr </w:t>
      </w:r>
      <w:r w:rsidR="00A574C5" w:rsidRPr="00A574C5">
        <w:rPr>
          <w:rFonts w:ascii="Arial" w:hAnsi="Arial" w:cs="Arial"/>
          <w:b/>
          <w:sz w:val="20"/>
          <w:szCs w:val="20"/>
        </w:rPr>
        <w:t>480/2014</w:t>
      </w:r>
      <w:r w:rsidR="00A574C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;</w:t>
      </w:r>
    </w:p>
    <w:p w14:paraId="6584A35F" w14:textId="4D23DF20" w:rsidR="004453B0" w:rsidRPr="009325D5" w:rsidRDefault="004453B0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53B0">
        <w:rPr>
          <w:rFonts w:ascii="Arial" w:hAnsi="Arial" w:cs="Arial"/>
          <w:b/>
          <w:sz w:val="20"/>
          <w:szCs w:val="20"/>
        </w:rPr>
        <w:t>rozporządzeni</w:t>
      </w:r>
      <w:r>
        <w:rPr>
          <w:rFonts w:ascii="Arial" w:hAnsi="Arial" w:cs="Arial"/>
          <w:b/>
          <w:sz w:val="20"/>
          <w:szCs w:val="20"/>
        </w:rPr>
        <w:t>a</w:t>
      </w:r>
      <w:r w:rsidRPr="004453B0">
        <w:rPr>
          <w:rFonts w:ascii="Arial" w:hAnsi="Arial" w:cs="Arial"/>
          <w:b/>
          <w:sz w:val="20"/>
          <w:szCs w:val="20"/>
        </w:rPr>
        <w:t xml:space="preserve"> wykonawcz</w:t>
      </w:r>
      <w:r>
        <w:rPr>
          <w:rFonts w:ascii="Arial" w:hAnsi="Arial" w:cs="Arial"/>
          <w:b/>
          <w:sz w:val="20"/>
          <w:szCs w:val="20"/>
        </w:rPr>
        <w:t>ego</w:t>
      </w:r>
      <w:r w:rsidRPr="004453B0">
        <w:rPr>
          <w:rFonts w:ascii="Arial" w:hAnsi="Arial" w:cs="Arial"/>
          <w:b/>
          <w:sz w:val="20"/>
          <w:szCs w:val="20"/>
        </w:rPr>
        <w:t xml:space="preserve"> Komisji (UE) nr 215/2014 z dnia 7 marca 2014 r. ustanawiając</w:t>
      </w:r>
      <w:r>
        <w:rPr>
          <w:rFonts w:ascii="Arial" w:hAnsi="Arial" w:cs="Arial"/>
          <w:b/>
          <w:sz w:val="20"/>
          <w:szCs w:val="20"/>
        </w:rPr>
        <w:t>ego</w:t>
      </w:r>
      <w:r w:rsidRPr="004453B0">
        <w:rPr>
          <w:rFonts w:ascii="Arial" w:hAnsi="Arial" w:cs="Arial"/>
          <w:b/>
          <w:sz w:val="20"/>
          <w:szCs w:val="20"/>
        </w:rPr>
        <w:t xml:space="preserve">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</w:t>
      </w:r>
      <w:r>
        <w:rPr>
          <w:rFonts w:ascii="Arial" w:hAnsi="Arial" w:cs="Arial"/>
          <w:b/>
          <w:sz w:val="20"/>
          <w:szCs w:val="20"/>
        </w:rPr>
        <w:t> </w:t>
      </w:r>
      <w:r w:rsidRPr="004453B0">
        <w:rPr>
          <w:rFonts w:ascii="Arial" w:hAnsi="Arial" w:cs="Arial"/>
          <w:b/>
          <w:sz w:val="20"/>
          <w:szCs w:val="20"/>
        </w:rPr>
        <w:t>zakresie metod wsparcia w odniesieniu do zmian klimatu, określania celów pośrednich i</w:t>
      </w:r>
      <w:r>
        <w:rPr>
          <w:rFonts w:ascii="Arial" w:hAnsi="Arial" w:cs="Arial"/>
          <w:b/>
          <w:sz w:val="20"/>
          <w:szCs w:val="20"/>
        </w:rPr>
        <w:t> </w:t>
      </w:r>
      <w:r w:rsidRPr="004453B0">
        <w:rPr>
          <w:rFonts w:ascii="Arial" w:hAnsi="Arial" w:cs="Arial"/>
          <w:b/>
          <w:sz w:val="20"/>
          <w:szCs w:val="20"/>
        </w:rPr>
        <w:t>końcowych na potrzeby ram wykonania oraz klasyfikacji kategorii interwencji w</w:t>
      </w:r>
      <w:r>
        <w:rPr>
          <w:rFonts w:ascii="Arial" w:hAnsi="Arial" w:cs="Arial"/>
          <w:b/>
          <w:sz w:val="20"/>
          <w:szCs w:val="20"/>
        </w:rPr>
        <w:t> </w:t>
      </w:r>
      <w:r w:rsidRPr="004453B0">
        <w:rPr>
          <w:rFonts w:ascii="Arial" w:hAnsi="Arial" w:cs="Arial"/>
          <w:b/>
          <w:sz w:val="20"/>
          <w:szCs w:val="20"/>
        </w:rPr>
        <w:t>odniesieniu do europejskich funduszy strukturalnych i inwestycyjnych (Dz. Urz. UE L 69 z 08.03.2014 r., str. 65)</w:t>
      </w:r>
    </w:p>
    <w:p w14:paraId="250F9A51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rozporządzenia Komisji (UE) nr 651/2014 z dnia 17 czerwca 2014 r. uznające</w:t>
      </w:r>
      <w:r w:rsidR="00785C7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E0469">
        <w:rPr>
          <w:rFonts w:ascii="Arial" w:hAnsi="Arial" w:cs="Arial"/>
          <w:b/>
          <w:sz w:val="20"/>
          <w:szCs w:val="20"/>
        </w:rPr>
        <w:t>Urz. UE L 18</w:t>
      </w:r>
      <w:r w:rsidR="00B56D58">
        <w:rPr>
          <w:rFonts w:ascii="Arial" w:hAnsi="Arial" w:cs="Arial"/>
          <w:b/>
          <w:sz w:val="20"/>
          <w:szCs w:val="20"/>
        </w:rPr>
        <w:t>7 z 26</w:t>
      </w:r>
      <w:r w:rsidR="00B56D58" w:rsidRPr="008E0469">
        <w:rPr>
          <w:rFonts w:ascii="Arial" w:hAnsi="Arial" w:cs="Arial"/>
          <w:b/>
          <w:sz w:val="20"/>
          <w:szCs w:val="20"/>
        </w:rPr>
        <w:t>.</w:t>
      </w:r>
      <w:r w:rsidR="00B56D58">
        <w:rPr>
          <w:rFonts w:ascii="Arial" w:hAnsi="Arial" w:cs="Arial"/>
          <w:b/>
          <w:sz w:val="20"/>
          <w:szCs w:val="20"/>
        </w:rPr>
        <w:t>06</w:t>
      </w:r>
      <w:r w:rsidR="00B56D58" w:rsidRPr="008E0469">
        <w:rPr>
          <w:rFonts w:ascii="Arial" w:hAnsi="Arial" w:cs="Arial"/>
          <w:b/>
          <w:sz w:val="20"/>
          <w:szCs w:val="20"/>
        </w:rPr>
        <w:t>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8E0469">
        <w:rPr>
          <w:rFonts w:ascii="Arial" w:hAnsi="Arial" w:cs="Arial"/>
          <w:b/>
          <w:sz w:val="20"/>
          <w:szCs w:val="20"/>
        </w:rPr>
        <w:t xml:space="preserve">, str. </w:t>
      </w:r>
      <w:r w:rsidR="00B56D58">
        <w:rPr>
          <w:rFonts w:ascii="Arial" w:hAnsi="Arial" w:cs="Arial"/>
          <w:b/>
          <w:sz w:val="20"/>
          <w:szCs w:val="20"/>
        </w:rPr>
        <w:t>1</w:t>
      </w:r>
      <w:r w:rsidR="00B56D58"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629FE2D3" w14:textId="0C7FFFD7" w:rsidR="006C26FD" w:rsidRDefault="00A42B00" w:rsidP="006C26FD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</w:t>
      </w:r>
      <w:r w:rsidR="006C26FD">
        <w:rPr>
          <w:rFonts w:ascii="Arial" w:hAnsi="Arial" w:cs="Arial"/>
          <w:b/>
          <w:sz w:val="20"/>
          <w:szCs w:val="20"/>
        </w:rPr>
        <w:t xml:space="preserve"> Komisji</w:t>
      </w:r>
      <w:r w:rsidR="00D03E35"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6C26FD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>(Dz</w:t>
      </w:r>
      <w:r w:rsidR="00957C69">
        <w:rPr>
          <w:rFonts w:ascii="Arial" w:hAnsi="Arial" w:cs="Arial"/>
          <w:b/>
          <w:sz w:val="20"/>
          <w:szCs w:val="20"/>
        </w:rPr>
        <w:t>. </w:t>
      </w:r>
      <w:r w:rsidR="006C26FD">
        <w:rPr>
          <w:rFonts w:ascii="Arial" w:hAnsi="Arial" w:cs="Arial"/>
          <w:b/>
          <w:sz w:val="20"/>
          <w:szCs w:val="20"/>
        </w:rPr>
        <w:t>Urz</w:t>
      </w:r>
      <w:r w:rsidR="00957C69">
        <w:rPr>
          <w:rFonts w:ascii="Arial" w:hAnsi="Arial" w:cs="Arial"/>
          <w:b/>
          <w:sz w:val="20"/>
          <w:szCs w:val="20"/>
        </w:rPr>
        <w:t>. </w:t>
      </w:r>
      <w:r w:rsidR="006C26FD">
        <w:rPr>
          <w:rFonts w:ascii="Arial" w:hAnsi="Arial" w:cs="Arial"/>
          <w:b/>
          <w:sz w:val="20"/>
          <w:szCs w:val="20"/>
        </w:rPr>
        <w:t xml:space="preserve">UE L </w:t>
      </w:r>
      <w:r w:rsidR="003F23CF">
        <w:rPr>
          <w:rFonts w:ascii="Arial" w:hAnsi="Arial" w:cs="Arial"/>
          <w:b/>
          <w:sz w:val="20"/>
          <w:szCs w:val="20"/>
        </w:rPr>
        <w:t>352 z 24.12.2013</w:t>
      </w:r>
      <w:r w:rsidR="005F0115">
        <w:rPr>
          <w:rFonts w:ascii="Arial" w:hAnsi="Arial" w:cs="Arial"/>
          <w:b/>
          <w:sz w:val="20"/>
          <w:szCs w:val="20"/>
        </w:rPr>
        <w:t xml:space="preserve"> r.</w:t>
      </w:r>
      <w:r w:rsidR="003F23CF">
        <w:rPr>
          <w:rFonts w:ascii="Arial" w:hAnsi="Arial" w:cs="Arial"/>
          <w:b/>
          <w:sz w:val="20"/>
          <w:szCs w:val="20"/>
        </w:rPr>
        <w:t>, str. 1</w:t>
      </w:r>
      <w:r w:rsidR="008A1859">
        <w:rPr>
          <w:rFonts w:ascii="Arial" w:hAnsi="Arial" w:cs="Arial"/>
          <w:b/>
          <w:sz w:val="20"/>
          <w:szCs w:val="20"/>
        </w:rPr>
        <w:t>)</w:t>
      </w:r>
      <w:r w:rsidR="00E849DA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  <w:r w:rsidR="009B2BD2">
        <w:rPr>
          <w:rFonts w:ascii="Arial" w:hAnsi="Arial" w:cs="Arial"/>
          <w:b/>
          <w:sz w:val="20"/>
          <w:szCs w:val="20"/>
        </w:rPr>
        <w:t>;</w:t>
      </w:r>
    </w:p>
    <w:p w14:paraId="3007167F" w14:textId="59BDA76B" w:rsidR="00135ACD" w:rsidRDefault="00135ACD" w:rsidP="006C26FD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35ACD">
        <w:rPr>
          <w:rFonts w:ascii="Arial" w:hAnsi="Arial" w:cs="Arial"/>
          <w:b/>
          <w:sz w:val="20"/>
          <w:szCs w:val="20"/>
        </w:rPr>
        <w:t>ustawy z dnia 30 kwietnia 2004 r. o postępowaniu w sprawach dotyczących pomocy publicznej (Dz. U. 2007 r. Nr 59 poz. 404, z późn. zm.);</w:t>
      </w:r>
    </w:p>
    <w:p w14:paraId="5D2C0719" w14:textId="4A6110F0" w:rsidR="00A224F7" w:rsidRDefault="00A224F7" w:rsidP="006C26FD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bCs/>
          <w:sz w:val="20"/>
          <w:szCs w:val="20"/>
          <w:lang w:eastAsia="pl-PL"/>
        </w:rPr>
        <w:t>ustawy z dnia 9 listopada 2000 r. o utworzeniu Polskiej Agencji Rozwoju Przedsiębiorczości (Dz. U. z 2014 r., poz. 1804, z późn. zm.);</w:t>
      </w:r>
    </w:p>
    <w:p w14:paraId="2ACDAAD8" w14:textId="77777777" w:rsidR="008E0469" w:rsidRPr="00F23C76" w:rsidRDefault="008E0469" w:rsidP="006C26FD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F23C76">
        <w:rPr>
          <w:rFonts w:ascii="Arial" w:hAnsi="Arial" w:cs="Arial"/>
          <w:b/>
          <w:sz w:val="20"/>
          <w:szCs w:val="20"/>
        </w:rPr>
        <w:t xml:space="preserve"> </w:t>
      </w:r>
      <w:r w:rsidRPr="00F23C76">
        <w:rPr>
          <w:rFonts w:ascii="Arial" w:hAnsi="Arial" w:cs="Arial"/>
          <w:b/>
          <w:sz w:val="20"/>
          <w:szCs w:val="20"/>
        </w:rPr>
        <w:t>U. z 2014 r. poz. 121</w:t>
      </w:r>
      <w:r w:rsidR="004D230C" w:rsidRPr="00F23C76">
        <w:rPr>
          <w:rFonts w:ascii="Arial" w:hAnsi="Arial" w:cs="Arial"/>
          <w:b/>
          <w:sz w:val="20"/>
          <w:szCs w:val="20"/>
        </w:rPr>
        <w:t>,</w:t>
      </w:r>
      <w:r w:rsidRPr="00F23C76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2F1FF36A" w14:textId="77777777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BF73CB">
        <w:rPr>
          <w:rFonts w:ascii="Arial" w:hAnsi="Arial" w:cs="Arial"/>
          <w:b/>
          <w:sz w:val="20"/>
          <w:szCs w:val="20"/>
        </w:rPr>
        <w:t>–</w:t>
      </w:r>
      <w:r w:rsidRPr="00BF73CB">
        <w:rPr>
          <w:rFonts w:ascii="Arial" w:hAnsi="Arial" w:cs="Arial"/>
          <w:b/>
          <w:sz w:val="20"/>
          <w:szCs w:val="20"/>
        </w:rPr>
        <w:t xml:space="preserve"> Prawo zamówień publicznych (Dz. U. z 2013 r. poz. 907, z późn. zm.);</w:t>
      </w:r>
    </w:p>
    <w:p w14:paraId="69B02D32" w14:textId="26C2B820" w:rsidR="00A013BB" w:rsidRPr="00BF73CB" w:rsidRDefault="00A013BB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013BB">
        <w:rPr>
          <w:rFonts w:ascii="Arial" w:hAnsi="Arial" w:cs="Arial"/>
          <w:b/>
          <w:sz w:val="20"/>
          <w:szCs w:val="20"/>
        </w:rPr>
        <w:t>ustawy z dnia 30 kwietnia 2004 r. o postępowaniu w sprawach dotyczących pomocy publicznej (Dz. U. 2007 r. Nr 59 poz. 404, z późn. zm.);</w:t>
      </w:r>
    </w:p>
    <w:p w14:paraId="77CA0644" w14:textId="2586A5D0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późn. zm.), zwanej dalej „ustawą o finansach publicznych”;</w:t>
      </w:r>
    </w:p>
    <w:p w14:paraId="1C5F59F6" w14:textId="77777777" w:rsidR="008E0469" w:rsidRPr="00BF73CB" w:rsidRDefault="008E0469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BF73CB"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110B0491" w14:textId="77777777" w:rsidR="00ED2ED3" w:rsidRPr="00BF73CB" w:rsidRDefault="008E0469" w:rsidP="00ED2ED3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BF73CB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 </w:t>
      </w:r>
      <w:r w:rsidR="00342B60" w:rsidRPr="00BF73CB">
        <w:rPr>
          <w:rFonts w:ascii="Arial" w:hAnsi="Arial" w:cs="Arial"/>
          <w:b/>
          <w:sz w:val="20"/>
          <w:szCs w:val="20"/>
        </w:rPr>
        <w:t>613</w:t>
      </w:r>
      <w:r w:rsidR="00D1470D"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6EBAEC1D" w14:textId="77777777" w:rsidR="00B1494C" w:rsidRPr="00BF73CB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rozporządzenia Ministra Finansów z dnia 21 grudnia 2012 r. w sprawie płatności w ramach programów finansowanych z udziałem środków europejskich oraz przekazywania informacji dotyczących tych płatności (Dz. U. poz. 1539</w:t>
      </w:r>
      <w:r w:rsidR="00C816EF" w:rsidRPr="00BF73CB"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140112A4" w14:textId="6BF612ED" w:rsidR="00B1494C" w:rsidRPr="00BF73CB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</w:t>
      </w:r>
      <w:r w:rsidR="002419ED" w:rsidRPr="00BF73CB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BF73CB">
        <w:rPr>
          <w:rFonts w:ascii="Arial" w:hAnsi="Arial" w:cs="Arial"/>
          <w:b/>
          <w:sz w:val="20"/>
          <w:szCs w:val="20"/>
        </w:rPr>
        <w:t>, zwanego dalej „rozporządzeniem w</w:t>
      </w:r>
      <w:r w:rsidR="00957C69">
        <w:rPr>
          <w:rFonts w:ascii="Arial" w:hAnsi="Arial" w:cs="Arial"/>
          <w:b/>
          <w:sz w:val="20"/>
          <w:szCs w:val="20"/>
        </w:rPr>
        <w:t> </w:t>
      </w:r>
      <w:r w:rsidR="00A16849" w:rsidRPr="00BF73CB">
        <w:rPr>
          <w:rFonts w:ascii="Arial" w:hAnsi="Arial" w:cs="Arial"/>
          <w:b/>
          <w:sz w:val="20"/>
          <w:szCs w:val="20"/>
        </w:rPr>
        <w:t>sprawie zaliczek”</w:t>
      </w:r>
      <w:r w:rsidRPr="00BF73CB">
        <w:rPr>
          <w:rFonts w:ascii="Arial" w:hAnsi="Arial" w:cs="Arial"/>
          <w:b/>
          <w:sz w:val="20"/>
          <w:szCs w:val="20"/>
        </w:rPr>
        <w:t>;</w:t>
      </w:r>
    </w:p>
    <w:p w14:paraId="0834EC08" w14:textId="38005580" w:rsidR="00414A4E" w:rsidRPr="00BF73CB" w:rsidRDefault="00A224F7" w:rsidP="00EB6E0A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sz w:val="20"/>
          <w:szCs w:val="20"/>
        </w:rPr>
        <w:t xml:space="preserve">rozporządzenia Ministra Infrastruktury i Rozwoju </w:t>
      </w:r>
      <w:r w:rsidRPr="008678BB">
        <w:rPr>
          <w:rFonts w:ascii="Arial" w:hAnsi="Arial" w:cs="Arial"/>
          <w:b/>
          <w:i/>
          <w:sz w:val="20"/>
          <w:szCs w:val="20"/>
        </w:rPr>
        <w:t>z dnia 13 lipca 2015 r. w sprawie udzielania przez Polską Agencję Rozwoju Przedsiębiorczości pomocy finansowej w</w:t>
      </w:r>
      <w:r w:rsidR="00783F1B">
        <w:rPr>
          <w:rFonts w:ascii="Arial" w:hAnsi="Arial" w:cs="Arial"/>
          <w:b/>
          <w:i/>
          <w:sz w:val="20"/>
          <w:szCs w:val="20"/>
        </w:rPr>
        <w:t> </w:t>
      </w:r>
      <w:r w:rsidRPr="008678BB">
        <w:rPr>
          <w:rFonts w:ascii="Arial" w:hAnsi="Arial" w:cs="Arial"/>
          <w:b/>
          <w:i/>
          <w:sz w:val="20"/>
          <w:szCs w:val="20"/>
        </w:rPr>
        <w:t>ramach osi I Przedsiębiorcza Polska Wschodnia Programu Operacyjnego Polska Wschodnia 2014-2020 (Dz. U. poz. 1007)</w:t>
      </w:r>
    </w:p>
    <w:p w14:paraId="181AEF82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6309F1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5E8159D6" w14:textId="77777777" w:rsidR="00B1494C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71BAD80" w14:textId="77777777" w:rsidR="00F87CFF" w:rsidRPr="009325D5" w:rsidRDefault="00F87CF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360472D" w14:textId="5462386E" w:rsidR="00B1494C" w:rsidRPr="009325D5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1.</w:t>
      </w:r>
    </w:p>
    <w:p w14:paraId="6FE197AF" w14:textId="77777777" w:rsidR="00A224F7" w:rsidRPr="009325D5" w:rsidRDefault="00A224F7" w:rsidP="00A224F7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2C74A93E" w14:textId="3F8C638B" w:rsidR="00B1494C" w:rsidRPr="009325D5" w:rsidRDefault="00A224F7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 w:rsidDel="00A224F7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B1494C" w:rsidRPr="003B35EF">
        <w:rPr>
          <w:rFonts w:ascii="Arial" w:hAnsi="Arial" w:cs="Arial"/>
          <w:sz w:val="20"/>
          <w:szCs w:val="20"/>
        </w:rPr>
        <w:t>29</w:t>
      </w:r>
      <w:r w:rsidR="00783F1B">
        <w:rPr>
          <w:rFonts w:ascii="Arial" w:hAnsi="Arial" w:cs="Arial"/>
          <w:sz w:val="20"/>
          <w:szCs w:val="20"/>
        </w:rPr>
        <w:t> </w:t>
      </w:r>
      <w:r w:rsidR="00B1494C" w:rsidRPr="003B35EF">
        <w:rPr>
          <w:rFonts w:ascii="Arial" w:hAnsi="Arial" w:cs="Arial"/>
          <w:sz w:val="20"/>
          <w:szCs w:val="20"/>
        </w:rPr>
        <w:t>sierpnia 1997 r. o ochronie danych osobowych (Dz. U. z 2014 r. poz. 1182</w:t>
      </w:r>
      <w:r w:rsidR="006E02D4" w:rsidRPr="003B35EF">
        <w:rPr>
          <w:rFonts w:ascii="Arial" w:hAnsi="Arial" w:cs="Arial"/>
          <w:sz w:val="20"/>
          <w:szCs w:val="20"/>
        </w:rPr>
        <w:t>, z późn. zm.</w:t>
      </w:r>
      <w:r w:rsidR="00B1494C" w:rsidRPr="003B35EF">
        <w:rPr>
          <w:rFonts w:ascii="Arial" w:hAnsi="Arial" w:cs="Arial"/>
          <w:sz w:val="20"/>
          <w:szCs w:val="20"/>
        </w:rPr>
        <w:t>),</w:t>
      </w:r>
      <w:r w:rsidR="00B1494C"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128D785B" w14:textId="77777777" w:rsidR="00EA62C6" w:rsidRDefault="00EA62C6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dni od poniedziałku do piątku</w:t>
      </w:r>
      <w:r w:rsidR="00F534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wyłączeniem dni ustawowo wolnych od pracy</w:t>
      </w:r>
      <w:r w:rsidR="00B56D58">
        <w:rPr>
          <w:rFonts w:ascii="Arial" w:hAnsi="Arial" w:cs="Arial"/>
          <w:sz w:val="20"/>
          <w:szCs w:val="20"/>
        </w:rPr>
        <w:t>;</w:t>
      </w:r>
    </w:p>
    <w:p w14:paraId="584F03D0" w14:textId="027175E3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„dniu rozpoczęcia realizacji Projektu” – należy przez to rozumieć </w:t>
      </w:r>
      <w:r w:rsidR="004C07CE">
        <w:rPr>
          <w:rFonts w:ascii="Arial" w:hAnsi="Arial" w:cs="Arial"/>
          <w:sz w:val="20"/>
          <w:szCs w:val="20"/>
        </w:rPr>
        <w:t>dzień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wskazan</w:t>
      </w:r>
      <w:r w:rsidR="004C07CE">
        <w:rPr>
          <w:rFonts w:ascii="Arial" w:hAnsi="Arial" w:cs="Arial"/>
          <w:sz w:val="20"/>
          <w:szCs w:val="20"/>
        </w:rPr>
        <w:t>y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</w:t>
      </w: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62E71">
        <w:rPr>
          <w:rFonts w:ascii="Arial" w:hAnsi="Arial" w:cs="Arial"/>
          <w:bCs/>
          <w:sz w:val="20"/>
          <w:szCs w:val="20"/>
        </w:rPr>
        <w:t>6</w:t>
      </w:r>
      <w:r w:rsidR="00762E71" w:rsidRPr="009325D5">
        <w:rPr>
          <w:rFonts w:ascii="Arial" w:hAnsi="Arial" w:cs="Arial"/>
          <w:bCs/>
          <w:sz w:val="20"/>
          <w:szCs w:val="20"/>
        </w:rPr>
        <w:t xml:space="preserve"> </w:t>
      </w:r>
      <w:r w:rsidRPr="009325D5">
        <w:rPr>
          <w:rFonts w:ascii="Arial" w:hAnsi="Arial" w:cs="Arial"/>
          <w:bCs/>
          <w:sz w:val="20"/>
          <w:szCs w:val="20"/>
        </w:rPr>
        <w:t>ust. 1, określon</w:t>
      </w:r>
      <w:r w:rsidR="009E4260"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 w:rsidR="00B74FFB"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0B57E6"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</w:t>
      </w:r>
      <w:r w:rsidR="00B74FFB" w:rsidRPr="000B57E6">
        <w:rPr>
          <w:rFonts w:ascii="Arial" w:hAnsi="Arial" w:cs="Arial"/>
          <w:bCs/>
          <w:sz w:val="20"/>
          <w:szCs w:val="20"/>
        </w:rPr>
        <w:t>ch</w:t>
      </w:r>
      <w:r w:rsidRPr="000B57E6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0B57E6">
        <w:rPr>
          <w:rFonts w:ascii="Arial" w:hAnsi="Arial" w:cs="Arial"/>
          <w:bCs/>
          <w:sz w:val="20"/>
          <w:szCs w:val="20"/>
        </w:rPr>
        <w:t>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 w:rsidR="00B74FFB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0B54CA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0B57E6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 w:rsidR="000B57E6">
        <w:rPr>
          <w:rFonts w:ascii="Arial" w:hAnsi="Arial" w:cs="Arial"/>
          <w:sz w:val="20"/>
          <w:szCs w:val="20"/>
        </w:rPr>
        <w:t>ymi</w:t>
      </w:r>
      <w:r w:rsidR="000B54CA">
        <w:rPr>
          <w:rFonts w:ascii="Arial" w:hAnsi="Arial" w:cs="Arial"/>
          <w:sz w:val="20"/>
          <w:szCs w:val="20"/>
        </w:rPr>
        <w:t xml:space="preserve"> </w:t>
      </w:r>
      <w:r w:rsidR="00716D9E">
        <w:rPr>
          <w:rFonts w:ascii="Arial" w:hAnsi="Arial" w:cs="Arial"/>
          <w:sz w:val="20"/>
          <w:szCs w:val="20"/>
        </w:rPr>
        <w:t>w zakresie</w:t>
      </w:r>
      <w:r w:rsidR="000B54CA">
        <w:rPr>
          <w:rFonts w:ascii="Arial" w:hAnsi="Arial" w:cs="Arial"/>
          <w:sz w:val="20"/>
          <w:szCs w:val="20"/>
        </w:rPr>
        <w:t xml:space="preserve">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6A522AB6" w14:textId="60E68876" w:rsidR="00B1494C" w:rsidRPr="009325D5" w:rsidRDefault="00B1494C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 w:rsidR="00C0571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762E71">
        <w:rPr>
          <w:rFonts w:ascii="Arial" w:hAnsi="Arial" w:cs="Arial"/>
          <w:sz w:val="20"/>
          <w:szCs w:val="20"/>
        </w:rPr>
        <w:t>B</w:t>
      </w:r>
      <w:r w:rsidR="00762E71" w:rsidRPr="009E4260">
        <w:rPr>
          <w:rFonts w:ascii="Arial" w:hAnsi="Arial" w:cs="Arial"/>
          <w:sz w:val="20"/>
          <w:szCs w:val="20"/>
        </w:rPr>
        <w:t>eneficjento</w:t>
      </w:r>
      <w:r w:rsidR="00762E71">
        <w:rPr>
          <w:rFonts w:ascii="Arial" w:hAnsi="Arial" w:cs="Arial"/>
          <w:sz w:val="20"/>
          <w:szCs w:val="20"/>
        </w:rPr>
        <w:t>m</w:t>
      </w:r>
      <w:r w:rsidR="00762E71" w:rsidRPr="009E4260">
        <w:rPr>
          <w:rFonts w:ascii="Arial" w:hAnsi="Arial" w:cs="Arial"/>
          <w:sz w:val="20"/>
          <w:szCs w:val="20"/>
        </w:rPr>
        <w:t xml:space="preserve"> </w:t>
      </w:r>
      <w:r w:rsidR="009E4260" w:rsidRPr="009E4260">
        <w:rPr>
          <w:rFonts w:ascii="Arial" w:hAnsi="Arial" w:cs="Arial"/>
          <w:sz w:val="20"/>
          <w:szCs w:val="20"/>
        </w:rPr>
        <w:t xml:space="preserve">ze środków publicznych na podstawie </w:t>
      </w:r>
      <w:r w:rsidR="009E4260">
        <w:rPr>
          <w:rFonts w:ascii="Arial" w:hAnsi="Arial" w:cs="Arial"/>
          <w:sz w:val="20"/>
          <w:szCs w:val="20"/>
        </w:rPr>
        <w:t>U</w:t>
      </w:r>
      <w:r w:rsidR="009E4260"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9A6E5DC" w14:textId="6DFCDC23" w:rsidR="00B1494C" w:rsidRPr="009325D5" w:rsidRDefault="00762E71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325D5" w:rsidDel="00762E71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„Instytucji Zarządzającej” </w:t>
      </w:r>
      <w:r w:rsidR="00B1494C" w:rsidRPr="009325D5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>
        <w:rPr>
          <w:rFonts w:ascii="Arial" w:hAnsi="Arial" w:cs="Arial"/>
          <w:iCs/>
          <w:sz w:val="20"/>
          <w:szCs w:val="20"/>
        </w:rPr>
        <w:t>, którą</w:t>
      </w:r>
      <w:r w:rsidR="00BD6A84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>
        <w:rPr>
          <w:rFonts w:ascii="Arial" w:hAnsi="Arial" w:cs="Arial"/>
          <w:iCs/>
          <w:sz w:val="20"/>
          <w:szCs w:val="20"/>
        </w:rPr>
        <w:t xml:space="preserve"> </w:t>
      </w:r>
      <w:r w:rsidR="004553B0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="00B1494C" w:rsidRPr="009325D5">
        <w:rPr>
          <w:rFonts w:ascii="Arial" w:hAnsi="Arial" w:cs="Arial"/>
          <w:iCs/>
          <w:sz w:val="20"/>
          <w:szCs w:val="20"/>
        </w:rPr>
        <w:t>;</w:t>
      </w:r>
    </w:p>
    <w:p w14:paraId="42CD1857" w14:textId="5CD9AD28" w:rsidR="00B1494C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F855FD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F855FD">
        <w:rPr>
          <w:rFonts w:ascii="Arial" w:hAnsi="Arial" w:cs="Arial"/>
          <w:iCs/>
          <w:sz w:val="20"/>
          <w:szCs w:val="20"/>
        </w:rPr>
        <w:t xml:space="preserve">(UE, Euratom) </w:t>
      </w:r>
      <w:r w:rsidRPr="00F855FD">
        <w:rPr>
          <w:rFonts w:ascii="Arial" w:hAnsi="Arial" w:cs="Arial"/>
          <w:iCs/>
          <w:sz w:val="20"/>
          <w:szCs w:val="20"/>
        </w:rPr>
        <w:t xml:space="preserve">nr 966/2012 z dnia </w:t>
      </w:r>
      <w:r w:rsidR="00762E71" w:rsidRPr="00F855FD">
        <w:rPr>
          <w:rFonts w:ascii="Arial" w:hAnsi="Arial" w:cs="Arial"/>
          <w:iCs/>
          <w:sz w:val="20"/>
          <w:szCs w:val="20"/>
        </w:rPr>
        <w:t>25</w:t>
      </w:r>
      <w:r w:rsidR="00762E71"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października 2012 r. w sprawie zasad finansowych mających zastosowanie do budżetu ogólnego Unii oraz uchylającego rozporządzenie Rady (WE, Euratom) nr 1605/2002</w:t>
      </w:r>
      <w:r w:rsidR="00121DDA" w:rsidRPr="00F855FD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F855FD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F855FD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F855FD">
        <w:rPr>
          <w:rFonts w:ascii="Arial" w:hAnsi="Arial" w:cs="Arial"/>
          <w:iCs/>
          <w:sz w:val="20"/>
          <w:szCs w:val="20"/>
        </w:rPr>
        <w:t xml:space="preserve">w </w:t>
      </w:r>
      <w:r w:rsidRPr="00F855FD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</w:t>
      </w:r>
      <w:r w:rsidR="00783F1B"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przynależność państwową, interes gospodarczy lub jakiekolwiek inne interesy wspólne z</w:t>
      </w:r>
      <w:r w:rsidR="009577F6"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odbiorcą;</w:t>
      </w:r>
    </w:p>
    <w:p w14:paraId="1592E2AE" w14:textId="1E34C73F" w:rsidR="00762E71" w:rsidRDefault="00762E71" w:rsidP="00762E71">
      <w:pPr>
        <w:numPr>
          <w:ilvl w:val="0"/>
          <w:numId w:val="36"/>
        </w:numPr>
        <w:tabs>
          <w:tab w:val="clear" w:pos="2340"/>
          <w:tab w:val="left" w:pos="360"/>
          <w:tab w:val="num" w:pos="643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„Konsorcjum” – </w:t>
      </w:r>
      <w:r w:rsidRPr="009325D5">
        <w:rPr>
          <w:rFonts w:ascii="Arial" w:hAnsi="Arial" w:cs="Arial"/>
          <w:iCs/>
          <w:sz w:val="20"/>
          <w:szCs w:val="20"/>
        </w:rPr>
        <w:t xml:space="preserve">należy przez to rozumieć </w:t>
      </w:r>
      <w:r>
        <w:rPr>
          <w:rFonts w:ascii="Arial" w:hAnsi="Arial" w:cs="Arial"/>
          <w:iCs/>
          <w:sz w:val="20"/>
          <w:szCs w:val="20"/>
        </w:rPr>
        <w:t xml:space="preserve">grupę podmiotów wspólnie realizujących Projekt, w skład której wchodzi co najmniej 10 przedsiębiorców, z których każdy </w:t>
      </w:r>
      <w:r w:rsidRPr="00D24F32">
        <w:rPr>
          <w:rFonts w:ascii="Arial" w:hAnsi="Arial" w:cs="Arial"/>
          <w:iCs/>
          <w:sz w:val="20"/>
          <w:szCs w:val="20"/>
        </w:rPr>
        <w:t xml:space="preserve">jest mikro, małym lub średnim przedsiębiorstwem </w:t>
      </w:r>
      <w:r>
        <w:rPr>
          <w:rFonts w:ascii="Arial" w:hAnsi="Arial" w:cs="Arial"/>
          <w:iCs/>
          <w:sz w:val="20"/>
          <w:szCs w:val="20"/>
        </w:rPr>
        <w:t xml:space="preserve">(MSP) </w:t>
      </w:r>
      <w:r w:rsidRPr="00D24F32">
        <w:rPr>
          <w:rFonts w:ascii="Arial" w:hAnsi="Arial" w:cs="Arial"/>
          <w:iCs/>
          <w:sz w:val="20"/>
          <w:szCs w:val="20"/>
        </w:rPr>
        <w:t>w rozumieniu załącznika I do rozporządzenia Komisji (UE) Nr 651/2014 z dnia 17 czerwca 2014 r. uznającego niektóre rodzaje pomocy za zgodne z rynkiem wewnętrznym w zastosowaniu art. 107 i 108 Traktatu (Dz. Urz. UE L187 z 26.06. 2014 r., s. 1);</w:t>
      </w:r>
    </w:p>
    <w:p w14:paraId="278AA2C1" w14:textId="38C67E48" w:rsidR="00762E71" w:rsidRPr="00135ACD" w:rsidRDefault="00762E71" w:rsidP="00135ACD">
      <w:pPr>
        <w:numPr>
          <w:ilvl w:val="0"/>
          <w:numId w:val="36"/>
        </w:numPr>
        <w:tabs>
          <w:tab w:val="clear" w:pos="2340"/>
          <w:tab w:val="left" w:pos="360"/>
          <w:tab w:val="num" w:pos="643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135ACD">
        <w:rPr>
          <w:rFonts w:ascii="Arial" w:hAnsi="Arial" w:cs="Arial"/>
          <w:iCs/>
          <w:sz w:val="20"/>
          <w:szCs w:val="20"/>
        </w:rPr>
        <w:t xml:space="preserve">„Lider Konsorcjum” – podmiot wiodący w </w:t>
      </w:r>
      <w:r w:rsidR="000032F1">
        <w:rPr>
          <w:rFonts w:ascii="Arial" w:hAnsi="Arial" w:cs="Arial"/>
          <w:iCs/>
          <w:sz w:val="20"/>
          <w:szCs w:val="20"/>
        </w:rPr>
        <w:t>K</w:t>
      </w:r>
      <w:r w:rsidR="000032F1" w:rsidRPr="00135ACD">
        <w:rPr>
          <w:rFonts w:ascii="Arial" w:hAnsi="Arial" w:cs="Arial"/>
          <w:iCs/>
          <w:sz w:val="20"/>
          <w:szCs w:val="20"/>
        </w:rPr>
        <w:t xml:space="preserve">onsorcjum </w:t>
      </w:r>
      <w:r w:rsidR="000032F1">
        <w:rPr>
          <w:rFonts w:ascii="Arial" w:hAnsi="Arial" w:cs="Arial"/>
          <w:iCs/>
          <w:sz w:val="20"/>
          <w:szCs w:val="20"/>
        </w:rPr>
        <w:t>działający we własnym imieniu oraz w</w:t>
      </w:r>
      <w:r w:rsidR="00A83B85">
        <w:rPr>
          <w:rFonts w:ascii="Arial" w:hAnsi="Arial" w:cs="Arial"/>
          <w:iCs/>
          <w:sz w:val="20"/>
          <w:szCs w:val="20"/>
        </w:rPr>
        <w:t> </w:t>
      </w:r>
      <w:r w:rsidR="000032F1">
        <w:rPr>
          <w:rFonts w:ascii="Arial" w:hAnsi="Arial" w:cs="Arial"/>
          <w:iCs/>
          <w:sz w:val="20"/>
          <w:szCs w:val="20"/>
        </w:rPr>
        <w:t>imieniu i na rzecz wszystkich pozostałych przedsiębiorców wchodzących w skład konsorcjum, na podstawie pełnomocnictwa, umocowany do czynności w ramach konkursu oraz realizacji projektu</w:t>
      </w:r>
      <w:r w:rsidR="00135ACD">
        <w:rPr>
          <w:rFonts w:ascii="Arial" w:hAnsi="Arial" w:cs="Arial"/>
          <w:iCs/>
          <w:sz w:val="20"/>
          <w:szCs w:val="20"/>
        </w:rPr>
        <w:t>;</w:t>
      </w:r>
    </w:p>
    <w:p w14:paraId="512B9F44" w14:textId="66FAE4DD" w:rsidR="00B1494C" w:rsidRPr="000D3227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ust. 1 lit. a </w:t>
      </w:r>
      <w:r w:rsidRPr="000D3227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0D3227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0D3227">
        <w:rPr>
          <w:rFonts w:ascii="Arial" w:hAnsi="Arial" w:cs="Arial"/>
          <w:iCs/>
          <w:sz w:val="20"/>
          <w:szCs w:val="20"/>
        </w:rPr>
        <w:t xml:space="preserve">podstawie </w:t>
      </w:r>
      <w:r w:rsidRPr="000D3227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o </w:t>
      </w:r>
      <w:r w:rsidRPr="000D3227">
        <w:rPr>
          <w:rFonts w:ascii="Arial" w:hAnsi="Arial" w:cs="Arial"/>
          <w:iCs/>
          <w:sz w:val="20"/>
          <w:szCs w:val="20"/>
        </w:rPr>
        <w:t>ochron</w:t>
      </w:r>
      <w:r w:rsidR="00F855FD" w:rsidRPr="000D3227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</w:t>
      </w:r>
      <w:hyperlink r:id="rId17" w:history="1"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 xml:space="preserve">, tj. </w:t>
      </w:r>
      <w:r w:rsidR="00D33F73" w:rsidRPr="000D3227">
        <w:rPr>
          <w:rFonts w:ascii="Arial" w:hAnsi="Arial" w:cs="Arial"/>
          <w:iCs/>
          <w:sz w:val="20"/>
          <w:szCs w:val="20"/>
        </w:rPr>
        <w:t>jak</w:t>
      </w:r>
      <w:r w:rsidR="00691166">
        <w:rPr>
          <w:rFonts w:ascii="Arial" w:hAnsi="Arial" w:cs="Arial"/>
          <w:iCs/>
          <w:sz w:val="20"/>
          <w:szCs w:val="20"/>
        </w:rPr>
        <w:t>iekolwiek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umyśln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="00116C8F">
        <w:rPr>
          <w:rFonts w:ascii="Arial" w:hAnsi="Arial" w:cs="Arial"/>
          <w:iCs/>
          <w:sz w:val="20"/>
          <w:szCs w:val="20"/>
        </w:rPr>
        <w:t xml:space="preserve">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 w:rsidR="00691166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="00783F1B">
        <w:rPr>
          <w:rFonts w:ascii="Arial" w:hAnsi="Arial" w:cs="Arial"/>
          <w:iCs/>
          <w:sz w:val="20"/>
          <w:szCs w:val="20"/>
        </w:rPr>
        <w:t xml:space="preserve"> wykorzystania lub </w:t>
      </w:r>
      <w:r w:rsidRPr="000D3227">
        <w:rPr>
          <w:rFonts w:ascii="Arial" w:hAnsi="Arial" w:cs="Arial"/>
          <w:iCs/>
          <w:sz w:val="20"/>
          <w:szCs w:val="20"/>
        </w:rPr>
        <w:t xml:space="preserve">przedstawienia </w:t>
      </w:r>
      <w:r w:rsidR="00D33F73" w:rsidRPr="000D3227">
        <w:rPr>
          <w:rFonts w:ascii="Arial" w:hAnsi="Arial" w:cs="Arial"/>
          <w:iCs/>
          <w:sz w:val="20"/>
          <w:szCs w:val="20"/>
        </w:rPr>
        <w:t>fałszywych</w:t>
      </w:r>
      <w:r w:rsidRPr="000D3227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0D3227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Europejskich </w:t>
      </w:r>
      <w:r w:rsidRPr="000D3227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Europejskie </w:t>
      </w:r>
      <w:r w:rsidRPr="000D3227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0D3227">
        <w:rPr>
          <w:rFonts w:ascii="Arial" w:hAnsi="Arial" w:cs="Arial"/>
          <w:iCs/>
          <w:sz w:val="20"/>
          <w:szCs w:val="20"/>
        </w:rPr>
        <w:t>go</w:t>
      </w:r>
      <w:r w:rsidRPr="000D3227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189CF7E" w14:textId="01865B0A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lub może mieć szkodliwy wpływ na budżet Unii poprzez obciążenie budżetu Unii nieuzasadnionym wydatkiem;</w:t>
      </w:r>
    </w:p>
    <w:p w14:paraId="6EE9DBCE" w14:textId="525B5DBD" w:rsidR="00171D0A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 w:rsidR="00F534D8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762E71" w:rsidRPr="00151528">
        <w:rPr>
          <w:rFonts w:ascii="Arial" w:hAnsi="Arial" w:cs="Arial"/>
          <w:sz w:val="20"/>
          <w:szCs w:val="20"/>
        </w:rPr>
        <w:t>O</w:t>
      </w:r>
      <w:r w:rsidR="00762E71">
        <w:rPr>
          <w:rFonts w:ascii="Arial" w:hAnsi="Arial" w:cs="Arial"/>
          <w:sz w:val="20"/>
          <w:szCs w:val="20"/>
        </w:rPr>
        <w:t>ś</w:t>
      </w:r>
      <w:r w:rsidR="00762E71" w:rsidRPr="00151528">
        <w:rPr>
          <w:rFonts w:ascii="Arial" w:hAnsi="Arial" w:cs="Arial"/>
          <w:sz w:val="20"/>
          <w:szCs w:val="20"/>
        </w:rPr>
        <w:t xml:space="preserve"> priorytetow</w:t>
      </w:r>
      <w:r w:rsidR="00762E71">
        <w:rPr>
          <w:rFonts w:ascii="Arial" w:hAnsi="Arial" w:cs="Arial"/>
          <w:sz w:val="20"/>
          <w:szCs w:val="20"/>
        </w:rPr>
        <w:t>ą</w:t>
      </w:r>
      <w:r w:rsidR="00762E71" w:rsidRPr="001F7C20">
        <w:rPr>
          <w:rFonts w:ascii="Arial" w:hAnsi="Arial" w:cs="Arial"/>
          <w:sz w:val="20"/>
          <w:szCs w:val="20"/>
        </w:rPr>
        <w:t xml:space="preserve">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F83948E" w14:textId="2F8CEAC3" w:rsidR="00967439" w:rsidRPr="009325D5" w:rsidRDefault="00967439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płatniku” –</w:t>
      </w:r>
      <w:r>
        <w:rPr>
          <w:rFonts w:ascii="Arial" w:hAnsi="Arial" w:cs="Arial"/>
          <w:sz w:val="20"/>
          <w:szCs w:val="20"/>
        </w:rPr>
        <w:t>należy</w:t>
      </w:r>
      <w:r w:rsidRPr="0096743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przez to rozumieć Bank Gospodarstwa Krajowego;</w:t>
      </w:r>
    </w:p>
    <w:p w14:paraId="0EC0C9A5" w14:textId="529D87AC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 w:rsidR="00807165">
        <w:rPr>
          <w:rFonts w:ascii="Arial" w:hAnsi="Arial" w:cs="Arial"/>
          <w:sz w:val="20"/>
          <w:szCs w:val="20"/>
        </w:rPr>
        <w:t>,</w:t>
      </w:r>
      <w:r w:rsidR="00CF7AB9" w:rsidRPr="009325D5">
        <w:rPr>
          <w:rFonts w:ascii="Arial" w:hAnsi="Arial" w:cs="Arial"/>
          <w:sz w:val="20"/>
          <w:szCs w:val="20"/>
        </w:rPr>
        <w:t xml:space="preserve"> przeznaczone na</w:t>
      </w:r>
      <w:r w:rsidR="00783F1B">
        <w:rPr>
          <w:rFonts w:ascii="Arial" w:hAnsi="Arial" w:cs="Arial"/>
          <w:sz w:val="20"/>
          <w:szCs w:val="20"/>
        </w:rPr>
        <w:t> </w:t>
      </w:r>
      <w:r w:rsidR="00CF7AB9" w:rsidRPr="009325D5">
        <w:rPr>
          <w:rFonts w:ascii="Arial" w:hAnsi="Arial" w:cs="Arial"/>
          <w:sz w:val="20"/>
          <w:szCs w:val="20"/>
        </w:rPr>
        <w:t>dofinansowanie realizacji Projektu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5048826" w14:textId="6245B593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w </w:t>
      </w:r>
      <w:r w:rsidR="00745454">
        <w:rPr>
          <w:rFonts w:ascii="Arial" w:hAnsi="Arial" w:cs="Arial"/>
          <w:sz w:val="20"/>
          <w:szCs w:val="20"/>
        </w:rPr>
        <w:t>postaci</w:t>
      </w:r>
      <w:r w:rsidR="009E4260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>zaliczki</w:t>
      </w:r>
      <w:r w:rsidR="00CC4E57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9E4260">
        <w:rPr>
          <w:rFonts w:ascii="Arial" w:hAnsi="Arial" w:cs="Arial"/>
          <w:sz w:val="20"/>
          <w:szCs w:val="20"/>
        </w:rPr>
        <w:t>określonych w Umowie</w:t>
      </w:r>
      <w:r w:rsidR="006D79F8">
        <w:rPr>
          <w:rFonts w:ascii="Arial" w:hAnsi="Arial" w:cs="Arial"/>
          <w:sz w:val="20"/>
          <w:szCs w:val="20"/>
        </w:rPr>
        <w:t>,</w:t>
      </w:r>
      <w:r w:rsidR="009E4260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przekazan</w:t>
      </w:r>
      <w:r w:rsidR="00414A4E">
        <w:rPr>
          <w:rFonts w:ascii="Arial" w:hAnsi="Arial" w:cs="Arial"/>
          <w:sz w:val="20"/>
          <w:szCs w:val="20"/>
        </w:rPr>
        <w:t>e</w:t>
      </w:r>
      <w:r w:rsidR="00EB2A3D">
        <w:rPr>
          <w:rFonts w:ascii="Arial" w:hAnsi="Arial" w:cs="Arial"/>
          <w:sz w:val="20"/>
          <w:szCs w:val="20"/>
        </w:rPr>
        <w:t xml:space="preserve"> </w:t>
      </w:r>
      <w:r w:rsidR="009E4260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 w:rsidR="009E4260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 w:rsidR="009E4260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6D79F8"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9E7DF09" w14:textId="2753A371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w </w:t>
      </w:r>
      <w:r w:rsidR="00745454">
        <w:rPr>
          <w:rFonts w:ascii="Arial" w:hAnsi="Arial" w:cs="Arial"/>
          <w:sz w:val="20"/>
          <w:szCs w:val="20"/>
        </w:rPr>
        <w:t>postaci</w:t>
      </w:r>
      <w:r w:rsidR="006D79F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6D79F8" w:rsidRPr="009325D5">
        <w:rPr>
          <w:rFonts w:ascii="Arial" w:hAnsi="Arial" w:cs="Arial"/>
          <w:sz w:val="20"/>
          <w:szCs w:val="20"/>
        </w:rPr>
        <w:t>zatwierdz</w:t>
      </w:r>
      <w:r w:rsidR="006D79F8"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474AEA7E" w14:textId="1BEF53CF" w:rsidR="00B1494C" w:rsidRPr="009325D5" w:rsidRDefault="000032F1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 w:rsidDel="00762E71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2012BE37" w14:textId="000AB8A3" w:rsidR="00223D4E" w:rsidRPr="009325D5" w:rsidRDefault="00223D4E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„Projekcie” – należy przez to rozumieć przedsięwzięcie,</w:t>
      </w:r>
      <w:r w:rsidR="00C96A7D">
        <w:rPr>
          <w:rFonts w:ascii="Arial" w:hAnsi="Arial" w:cs="Arial"/>
          <w:sz w:val="20"/>
          <w:szCs w:val="20"/>
        </w:rPr>
        <w:t xml:space="preserve"> o którym mowa w art. 2 pkt 18 ustawy,</w:t>
      </w:r>
      <w:r w:rsidR="004553B0">
        <w:rPr>
          <w:rFonts w:ascii="Arial" w:hAnsi="Arial" w:cs="Arial"/>
          <w:sz w:val="20"/>
          <w:szCs w:val="20"/>
        </w:rPr>
        <w:t xml:space="preserve"> tj.</w:t>
      </w:r>
      <w:r w:rsidR="00783F1B">
        <w:rPr>
          <w:rFonts w:ascii="Arial" w:hAnsi="Arial" w:cs="Arial"/>
          <w:sz w:val="20"/>
          <w:szCs w:val="20"/>
        </w:rPr>
        <w:t> </w:t>
      </w:r>
      <w:r w:rsidR="004553B0">
        <w:rPr>
          <w:rFonts w:ascii="Arial" w:hAnsi="Arial" w:cs="Arial"/>
          <w:sz w:val="20"/>
          <w:szCs w:val="20"/>
        </w:rPr>
        <w:t xml:space="preserve">Projekt pn. …………………………….. </w:t>
      </w:r>
      <w:r w:rsidR="004553B0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>
        <w:rPr>
          <w:rFonts w:ascii="Arial" w:hAnsi="Arial" w:cs="Arial"/>
          <w:sz w:val="20"/>
          <w:szCs w:val="20"/>
        </w:rPr>
        <w:t>określony we</w:t>
      </w:r>
      <w:r w:rsidR="00121813">
        <w:rPr>
          <w:rFonts w:ascii="Arial" w:hAnsi="Arial" w:cs="Arial"/>
          <w:sz w:val="20"/>
          <w:szCs w:val="20"/>
        </w:rPr>
        <w:t xml:space="preserve"> wniosku o </w:t>
      </w:r>
      <w:r w:rsidR="004553B0">
        <w:rPr>
          <w:rFonts w:ascii="Arial" w:hAnsi="Arial" w:cs="Arial"/>
          <w:sz w:val="20"/>
          <w:szCs w:val="20"/>
        </w:rPr>
        <w:t>dofinansowanie Projektu nr</w:t>
      </w:r>
      <w:r w:rsidR="00783F1B">
        <w:rPr>
          <w:rFonts w:ascii="Arial" w:hAnsi="Arial" w:cs="Arial"/>
          <w:sz w:val="20"/>
          <w:szCs w:val="20"/>
        </w:rPr>
        <w:t> </w:t>
      </w:r>
      <w:r w:rsidR="004553B0">
        <w:rPr>
          <w:rFonts w:ascii="Arial" w:hAnsi="Arial" w:cs="Arial"/>
          <w:sz w:val="20"/>
          <w:szCs w:val="20"/>
        </w:rPr>
        <w:t xml:space="preserve">……………… </w:t>
      </w:r>
      <w:r w:rsidR="004553B0"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A1800AD" w14:textId="476EDA0E" w:rsidR="00223D4E" w:rsidRPr="009325D5" w:rsidRDefault="00223D4E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</w:t>
      </w:r>
      <w:r w:rsidR="00762E71" w:rsidRPr="009325D5">
        <w:rPr>
          <w:rFonts w:ascii="Arial" w:hAnsi="Arial" w:cs="Arial"/>
          <w:sz w:val="20"/>
          <w:szCs w:val="20"/>
        </w:rPr>
        <w:t>Beneficjent</w:t>
      </w:r>
      <w:r w:rsidR="00762E71">
        <w:rPr>
          <w:rFonts w:ascii="Arial" w:hAnsi="Arial" w:cs="Arial"/>
          <w:sz w:val="20"/>
          <w:szCs w:val="20"/>
        </w:rPr>
        <w:t>ów</w:t>
      </w:r>
      <w:r w:rsidR="00762E71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zadań wynikających z Umowy;</w:t>
      </w:r>
    </w:p>
    <w:p w14:paraId="55DEA545" w14:textId="3B76DEE8" w:rsidR="00223D4E" w:rsidRPr="009325D5" w:rsidRDefault="00223D4E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rachunku bankowym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5977194A" w14:textId="20D88444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zaliczkowym”</w:t>
      </w:r>
      <w:r w:rsidR="00601AE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</w:t>
      </w:r>
      <w:r w:rsidR="00601AEC">
        <w:rPr>
          <w:rFonts w:ascii="Arial" w:hAnsi="Arial" w:cs="Arial"/>
          <w:sz w:val="20"/>
          <w:szCs w:val="20"/>
        </w:rPr>
        <w:t xml:space="preserve">służący </w:t>
      </w:r>
      <w:r w:rsidR="00601AEC" w:rsidRPr="009325D5">
        <w:rPr>
          <w:rFonts w:ascii="Arial" w:hAnsi="Arial" w:cs="Arial"/>
          <w:sz w:val="20"/>
          <w:szCs w:val="20"/>
        </w:rPr>
        <w:t xml:space="preserve">do </w:t>
      </w:r>
      <w:r w:rsidR="00917149">
        <w:rPr>
          <w:rFonts w:ascii="Arial" w:hAnsi="Arial" w:cs="Arial"/>
          <w:sz w:val="20"/>
          <w:szCs w:val="20"/>
        </w:rPr>
        <w:t xml:space="preserve">obsługi </w:t>
      </w:r>
      <w:r w:rsidR="00601AEC"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91201D3" w14:textId="7D810AA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„rozliczeniu wydatków” – należy przez to rozumieć wykazanie i udokumentowanie we wniosku o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wydatków kwalifikowalnych poniesionych na realizację Projektu </w:t>
      </w:r>
      <w:r w:rsidR="00AC2999"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C92C54" w:rsidRPr="009325D5">
        <w:rPr>
          <w:rFonts w:ascii="Arial" w:hAnsi="Arial" w:cs="Arial"/>
          <w:sz w:val="20"/>
          <w:szCs w:val="20"/>
        </w:rPr>
        <w:t>zatwierdz</w:t>
      </w:r>
      <w:r w:rsidR="00C92C54">
        <w:rPr>
          <w:rFonts w:ascii="Arial" w:hAnsi="Arial" w:cs="Arial"/>
          <w:sz w:val="20"/>
          <w:szCs w:val="20"/>
        </w:rPr>
        <w:t>e</w:t>
      </w:r>
      <w:r w:rsidR="00C92C54" w:rsidRPr="009325D5">
        <w:rPr>
          <w:rFonts w:ascii="Arial" w:hAnsi="Arial" w:cs="Arial"/>
          <w:sz w:val="20"/>
          <w:szCs w:val="20"/>
        </w:rPr>
        <w:t>n</w:t>
      </w:r>
      <w:r w:rsidR="00C92C54">
        <w:rPr>
          <w:rFonts w:ascii="Arial" w:hAnsi="Arial" w:cs="Arial"/>
          <w:sz w:val="20"/>
          <w:szCs w:val="20"/>
        </w:rPr>
        <w:t>ie</w:t>
      </w:r>
      <w:r w:rsidR="00C92C54" w:rsidRPr="009325D5">
        <w:rPr>
          <w:rFonts w:ascii="Arial" w:hAnsi="Arial" w:cs="Arial"/>
          <w:sz w:val="20"/>
          <w:szCs w:val="20"/>
        </w:rPr>
        <w:t xml:space="preserve"> </w:t>
      </w:r>
      <w:r w:rsidR="00AC2999">
        <w:rPr>
          <w:rFonts w:ascii="Arial" w:hAnsi="Arial" w:cs="Arial"/>
          <w:sz w:val="20"/>
          <w:szCs w:val="20"/>
        </w:rPr>
        <w:t>tych wydatków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</w:t>
      </w:r>
      <w:r w:rsidR="004553B0">
        <w:rPr>
          <w:rFonts w:ascii="Arial" w:hAnsi="Arial" w:cs="Arial"/>
          <w:sz w:val="20"/>
          <w:szCs w:val="20"/>
        </w:rPr>
        <w:t>, 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2DCE29A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>
        <w:rPr>
          <w:rFonts w:ascii="Arial" w:hAnsi="Arial" w:cs="Arial"/>
          <w:sz w:val="20"/>
          <w:szCs w:val="20"/>
        </w:rPr>
        <w:t xml:space="preserve">dnia zawarcia </w:t>
      </w:r>
      <w:r w:rsidRPr="009325D5">
        <w:rPr>
          <w:rFonts w:ascii="Arial" w:hAnsi="Arial" w:cs="Arial"/>
          <w:sz w:val="20"/>
          <w:szCs w:val="20"/>
        </w:rPr>
        <w:t>Umowy;</w:t>
      </w:r>
    </w:p>
    <w:p w14:paraId="7EEE1DCF" w14:textId="42DDE813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 w:rsidR="005D24CE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</w:t>
      </w:r>
      <w:r w:rsidR="00783F1B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>2020;</w:t>
      </w:r>
    </w:p>
    <w:p w14:paraId="0FFA95AC" w14:textId="77777777" w:rsidR="00B1494C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9325D5">
        <w:rPr>
          <w:rFonts w:ascii="Arial" w:hAnsi="Arial" w:cs="Arial"/>
          <w:sz w:val="20"/>
          <w:szCs w:val="20"/>
        </w:rPr>
        <w:t>przekazane, jako</w:t>
      </w:r>
      <w:r w:rsidRPr="009325D5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>
        <w:rPr>
          <w:rFonts w:ascii="Arial" w:hAnsi="Arial" w:cs="Arial"/>
          <w:sz w:val="20"/>
          <w:szCs w:val="20"/>
        </w:rPr>
        <w:t>)</w:t>
      </w:r>
      <w:r w:rsidR="00807165">
        <w:rPr>
          <w:rFonts w:ascii="Arial" w:hAnsi="Arial" w:cs="Arial"/>
          <w:sz w:val="20"/>
          <w:szCs w:val="20"/>
        </w:rPr>
        <w:t>;</w:t>
      </w:r>
    </w:p>
    <w:p w14:paraId="1B4CAA8C" w14:textId="73270ED3" w:rsidR="00223D4E" w:rsidRPr="007C1739" w:rsidRDefault="00C00D1C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A377B" w:rsidDel="00C00D1C">
        <w:rPr>
          <w:rFonts w:ascii="Arial" w:hAnsi="Arial" w:cs="Arial"/>
          <w:sz w:val="20"/>
          <w:szCs w:val="20"/>
        </w:rPr>
        <w:t xml:space="preserve"> </w:t>
      </w:r>
      <w:r w:rsidR="00223D4E" w:rsidRPr="0009118D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</w:t>
      </w:r>
      <w:r w:rsidR="00BA377B" w:rsidRPr="00BB1B23">
        <w:rPr>
          <w:rFonts w:ascii="Arial" w:hAnsi="Arial" w:cs="Arial"/>
          <w:sz w:val="20"/>
          <w:szCs w:val="20"/>
        </w:rPr>
        <w:t>przez Lidera Konsorcjum i składany w</w:t>
      </w:r>
      <w:r w:rsidR="00783F1B">
        <w:rPr>
          <w:rFonts w:ascii="Arial" w:hAnsi="Arial" w:cs="Arial"/>
          <w:sz w:val="20"/>
          <w:szCs w:val="20"/>
        </w:rPr>
        <w:t> </w:t>
      </w:r>
      <w:r w:rsidR="00BA377B" w:rsidRPr="00BB1B23">
        <w:rPr>
          <w:rFonts w:ascii="Arial" w:hAnsi="Arial" w:cs="Arial"/>
          <w:sz w:val="20"/>
          <w:szCs w:val="20"/>
        </w:rPr>
        <w:t>imieniu własnym oraz wszystkich Wnioskodawców</w:t>
      </w:r>
      <w:r w:rsidR="00BA377B" w:rsidRPr="0009118D">
        <w:rPr>
          <w:rFonts w:ascii="Arial" w:hAnsi="Arial" w:cs="Arial"/>
          <w:sz w:val="20"/>
          <w:szCs w:val="20"/>
        </w:rPr>
        <w:t xml:space="preserve"> </w:t>
      </w:r>
      <w:r w:rsidR="00223D4E" w:rsidRPr="0009118D">
        <w:rPr>
          <w:rFonts w:ascii="Arial" w:hAnsi="Arial" w:cs="Arial"/>
          <w:sz w:val="20"/>
          <w:szCs w:val="20"/>
        </w:rPr>
        <w:t xml:space="preserve">według wzoru określonego przez Instytucję </w:t>
      </w:r>
      <w:r w:rsidR="00223D4E" w:rsidRPr="007C1739">
        <w:rPr>
          <w:rFonts w:ascii="Arial" w:hAnsi="Arial" w:cs="Arial"/>
          <w:sz w:val="20"/>
          <w:szCs w:val="20"/>
        </w:rPr>
        <w:t xml:space="preserve">Zarządzającą, </w:t>
      </w:r>
      <w:r w:rsidR="00BA377B" w:rsidRPr="007C1739">
        <w:rPr>
          <w:rFonts w:ascii="Arial" w:hAnsi="Arial" w:cs="Arial"/>
          <w:sz w:val="20"/>
          <w:szCs w:val="20"/>
        </w:rPr>
        <w:t>którego wydruk stanowi załącznik nr ... do Umowy</w:t>
      </w:r>
      <w:r w:rsidR="00223D4E" w:rsidRPr="007C1739">
        <w:rPr>
          <w:rFonts w:ascii="Arial" w:hAnsi="Arial" w:cs="Arial"/>
          <w:sz w:val="20"/>
          <w:szCs w:val="20"/>
        </w:rPr>
        <w:t>;</w:t>
      </w:r>
    </w:p>
    <w:p w14:paraId="67378623" w14:textId="6F7B6E9C" w:rsidR="00B1494C" w:rsidRPr="009325D5" w:rsidRDefault="00BA377B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</w:t>
      </w:r>
      <w:r w:rsidR="00B1494C" w:rsidRPr="009325D5">
        <w:rPr>
          <w:rFonts w:ascii="Arial" w:hAnsi="Arial" w:cs="Arial"/>
          <w:sz w:val="20"/>
          <w:szCs w:val="20"/>
        </w:rPr>
        <w:t xml:space="preserve">– należy przez to rozumieć </w:t>
      </w:r>
      <w:r w:rsidR="006D79F8" w:rsidRPr="00A21611">
        <w:rPr>
          <w:rFonts w:ascii="Arial" w:hAnsi="Arial" w:cs="Arial"/>
          <w:sz w:val="20"/>
          <w:szCs w:val="20"/>
        </w:rPr>
        <w:t xml:space="preserve">dokument, sporządzony </w:t>
      </w:r>
      <w:r>
        <w:rPr>
          <w:rFonts w:ascii="Arial" w:hAnsi="Arial" w:cs="Arial"/>
          <w:sz w:val="20"/>
          <w:szCs w:val="20"/>
        </w:rPr>
        <w:t xml:space="preserve">przez Lidera Konsorcjum i składany w imieniu własnym oraz </w:t>
      </w:r>
      <w:r w:rsidR="00213076">
        <w:rPr>
          <w:rFonts w:ascii="Arial" w:hAnsi="Arial" w:cs="Arial"/>
          <w:sz w:val="20"/>
          <w:szCs w:val="20"/>
        </w:rPr>
        <w:t>pozostałych</w:t>
      </w:r>
      <w:r>
        <w:rPr>
          <w:rFonts w:ascii="Arial" w:hAnsi="Arial" w:cs="Arial"/>
          <w:sz w:val="20"/>
          <w:szCs w:val="20"/>
        </w:rPr>
        <w:t xml:space="preserve"> Beneficjentów</w:t>
      </w:r>
      <w:r w:rsidR="006D79F8" w:rsidRPr="00A21611">
        <w:rPr>
          <w:rFonts w:ascii="Arial" w:hAnsi="Arial" w:cs="Arial"/>
          <w:sz w:val="20"/>
          <w:szCs w:val="20"/>
        </w:rPr>
        <w:t xml:space="preserve"> według wzoru określonego przez Instytucję Zarządzającą</w:t>
      </w:r>
      <w:r w:rsidR="00B1494C" w:rsidRPr="009325D5">
        <w:rPr>
          <w:rFonts w:ascii="Arial" w:hAnsi="Arial" w:cs="Arial"/>
          <w:sz w:val="20"/>
          <w:szCs w:val="20"/>
        </w:rPr>
        <w:t>,</w:t>
      </w:r>
      <w:r w:rsidR="006D79F8" w:rsidRPr="006D79F8">
        <w:rPr>
          <w:rFonts w:cs="Arial"/>
          <w:szCs w:val="20"/>
        </w:rPr>
        <w:t xml:space="preserve"> </w:t>
      </w:r>
      <w:r w:rsidR="006D79F8"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 w:rsidR="00976053">
        <w:rPr>
          <w:rFonts w:ascii="Arial" w:hAnsi="Arial" w:cs="Arial"/>
          <w:sz w:val="20"/>
          <w:szCs w:val="20"/>
        </w:rPr>
        <w:t>wydatk</w:t>
      </w:r>
      <w:r w:rsidR="006D79F8"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5821DF47" w14:textId="635F83B4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zostają zatwierdzone przez Instytucję Pośredniczącą jako kwalifikowalne zgodnie m.in. z aktami prawa krajowego i unijnego, Programem, S</w:t>
      </w:r>
      <w:r w:rsidR="005B784D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 w:rsidR="00CD0980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="00CD0980">
        <w:rPr>
          <w:rFonts w:ascii="Arial" w:hAnsi="Arial" w:cs="Arial"/>
          <w:sz w:val="20"/>
          <w:szCs w:val="20"/>
        </w:rPr>
        <w:t xml:space="preserve">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 w:rsidR="00807165"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</w:t>
      </w:r>
      <w:r w:rsidR="00570ACD" w:rsidRPr="00807165">
        <w:rPr>
          <w:rFonts w:ascii="Arial" w:hAnsi="Arial" w:cs="Arial"/>
          <w:sz w:val="20"/>
          <w:szCs w:val="20"/>
        </w:rPr>
        <w:t>lności</w:t>
      </w:r>
      <w:r w:rsidRPr="00807165">
        <w:rPr>
          <w:rFonts w:ascii="Arial" w:hAnsi="Arial" w:cs="Arial"/>
          <w:sz w:val="20"/>
          <w:szCs w:val="20"/>
        </w:rPr>
        <w:t xml:space="preserve">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 w:rsidR="00807165"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716D9E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807165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 w:rsidR="00807165">
        <w:rPr>
          <w:rFonts w:ascii="Arial" w:hAnsi="Arial" w:cs="Arial"/>
          <w:sz w:val="20"/>
          <w:szCs w:val="20"/>
        </w:rPr>
        <w:t>ymi</w:t>
      </w:r>
      <w:r w:rsidR="00716D9E">
        <w:rPr>
          <w:rFonts w:ascii="Arial" w:hAnsi="Arial" w:cs="Arial"/>
          <w:sz w:val="20"/>
          <w:szCs w:val="20"/>
        </w:rPr>
        <w:t xml:space="preserve"> </w:t>
      </w:r>
      <w:r w:rsidR="00CD0980">
        <w:rPr>
          <w:rFonts w:ascii="Arial" w:hAnsi="Arial" w:cs="Arial"/>
          <w:sz w:val="20"/>
          <w:szCs w:val="20"/>
        </w:rPr>
        <w:t xml:space="preserve">w zakresie </w:t>
      </w:r>
      <w:r w:rsidR="00716D9E">
        <w:rPr>
          <w:rFonts w:ascii="Arial" w:hAnsi="Arial" w:cs="Arial"/>
          <w:sz w:val="20"/>
          <w:szCs w:val="20"/>
        </w:rPr>
        <w:t>kwalifikowa</w:t>
      </w:r>
      <w:r w:rsidR="00570ACD">
        <w:rPr>
          <w:rFonts w:ascii="Arial" w:hAnsi="Arial" w:cs="Arial"/>
          <w:sz w:val="20"/>
          <w:szCs w:val="20"/>
        </w:rPr>
        <w:t>lności</w:t>
      </w:r>
      <w:r w:rsidR="00716D9E">
        <w:rPr>
          <w:rFonts w:ascii="Arial" w:hAnsi="Arial" w:cs="Arial"/>
          <w:sz w:val="20"/>
          <w:szCs w:val="20"/>
        </w:rPr>
        <w:t xml:space="preserve"> wydatków</w:t>
      </w:r>
      <w:r w:rsidR="00CD0980">
        <w:rPr>
          <w:rFonts w:ascii="Arial" w:hAnsi="Arial" w:cs="Arial"/>
          <w:sz w:val="20"/>
          <w:szCs w:val="20"/>
        </w:rPr>
        <w:t>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 xml:space="preserve">poniesione przez </w:t>
      </w:r>
      <w:r w:rsidR="00BA377B" w:rsidRPr="007A4FBF">
        <w:rPr>
          <w:rFonts w:ascii="Arial" w:hAnsi="Arial" w:cs="Arial"/>
          <w:sz w:val="20"/>
          <w:szCs w:val="20"/>
        </w:rPr>
        <w:t>Beneficjent</w:t>
      </w:r>
      <w:r w:rsidR="00BA377B">
        <w:rPr>
          <w:rFonts w:ascii="Arial" w:hAnsi="Arial" w:cs="Arial"/>
          <w:sz w:val="20"/>
          <w:szCs w:val="20"/>
        </w:rPr>
        <w:t xml:space="preserve">ów </w:t>
      </w:r>
      <w:r w:rsidRPr="009325D5">
        <w:rPr>
          <w:rFonts w:ascii="Arial" w:hAnsi="Arial" w:cs="Arial"/>
          <w:sz w:val="20"/>
          <w:szCs w:val="20"/>
        </w:rPr>
        <w:t>w związku z realizacją Projektu;</w:t>
      </w:r>
    </w:p>
    <w:p w14:paraId="267F9C95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 w:rsidR="0068123D"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8A6C84A" w14:textId="2B404C54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 w:rsidR="00AC2999"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 w:rsidR="00274724"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BA377B">
        <w:rPr>
          <w:rFonts w:ascii="Arial" w:hAnsi="Arial" w:cs="Arial"/>
          <w:bCs/>
          <w:sz w:val="20"/>
          <w:szCs w:val="20"/>
        </w:rPr>
        <w:t xml:space="preserve">na </w:t>
      </w:r>
      <w:r w:rsidRPr="009325D5">
        <w:rPr>
          <w:rFonts w:ascii="Arial" w:hAnsi="Arial" w:cs="Arial"/>
          <w:bCs/>
          <w:sz w:val="20"/>
          <w:szCs w:val="20"/>
        </w:rPr>
        <w:t>realizację Projektu</w:t>
      </w:r>
      <w:r w:rsidR="00F534D8" w:rsidRPr="00F534D8">
        <w:rPr>
          <w:rFonts w:ascii="Arial" w:hAnsi="Arial" w:cs="Arial"/>
          <w:bCs/>
          <w:sz w:val="20"/>
          <w:szCs w:val="20"/>
        </w:rPr>
        <w:t xml:space="preserve"> </w:t>
      </w:r>
      <w:r w:rsidR="00F534D8" w:rsidRPr="009325D5">
        <w:rPr>
          <w:rFonts w:ascii="Arial" w:hAnsi="Arial" w:cs="Arial"/>
          <w:bCs/>
          <w:sz w:val="20"/>
          <w:szCs w:val="20"/>
        </w:rPr>
        <w:t>z góry</w:t>
      </w:r>
      <w:r w:rsidR="00F534D8"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 w:rsidR="00C608A1"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015E6F4A" w14:textId="5CBCF62D" w:rsidR="00B1494C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</w:t>
      </w:r>
      <w:r w:rsidR="00ED7D4C" w:rsidRPr="009325D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9325D5">
        <w:rPr>
          <w:rFonts w:ascii="Arial" w:hAnsi="Arial" w:cs="Arial"/>
          <w:sz w:val="20"/>
          <w:szCs w:val="20"/>
        </w:rPr>
        <w:t xml:space="preserve"> przekazywany przez Instytucję Pośredniczącą do płatnika, będący podstawą do wypłaty dofinansowania w formie płatności pośredniej lub płatności końcowej przez płatnika.</w:t>
      </w:r>
    </w:p>
    <w:p w14:paraId="1EE02A66" w14:textId="77777777" w:rsidR="00F44AA5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8C74D98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30F88A96" w14:textId="77777777" w:rsidR="00B1494C" w:rsidRPr="009325D5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49E96DD4" w14:textId="77777777" w:rsidR="00B1494C" w:rsidRPr="009325D5" w:rsidRDefault="00B1494C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 w:rsidR="002062FA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>
        <w:rPr>
          <w:rFonts w:ascii="Arial" w:hAnsi="Arial" w:cs="Arial"/>
          <w:sz w:val="20"/>
          <w:szCs w:val="20"/>
        </w:rPr>
        <w:t xml:space="preserve">udzielane </w:t>
      </w:r>
      <w:r w:rsidR="002062FA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>
        <w:rPr>
          <w:rFonts w:ascii="Arial" w:hAnsi="Arial" w:cs="Arial"/>
          <w:sz w:val="20"/>
          <w:szCs w:val="20"/>
        </w:rPr>
        <w:t>P</w:t>
      </w:r>
      <w:r w:rsidR="002062FA">
        <w:rPr>
          <w:rFonts w:ascii="Arial" w:hAnsi="Arial" w:cs="Arial"/>
          <w:sz w:val="20"/>
          <w:szCs w:val="20"/>
        </w:rPr>
        <w:t>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 w:rsidR="008851D0"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297FE47A" w14:textId="77777777" w:rsidR="00BA377B" w:rsidRDefault="00BA377B" w:rsidP="00BA377B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będzie realizowany wspólnie przez Beneficjentów działających jako Konsorcjum. Beneficjenci upoważniają Lidera Konsorcjum do reprezentowania ich we wszelkich czynnościach związanych z realizacją Projektu, w tym w szczególności do:</w:t>
      </w:r>
    </w:p>
    <w:p w14:paraId="2A6CD258" w14:textId="77777777" w:rsidR="00BA377B" w:rsidRDefault="00BA377B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wniosków o płatność;</w:t>
      </w:r>
    </w:p>
    <w:p w14:paraId="2BCE5263" w14:textId="075E46D7" w:rsidR="00BA377B" w:rsidRDefault="00BA377B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płatności;</w:t>
      </w:r>
    </w:p>
    <w:p w14:paraId="253B6055" w14:textId="77777777" w:rsidR="00BA377B" w:rsidRDefault="00BA377B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lub wypowiedzenia Umowy;</w:t>
      </w:r>
    </w:p>
    <w:p w14:paraId="71EB517A" w14:textId="77777777" w:rsidR="00BA377B" w:rsidRDefault="00BA377B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korespondencji kierowanej do Beneficjentów;</w:t>
      </w:r>
    </w:p>
    <w:p w14:paraId="6BA1A2CA" w14:textId="583CF702" w:rsidR="00BA377B" w:rsidRDefault="008A2E16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lub przekazywania wniosków, informacji, danych i dokumentów w imieniu Beneficjentów</w:t>
      </w:r>
      <w:r w:rsidR="005B1A4F">
        <w:rPr>
          <w:rFonts w:ascii="Arial" w:hAnsi="Arial" w:cs="Arial"/>
          <w:sz w:val="20"/>
          <w:szCs w:val="20"/>
        </w:rPr>
        <w:t>;</w:t>
      </w:r>
    </w:p>
    <w:p w14:paraId="411D3C50" w14:textId="5BBF35D3" w:rsidR="008A2E16" w:rsidRPr="008A2E16" w:rsidRDefault="008A2E16" w:rsidP="007C1739">
      <w:pPr>
        <w:pStyle w:val="Tekstpodstawowy"/>
        <w:numPr>
          <w:ilvl w:val="1"/>
          <w:numId w:val="24"/>
        </w:numPr>
        <w:ind w:left="1434" w:hanging="357"/>
        <w:rPr>
          <w:rFonts w:ascii="Arial" w:hAnsi="Arial" w:cs="Arial"/>
          <w:sz w:val="20"/>
          <w:szCs w:val="20"/>
        </w:rPr>
      </w:pPr>
      <w:r w:rsidRPr="008A2E16">
        <w:rPr>
          <w:rFonts w:ascii="Arial" w:hAnsi="Arial" w:cs="Arial"/>
          <w:sz w:val="20"/>
          <w:szCs w:val="20"/>
        </w:rPr>
        <w:t>zgłaszania problemów w związku ze stosowaniem systemu SL2014 oraz aktualizacji listy osób uprawnionych do obsługi SL2014</w:t>
      </w:r>
      <w:r w:rsidR="005B1A4F">
        <w:rPr>
          <w:rFonts w:ascii="Arial" w:hAnsi="Arial" w:cs="Arial"/>
          <w:sz w:val="20"/>
          <w:szCs w:val="20"/>
        </w:rPr>
        <w:t>;</w:t>
      </w:r>
    </w:p>
    <w:p w14:paraId="32EF07C2" w14:textId="35DCFFB0" w:rsidR="00BA377B" w:rsidRPr="005B1A4F" w:rsidRDefault="008A2E16" w:rsidP="007C1739">
      <w:pPr>
        <w:pStyle w:val="Tekstpodstawowy"/>
        <w:numPr>
          <w:ilvl w:val="1"/>
          <w:numId w:val="24"/>
        </w:numPr>
        <w:spacing w:after="120"/>
        <w:ind w:left="1434" w:hanging="357"/>
        <w:rPr>
          <w:rFonts w:ascii="Arial" w:hAnsi="Arial" w:cs="Arial"/>
          <w:sz w:val="20"/>
          <w:szCs w:val="20"/>
        </w:rPr>
      </w:pPr>
      <w:r w:rsidRPr="005B1A4F">
        <w:rPr>
          <w:rFonts w:ascii="Arial" w:hAnsi="Arial" w:cs="Arial"/>
          <w:sz w:val="20"/>
          <w:szCs w:val="20"/>
        </w:rPr>
        <w:t>koordynacji działań informacyjno-promocyjnych wynikających z obowiązków beneficjentów w tym zakresie</w:t>
      </w:r>
      <w:r w:rsidR="005B1A4F">
        <w:rPr>
          <w:rFonts w:ascii="Arial" w:hAnsi="Arial" w:cs="Arial"/>
          <w:sz w:val="20"/>
          <w:szCs w:val="20"/>
        </w:rPr>
        <w:t>.</w:t>
      </w:r>
    </w:p>
    <w:p w14:paraId="1B272B3B" w14:textId="7D8AFCC4" w:rsidR="00CD56FE" w:rsidRDefault="00BA377B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się do realizacji Projektu</w:t>
      </w:r>
      <w:r w:rsidR="00CD56FE">
        <w:rPr>
          <w:rFonts w:ascii="Arial" w:hAnsi="Arial" w:cs="Arial"/>
          <w:sz w:val="20"/>
          <w:szCs w:val="20"/>
        </w:rPr>
        <w:t>:</w:t>
      </w:r>
    </w:p>
    <w:p w14:paraId="48B2440F" w14:textId="77777777" w:rsidR="00B1494C" w:rsidRPr="009325D5" w:rsidRDefault="00B1494C" w:rsidP="007C1739">
      <w:pPr>
        <w:pStyle w:val="Tekstpodstawowy"/>
        <w:numPr>
          <w:ilvl w:val="1"/>
          <w:numId w:val="200"/>
        </w:numPr>
        <w:ind w:left="568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976053" w:rsidRPr="00976053">
        <w:rPr>
          <w:rFonts w:ascii="Arial" w:hAnsi="Arial" w:cs="Arial"/>
          <w:sz w:val="20"/>
          <w:szCs w:val="20"/>
        </w:rPr>
        <w:t xml:space="preserve"> </w:t>
      </w:r>
      <w:r w:rsidR="00976053" w:rsidRPr="009325D5">
        <w:rPr>
          <w:rFonts w:ascii="Arial" w:hAnsi="Arial" w:cs="Arial"/>
          <w:sz w:val="20"/>
          <w:szCs w:val="20"/>
        </w:rPr>
        <w:t>obowiązującymi aktami prawa krajowego i unijnego,</w:t>
      </w:r>
      <w:r w:rsidR="00976053"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79E9D42E" w14:textId="77777777" w:rsidR="00B1494C" w:rsidRDefault="00B1494C" w:rsidP="007C1739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ind w:left="992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DF63EA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 w:rsidR="00CD56FE">
        <w:rPr>
          <w:rFonts w:ascii="Arial" w:hAnsi="Arial" w:cs="Arial"/>
          <w:sz w:val="20"/>
          <w:szCs w:val="20"/>
        </w:rPr>
        <w:t>,</w:t>
      </w:r>
    </w:p>
    <w:p w14:paraId="1A7DD5A9" w14:textId="77777777" w:rsidR="00B1494C" w:rsidRPr="009325D5" w:rsidRDefault="00B1494C" w:rsidP="0097661A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="00414A4E" w:rsidRPr="004353DD">
        <w:rPr>
          <w:rFonts w:ascii="Arial" w:hAnsi="Arial" w:cs="Arial"/>
          <w:sz w:val="20"/>
          <w:szCs w:val="20"/>
        </w:rPr>
        <w:t xml:space="preserve"> stanowiącym załącznik nr</w:t>
      </w:r>
      <w:r w:rsidR="00736B01">
        <w:rPr>
          <w:rFonts w:ascii="Arial" w:hAnsi="Arial" w:cs="Arial"/>
          <w:sz w:val="20"/>
          <w:szCs w:val="20"/>
        </w:rPr>
        <w:t xml:space="preserve"> …</w:t>
      </w:r>
      <w:r w:rsidR="00414A4E"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87A6C10" w14:textId="673B163A" w:rsidR="00B1494C" w:rsidRDefault="00B1494C" w:rsidP="0097661A">
      <w:pPr>
        <w:pStyle w:val="Tekstpodstawowy"/>
        <w:numPr>
          <w:ilvl w:val="1"/>
          <w:numId w:val="200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 w:rsidR="00736B01"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i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oszczędnie</w:t>
      </w:r>
      <w:r w:rsidR="00F534D8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w</w:t>
      </w:r>
      <w:r w:rsidR="00783F1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sposób, który zapewni prawidłową i terminową realizację Projektu oraz osiągnięcie wskaźników produktu i rezultatu zakładanych </w:t>
      </w:r>
      <w:r w:rsidR="00B675ED" w:rsidRPr="009325D5">
        <w:rPr>
          <w:rFonts w:ascii="Arial" w:hAnsi="Arial" w:cs="Arial"/>
          <w:sz w:val="20"/>
          <w:szCs w:val="20"/>
        </w:rPr>
        <w:t>w Projekcie</w:t>
      </w:r>
      <w:r w:rsidR="005B1A4F">
        <w:rPr>
          <w:rFonts w:ascii="Arial" w:hAnsi="Arial" w:cs="Arial"/>
          <w:sz w:val="20"/>
          <w:szCs w:val="20"/>
        </w:rPr>
        <w:t>;</w:t>
      </w:r>
    </w:p>
    <w:p w14:paraId="5D7668D1" w14:textId="3D183926" w:rsidR="007F373C" w:rsidRPr="009325D5" w:rsidRDefault="007F373C" w:rsidP="005B1A4F">
      <w:pPr>
        <w:pStyle w:val="Tekstpodstawowy"/>
        <w:numPr>
          <w:ilvl w:val="1"/>
          <w:numId w:val="200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współpracy z pozostałymi członkami Konsorcjum</w:t>
      </w:r>
      <w:r w:rsidR="005B1A4F">
        <w:rPr>
          <w:rFonts w:ascii="Arial" w:hAnsi="Arial" w:cs="Arial"/>
          <w:sz w:val="20"/>
          <w:szCs w:val="20"/>
        </w:rPr>
        <w:t>;</w:t>
      </w:r>
    </w:p>
    <w:p w14:paraId="3B90A071" w14:textId="580FDD05" w:rsidR="00B1494C" w:rsidRPr="009325D5" w:rsidRDefault="00B1494C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 w:rsidR="007F373C"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oświadcza</w:t>
      </w:r>
      <w:r w:rsidR="007F373C">
        <w:rPr>
          <w:rFonts w:ascii="Arial" w:hAnsi="Arial" w:cs="Arial"/>
          <w:sz w:val="20"/>
          <w:szCs w:val="20"/>
        </w:rPr>
        <w:t>ją</w:t>
      </w:r>
      <w:r w:rsidRPr="009325D5">
        <w:rPr>
          <w:rFonts w:ascii="Arial" w:hAnsi="Arial" w:cs="Arial"/>
          <w:sz w:val="20"/>
          <w:szCs w:val="20"/>
        </w:rPr>
        <w:t>, że nie podlega</w:t>
      </w:r>
      <w:r w:rsidR="008A2E16">
        <w:rPr>
          <w:rFonts w:ascii="Arial" w:hAnsi="Arial" w:cs="Arial"/>
          <w:sz w:val="20"/>
          <w:szCs w:val="20"/>
        </w:rPr>
        <w:t>ją</w:t>
      </w:r>
      <w:r w:rsidRPr="009325D5">
        <w:rPr>
          <w:rFonts w:ascii="Arial" w:hAnsi="Arial" w:cs="Arial"/>
          <w:sz w:val="20"/>
          <w:szCs w:val="20"/>
        </w:rPr>
        <w:t xml:space="preserve"> wykluczeniu z możliwości otrzymania dofinansowania zgodnie z art. 37 ust. 3 pkt 1 ustawy, a także, że Projekt nie jest projektem zakończonym w</w:t>
      </w:r>
      <w:r w:rsidR="005B1A4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rozumieniu art. 65 ust. 6 rozporządzenia ogólnego.</w:t>
      </w:r>
    </w:p>
    <w:p w14:paraId="4B36064F" w14:textId="18CBA2ED" w:rsidR="003A67AF" w:rsidRDefault="00820290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20290">
        <w:rPr>
          <w:rFonts w:ascii="Arial" w:hAnsi="Arial" w:cs="Arial"/>
          <w:sz w:val="20"/>
          <w:szCs w:val="20"/>
        </w:rPr>
        <w:t>W przypadku stwierdzenia przez Instytucję Zarządzającą, Instytucję Pośredniczącą lub</w:t>
      </w:r>
      <w:r w:rsidR="005B1A4F">
        <w:rPr>
          <w:rFonts w:ascii="Arial" w:hAnsi="Arial" w:cs="Arial"/>
          <w:sz w:val="20"/>
          <w:szCs w:val="20"/>
        </w:rPr>
        <w:t> </w:t>
      </w:r>
      <w:r w:rsidRPr="00820290">
        <w:rPr>
          <w:rFonts w:ascii="Arial" w:hAnsi="Arial" w:cs="Arial"/>
          <w:sz w:val="20"/>
          <w:szCs w:val="20"/>
        </w:rPr>
        <w:t>Beneficjenta, że Projekt staje się projektem dużym w rozumieniu art. 100 rozporządzenia ogólnego, Instytucja Pośrednicząc</w:t>
      </w:r>
      <w:r w:rsidRPr="004F31AF">
        <w:rPr>
          <w:rFonts w:ascii="Arial" w:hAnsi="Arial" w:cs="Arial"/>
          <w:sz w:val="20"/>
          <w:szCs w:val="20"/>
        </w:rPr>
        <w:t>a</w:t>
      </w:r>
      <w:r w:rsidRPr="001175DF">
        <w:rPr>
          <w:rFonts w:ascii="Arial" w:hAnsi="Arial" w:cs="Arial"/>
          <w:sz w:val="20"/>
          <w:szCs w:val="20"/>
        </w:rPr>
        <w:t xml:space="preserve"> w porozumieniu z Instytucją Zarządzając</w:t>
      </w:r>
      <w:r w:rsidRPr="005F1CA3">
        <w:rPr>
          <w:rFonts w:ascii="Arial" w:hAnsi="Arial" w:cs="Arial"/>
          <w:sz w:val="20"/>
          <w:szCs w:val="20"/>
        </w:rPr>
        <w:t>ą</w:t>
      </w:r>
      <w:r w:rsidRPr="00171252">
        <w:rPr>
          <w:rFonts w:ascii="Arial" w:hAnsi="Arial" w:cs="Arial"/>
          <w:sz w:val="20"/>
          <w:szCs w:val="20"/>
        </w:rPr>
        <w:t xml:space="preserve"> decyduje o zakresie, sposobie i warunkach dalszej realizacji Projektu</w:t>
      </w:r>
      <w:r w:rsidR="00BE4B53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1A5A94">
        <w:rPr>
          <w:rFonts w:ascii="Arial" w:hAnsi="Arial" w:cs="Arial"/>
          <w:sz w:val="20"/>
          <w:szCs w:val="20"/>
        </w:rPr>
        <w:t>.</w:t>
      </w:r>
    </w:p>
    <w:p w14:paraId="729CF16B" w14:textId="64924646" w:rsidR="004C6D94" w:rsidRPr="005B1A4F" w:rsidRDefault="00D473D4" w:rsidP="004C6D94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5B1A4F">
        <w:rPr>
          <w:rFonts w:ascii="Arial" w:hAnsi="Arial" w:cs="Arial"/>
          <w:sz w:val="20"/>
          <w:szCs w:val="20"/>
        </w:rPr>
        <w:t>Beneficje</w:t>
      </w:r>
      <w:r w:rsidRPr="008747DA">
        <w:rPr>
          <w:rFonts w:ascii="Arial" w:hAnsi="Arial" w:cs="Arial"/>
          <w:sz w:val="20"/>
          <w:szCs w:val="20"/>
        </w:rPr>
        <w:t xml:space="preserve">nci solidarnie ponoszą </w:t>
      </w:r>
      <w:r w:rsidR="004C6D94" w:rsidRPr="008747DA">
        <w:rPr>
          <w:rFonts w:ascii="Arial" w:hAnsi="Arial" w:cs="Arial"/>
          <w:sz w:val="20"/>
          <w:szCs w:val="20"/>
        </w:rPr>
        <w:t xml:space="preserve">wobec Instytucji Pośredniczącej pełną odpowiedzialność </w:t>
      </w:r>
      <w:r w:rsidR="005B1A4F" w:rsidRPr="008747DA">
        <w:rPr>
          <w:rFonts w:ascii="Arial" w:hAnsi="Arial" w:cs="Arial"/>
          <w:sz w:val="20"/>
          <w:szCs w:val="20"/>
        </w:rPr>
        <w:t>za</w:t>
      </w:r>
      <w:r w:rsidR="005B1A4F">
        <w:rPr>
          <w:rFonts w:ascii="Arial" w:hAnsi="Arial" w:cs="Arial"/>
          <w:sz w:val="20"/>
          <w:szCs w:val="20"/>
        </w:rPr>
        <w:t> </w:t>
      </w:r>
      <w:r w:rsidRPr="00BF3D0F">
        <w:rPr>
          <w:rFonts w:ascii="Arial" w:hAnsi="Arial" w:cs="Arial"/>
          <w:sz w:val="20"/>
          <w:szCs w:val="20"/>
        </w:rPr>
        <w:t xml:space="preserve">wykonanie umowy o dofinansowanie i </w:t>
      </w:r>
      <w:r w:rsidR="004C6D94" w:rsidRPr="005B1A4F">
        <w:rPr>
          <w:rFonts w:ascii="Arial" w:hAnsi="Arial" w:cs="Arial"/>
          <w:sz w:val="20"/>
          <w:szCs w:val="20"/>
        </w:rPr>
        <w:t>realizację Projektu</w:t>
      </w:r>
      <w:r w:rsidRPr="00BF3D0F">
        <w:rPr>
          <w:rFonts w:ascii="Arial" w:hAnsi="Arial" w:cs="Arial"/>
          <w:sz w:val="20"/>
          <w:szCs w:val="20"/>
        </w:rPr>
        <w:t>, a także z tytułu zwrotu dofinansowania oraz innych należności związanych z realizacją Projektu, a także odsetek od tego dofinansowania i od tych należności.</w:t>
      </w:r>
    </w:p>
    <w:p w14:paraId="09E68538" w14:textId="77777777" w:rsidR="00B35949" w:rsidRPr="009325D5" w:rsidRDefault="00B35949" w:rsidP="00B35949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6B9165D2" w14:textId="68372B3E" w:rsidR="00B35949" w:rsidRDefault="00B35949" w:rsidP="00B35949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</w:t>
      </w:r>
      <w:r w:rsidR="00D473D4">
        <w:rPr>
          <w:rFonts w:ascii="Arial" w:hAnsi="Arial" w:cs="Arial"/>
          <w:sz w:val="20"/>
          <w:szCs w:val="20"/>
        </w:rPr>
        <w:t>6</w:t>
      </w:r>
      <w:r w:rsidR="00D473D4" w:rsidRPr="005563A9">
        <w:rPr>
          <w:rFonts w:ascii="Arial" w:hAnsi="Arial" w:cs="Arial"/>
          <w:sz w:val="20"/>
          <w:szCs w:val="20"/>
        </w:rPr>
        <w:t xml:space="preserve"> </w:t>
      </w:r>
      <w:r w:rsidRPr="005563A9">
        <w:rPr>
          <w:rFonts w:ascii="Arial" w:hAnsi="Arial" w:cs="Arial"/>
          <w:sz w:val="20"/>
          <w:szCs w:val="20"/>
        </w:rPr>
        <w:t xml:space="preserve">ust. 1, do zakończenia okresu trwałości </w:t>
      </w:r>
      <w:r w:rsidR="00A0060A"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>rojektu, o którym mowa w §</w:t>
      </w:r>
      <w:r>
        <w:rPr>
          <w:rFonts w:ascii="Arial" w:hAnsi="Arial" w:cs="Arial"/>
          <w:sz w:val="20"/>
          <w:szCs w:val="20"/>
        </w:rPr>
        <w:t> </w:t>
      </w:r>
      <w:r w:rsidR="00A0060A">
        <w:rPr>
          <w:rFonts w:ascii="Arial" w:hAnsi="Arial" w:cs="Arial"/>
          <w:sz w:val="20"/>
          <w:szCs w:val="20"/>
        </w:rPr>
        <w:t>1</w:t>
      </w:r>
      <w:r w:rsidR="008F43B7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>, z zastrzeżeniem zobowiązań wynikających z umowy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62267E9E" w14:textId="26FD99FE" w:rsidR="004C5E5F" w:rsidRDefault="004C5E5F" w:rsidP="00B35949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przeniesienia przez </w:t>
      </w:r>
      <w:r w:rsidR="00954814">
        <w:rPr>
          <w:rFonts w:ascii="Arial" w:hAnsi="Arial" w:cs="Arial"/>
          <w:sz w:val="20"/>
          <w:szCs w:val="20"/>
        </w:rPr>
        <w:t>Beneficjenta praw</w:t>
      </w:r>
      <w:r>
        <w:rPr>
          <w:rFonts w:ascii="Arial" w:hAnsi="Arial" w:cs="Arial"/>
          <w:sz w:val="20"/>
          <w:szCs w:val="20"/>
        </w:rPr>
        <w:t xml:space="preserve"> i obowiązków wynikających z Umowy na osobę trzecią, osoba ta jest odpowiedzialna solidarnie z dotychczasowym Beneficjentem za </w:t>
      </w:r>
      <w:r w:rsidR="00954814">
        <w:rPr>
          <w:rFonts w:ascii="Arial" w:hAnsi="Arial" w:cs="Arial"/>
          <w:sz w:val="20"/>
          <w:szCs w:val="20"/>
        </w:rPr>
        <w:t>jego zobowiązania wynikające z Umowy.</w:t>
      </w:r>
    </w:p>
    <w:p w14:paraId="43FC1722" w14:textId="77777777" w:rsidR="00A0060A" w:rsidRPr="00FA19F5" w:rsidRDefault="00B35949" w:rsidP="00FA19F5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5563A9">
        <w:rPr>
          <w:rFonts w:ascii="Arial" w:hAnsi="Arial" w:cs="Arial"/>
          <w:sz w:val="20"/>
          <w:szCs w:val="20"/>
        </w:rPr>
        <w:t xml:space="preserve">W okresie, o którym mowa w ust. </w:t>
      </w:r>
      <w:r w:rsidR="00A0060A">
        <w:rPr>
          <w:rFonts w:ascii="Arial" w:hAnsi="Arial" w:cs="Arial"/>
          <w:sz w:val="20"/>
          <w:szCs w:val="20"/>
        </w:rPr>
        <w:t>8</w:t>
      </w:r>
      <w:r w:rsidRPr="005563A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</w:t>
      </w:r>
      <w:r w:rsidRPr="005563A9">
        <w:rPr>
          <w:rFonts w:ascii="Arial" w:hAnsi="Arial" w:cs="Arial"/>
          <w:sz w:val="20"/>
          <w:szCs w:val="20"/>
        </w:rPr>
        <w:t xml:space="preserve">eneficjent bez zgody Instytucji </w:t>
      </w:r>
      <w:r w:rsidRPr="009325D5">
        <w:rPr>
          <w:rFonts w:ascii="Arial" w:hAnsi="Arial" w:cs="Arial"/>
          <w:sz w:val="20"/>
          <w:szCs w:val="20"/>
        </w:rPr>
        <w:t>Pośredniczącej</w:t>
      </w:r>
      <w:r w:rsidRPr="005563A9">
        <w:rPr>
          <w:rFonts w:ascii="Arial" w:hAnsi="Arial" w:cs="Arial"/>
          <w:sz w:val="20"/>
          <w:szCs w:val="20"/>
        </w:rPr>
        <w:t xml:space="preserve"> nie może obciążać wartości niematerialnych i prawnych lub środków trwałych, w tym nieruchomości, nabytych lub </w:t>
      </w:r>
      <w:r>
        <w:rPr>
          <w:rFonts w:ascii="Arial" w:hAnsi="Arial" w:cs="Arial"/>
          <w:sz w:val="20"/>
          <w:szCs w:val="20"/>
        </w:rPr>
        <w:t>powstałych w ramach realizacji P</w:t>
      </w:r>
      <w:r w:rsidRPr="005563A9">
        <w:rPr>
          <w:rFonts w:ascii="Arial" w:hAnsi="Arial" w:cs="Arial"/>
          <w:sz w:val="20"/>
          <w:szCs w:val="20"/>
        </w:rPr>
        <w:t>rojektu.</w:t>
      </w:r>
    </w:p>
    <w:p w14:paraId="39105848" w14:textId="77777777" w:rsidR="0084788F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43178F55" w14:textId="77777777" w:rsidR="00DB08BC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79E28D29" w14:textId="77777777" w:rsidR="00DB08BC" w:rsidRPr="009325D5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034E6392" w14:textId="39B4B49B" w:rsidR="00DB08BC" w:rsidRPr="009325D5" w:rsidRDefault="00DB08BC" w:rsidP="007C1739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 w:rsidR="00D8301A"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 w:rsidR="00D8301A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się do zrealizowania Projektu zgodnie z wytycznymi</w:t>
      </w:r>
      <w:r>
        <w:rPr>
          <w:rFonts w:ascii="Arial" w:hAnsi="Arial" w:cs="Arial"/>
          <w:sz w:val="20"/>
          <w:szCs w:val="20"/>
        </w:rPr>
        <w:t>, o których mowa w</w:t>
      </w:r>
      <w:r w:rsidR="005B1A4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714E8D4F" w14:textId="77777777" w:rsidR="00DB08BC" w:rsidRPr="009325D5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6D901585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4B968FF8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6A1DF249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8ED3C4D" w14:textId="6422C2CF" w:rsidR="00DB08BC" w:rsidRPr="000D1DF2" w:rsidRDefault="00DB08BC" w:rsidP="000D1DF2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0D1DF2">
        <w:rPr>
          <w:rFonts w:ascii="Arial" w:hAnsi="Arial" w:cs="Arial"/>
          <w:sz w:val="20"/>
          <w:szCs w:val="20"/>
        </w:rPr>
        <w:t>dokumentowania wydatków kwalifikowalnych,</w:t>
      </w:r>
    </w:p>
    <w:p w14:paraId="7390E817" w14:textId="54A36A38" w:rsidR="00DB08BC" w:rsidRPr="009325D5" w:rsidRDefault="00DB08BC" w:rsidP="007C1739">
      <w:pPr>
        <w:pStyle w:val="Tekstpodstawowy"/>
        <w:numPr>
          <w:ilvl w:val="0"/>
          <w:numId w:val="107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19249FD0" w14:textId="77777777" w:rsidR="00DB08BC" w:rsidRPr="009325D5" w:rsidRDefault="00DB08BC" w:rsidP="007C1739">
      <w:pPr>
        <w:pStyle w:val="Tekstpodstawowy"/>
        <w:numPr>
          <w:ilvl w:val="0"/>
          <w:numId w:val="9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2D139FF1" w14:textId="77777777" w:rsidR="00DB08BC" w:rsidRDefault="00DB08BC" w:rsidP="007C1739">
      <w:pPr>
        <w:pStyle w:val="Tekstpodstawowy"/>
        <w:numPr>
          <w:ilvl w:val="0"/>
          <w:numId w:val="9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64EBAEED" w14:textId="77777777" w:rsidR="00DB08BC" w:rsidRDefault="00DB08BC" w:rsidP="007C1739">
      <w:pPr>
        <w:pStyle w:val="Tekstpodstawowy"/>
        <w:numPr>
          <w:ilvl w:val="0"/>
          <w:numId w:val="9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2014-2020;</w:t>
      </w:r>
    </w:p>
    <w:p w14:paraId="40A293C9" w14:textId="1C2EC92D" w:rsidR="00E33F2D" w:rsidRPr="00E33F2D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 w:rsidRPr="00E33F2D">
        <w:rPr>
          <w:rFonts w:ascii="Arial" w:hAnsi="Arial" w:cs="Arial"/>
          <w:bCs/>
          <w:sz w:val="20"/>
          <w:szCs w:val="20"/>
        </w:rPr>
        <w:t>wytycznymi w zakresie zagadnień związanych z przygotowaniem projektów inwestycyjnych, w</w:t>
      </w:r>
      <w:r w:rsidR="005B1A4F">
        <w:rPr>
          <w:rFonts w:ascii="Arial" w:hAnsi="Arial" w:cs="Arial"/>
          <w:bCs/>
          <w:sz w:val="20"/>
          <w:szCs w:val="20"/>
        </w:rPr>
        <w:t> </w:t>
      </w:r>
      <w:r w:rsidRPr="00E33F2D">
        <w:rPr>
          <w:rFonts w:ascii="Arial" w:hAnsi="Arial" w:cs="Arial"/>
          <w:bCs/>
          <w:sz w:val="20"/>
          <w:szCs w:val="20"/>
        </w:rPr>
        <w:t>tym projektów generujących dochód i projektów hybrydowych na lata 2014-2020.</w:t>
      </w:r>
      <w:r w:rsidRPr="00E33F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0C701E" w14:textId="49E88D3A" w:rsidR="00DB08BC" w:rsidRDefault="00DB08BC" w:rsidP="00915FA0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</w:t>
      </w:r>
      <w:r w:rsidR="005B1A4F" w:rsidRPr="00B954C6">
        <w:rPr>
          <w:rFonts w:ascii="Arial" w:hAnsi="Arial" w:cs="Arial"/>
          <w:sz w:val="20"/>
          <w:szCs w:val="20"/>
        </w:rPr>
        <w:t>dla</w:t>
      </w:r>
      <w:r w:rsidR="005B1A4F">
        <w:rPr>
          <w:rFonts w:ascii="Arial" w:hAnsi="Arial" w:cs="Arial"/>
          <w:sz w:val="20"/>
          <w:szCs w:val="20"/>
        </w:rPr>
        <w:t> </w:t>
      </w:r>
      <w:r w:rsidRPr="00B954C6">
        <w:rPr>
          <w:rFonts w:ascii="Arial" w:hAnsi="Arial" w:cs="Arial"/>
          <w:sz w:val="20"/>
          <w:szCs w:val="20"/>
        </w:rPr>
        <w:t>Beneficjenta, wytyczne te stosuje się</w:t>
      </w:r>
      <w:r w:rsidR="00B403C5"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49D81643" w14:textId="621B093C" w:rsidR="0072560E" w:rsidRDefault="0072560E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1DAE268" w14:textId="2150250D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 w:rsidR="00D473D4">
        <w:rPr>
          <w:rFonts w:ascii="Arial" w:hAnsi="Arial" w:cs="Arial"/>
          <w:bCs/>
          <w:sz w:val="20"/>
          <w:szCs w:val="20"/>
        </w:rPr>
        <w:t>4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452C6FFF" w14:textId="77777777" w:rsidR="00B1494C" w:rsidRPr="009325D5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54D156AA" w14:textId="77777777" w:rsidR="00B1494C" w:rsidRPr="009325D5" w:rsidRDefault="00B1494C" w:rsidP="007C1739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7DF69E1B" w14:textId="77777777" w:rsidR="00FD2A3C" w:rsidRPr="00FA19F5" w:rsidRDefault="00B1494C" w:rsidP="00CC64C6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791C76A7" w14:textId="1AAA3459" w:rsidR="00B1494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D473D4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400E6D1" w14:textId="77777777" w:rsidR="00857779" w:rsidRPr="009325D5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311CE7A2" w14:textId="77777777" w:rsidR="00D473D4" w:rsidRDefault="00D473D4" w:rsidP="00D473D4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 maksymalne dofinansowanie projektu wynosi: ……. złotych (słownie: ……) przy czym:</w:t>
      </w:r>
    </w:p>
    <w:p w14:paraId="3CEEF151" w14:textId="638A63BA" w:rsidR="00D473D4" w:rsidRDefault="00D473D4" w:rsidP="00D473D4">
      <w:pPr>
        <w:pStyle w:val="Tekstpodstawowy"/>
        <w:numPr>
          <w:ilvl w:val="0"/>
          <w:numId w:val="2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 i stanowi ……% kwoty wydatków kwalifikowalnych,</w:t>
      </w:r>
    </w:p>
    <w:p w14:paraId="35AC847F" w14:textId="38890ADD" w:rsidR="00D473D4" w:rsidRDefault="00D473D4" w:rsidP="00D473D4">
      <w:pPr>
        <w:pStyle w:val="Tekstpodstawowy"/>
        <w:numPr>
          <w:ilvl w:val="0"/>
          <w:numId w:val="2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 i stanowi ……% kwoty wydatków kwalifikowalnych,</w:t>
      </w:r>
    </w:p>
    <w:p w14:paraId="3663CE55" w14:textId="51A1258A" w:rsidR="00D473D4" w:rsidRDefault="00D473D4" w:rsidP="00D473D4">
      <w:pPr>
        <w:pStyle w:val="Tekstpodstawowy"/>
        <w:numPr>
          <w:ilvl w:val="0"/>
          <w:numId w:val="2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 i stanowi ……% kwoty wydatków kwalifikowalnych,</w:t>
      </w:r>
    </w:p>
    <w:p w14:paraId="2DEF76AF" w14:textId="2E2A0AF5" w:rsidR="00D473D4" w:rsidRDefault="00D473D4" w:rsidP="00D473D4">
      <w:pPr>
        <w:pStyle w:val="Tekstpodstawowy"/>
        <w:numPr>
          <w:ilvl w:val="0"/>
          <w:numId w:val="2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</w:t>
      </w:r>
      <w:r w:rsidRPr="009F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stanowi ……% kwoty wydatków kwalifikowalnych.</w:t>
      </w:r>
    </w:p>
    <w:p w14:paraId="392DAD72" w14:textId="77777777" w:rsidR="00967439" w:rsidRPr="00967439" w:rsidRDefault="00967439" w:rsidP="00967439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67439">
        <w:rPr>
          <w:rFonts w:ascii="Arial" w:hAnsi="Arial" w:cs="Arial"/>
          <w:sz w:val="20"/>
          <w:szCs w:val="20"/>
        </w:rPr>
        <w:t xml:space="preserve">Na warunkach określonych w Umowie, Instytucja Pośrednicząca przyznaje dofinansowanie w sposób następujący: </w:t>
      </w:r>
    </w:p>
    <w:p w14:paraId="3BDDCC17" w14:textId="44F37073" w:rsidR="00D473D4" w:rsidRPr="00967439" w:rsidRDefault="00D473D4" w:rsidP="00967439">
      <w:pPr>
        <w:pStyle w:val="Tekstpodstawowy"/>
        <w:numPr>
          <w:ilvl w:val="0"/>
          <w:numId w:val="233"/>
        </w:numPr>
        <w:tabs>
          <w:tab w:val="clear" w:pos="649"/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67439">
        <w:rPr>
          <w:rFonts w:ascii="Arial" w:hAnsi="Arial" w:cs="Arial"/>
          <w:sz w:val="20"/>
          <w:szCs w:val="20"/>
        </w:rPr>
        <w:t>Beneficjentowi nr 1 w wysokości nie większej niż …………. złotych (słownie: ................. złotych), przy czym:</w:t>
      </w:r>
    </w:p>
    <w:p w14:paraId="46EB68F2" w14:textId="1DF31B18" w:rsidR="00D473D4" w:rsidRDefault="00D473D4" w:rsidP="00817F87">
      <w:pPr>
        <w:pStyle w:val="Tekstpodstawowy"/>
        <w:numPr>
          <w:ilvl w:val="1"/>
          <w:numId w:val="2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 i stanowi ……% kwoty wydatków kwalifikowalnych,</w:t>
      </w:r>
    </w:p>
    <w:p w14:paraId="5025D68B" w14:textId="12632324" w:rsidR="00D473D4" w:rsidRDefault="00D473D4" w:rsidP="00817F87">
      <w:pPr>
        <w:pStyle w:val="Tekstpodstawowy"/>
        <w:numPr>
          <w:ilvl w:val="1"/>
          <w:numId w:val="2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 i stanowi ……% kwoty wydatków kwalifikowalnych,</w:t>
      </w:r>
    </w:p>
    <w:p w14:paraId="56A4690A" w14:textId="0047D122" w:rsidR="00D473D4" w:rsidRDefault="00D473D4" w:rsidP="00817F87">
      <w:pPr>
        <w:pStyle w:val="Tekstpodstawowy"/>
        <w:numPr>
          <w:ilvl w:val="1"/>
          <w:numId w:val="2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 i stanowi ……% kwoty wydatków kwalifikowalnych,</w:t>
      </w:r>
    </w:p>
    <w:p w14:paraId="7C5E769A" w14:textId="5E2EA98A" w:rsidR="00D473D4" w:rsidRDefault="00D473D4" w:rsidP="00817F87">
      <w:pPr>
        <w:pStyle w:val="Tekstpodstawowy"/>
        <w:numPr>
          <w:ilvl w:val="1"/>
          <w:numId w:val="23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</w:t>
      </w:r>
      <w:r w:rsidRPr="009F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stanowi ……% kwoty wydatków kwalifikowalnych,</w:t>
      </w:r>
    </w:p>
    <w:p w14:paraId="3DCAC06F" w14:textId="5A7AD148" w:rsidR="00D473D4" w:rsidRDefault="00D473D4" w:rsidP="00817F87">
      <w:pPr>
        <w:pStyle w:val="Tekstpodstawowy"/>
        <w:numPr>
          <w:ilvl w:val="0"/>
          <w:numId w:val="23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nr 2</w:t>
      </w:r>
      <w:r w:rsidRPr="009325D5">
        <w:rPr>
          <w:rFonts w:ascii="Arial" w:hAnsi="Arial" w:cs="Arial"/>
          <w:sz w:val="20"/>
          <w:szCs w:val="20"/>
        </w:rPr>
        <w:t xml:space="preserve"> w wysokości nie większej niż …………. złotych (słownie: ................. złotych)</w:t>
      </w:r>
      <w:r>
        <w:rPr>
          <w:rFonts w:ascii="Arial" w:hAnsi="Arial" w:cs="Arial"/>
          <w:sz w:val="20"/>
          <w:szCs w:val="20"/>
        </w:rPr>
        <w:t>, przy czym:</w:t>
      </w:r>
    </w:p>
    <w:p w14:paraId="2645368C" w14:textId="3F2B0912" w:rsidR="00D473D4" w:rsidRDefault="00D473D4" w:rsidP="00817F87">
      <w:pPr>
        <w:pStyle w:val="Tekstpodstawowy"/>
        <w:numPr>
          <w:ilvl w:val="1"/>
          <w:numId w:val="23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 i stanowi ……% kwoty wydatków kwalifikowalnych,</w:t>
      </w:r>
    </w:p>
    <w:p w14:paraId="484A52A1" w14:textId="7107DC04" w:rsidR="00D473D4" w:rsidRDefault="00D473D4" w:rsidP="00817F87">
      <w:pPr>
        <w:pStyle w:val="Tekstpodstawowy"/>
        <w:numPr>
          <w:ilvl w:val="1"/>
          <w:numId w:val="23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 i stanowi ……% kwoty wydatków kwalifikowalnych,</w:t>
      </w:r>
    </w:p>
    <w:p w14:paraId="6650C60C" w14:textId="5590758B" w:rsidR="00D473D4" w:rsidRDefault="00D473D4" w:rsidP="00817F87">
      <w:pPr>
        <w:pStyle w:val="Tekstpodstawowy"/>
        <w:numPr>
          <w:ilvl w:val="1"/>
          <w:numId w:val="23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 i stanowi ……% kwoty wydatków kwalifikowalnych,</w:t>
      </w:r>
    </w:p>
    <w:p w14:paraId="43CAB937" w14:textId="21FA4B83" w:rsidR="00D473D4" w:rsidRDefault="00D473D4" w:rsidP="00817F87">
      <w:pPr>
        <w:pStyle w:val="Tekstpodstawowy"/>
        <w:numPr>
          <w:ilvl w:val="1"/>
          <w:numId w:val="23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</w:t>
      </w:r>
      <w:r w:rsidRPr="009F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stanowi ……% kwoty wydatków kwalifikowalnych,</w:t>
      </w:r>
    </w:p>
    <w:p w14:paraId="75692648" w14:textId="77777777" w:rsidR="00D473D4" w:rsidRDefault="00D473D4" w:rsidP="00817F87">
      <w:pPr>
        <w:pStyle w:val="Tekstpodstawowy"/>
        <w:numPr>
          <w:ilvl w:val="0"/>
          <w:numId w:val="23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nr X</w:t>
      </w:r>
      <w:r w:rsidRPr="009325D5">
        <w:rPr>
          <w:rFonts w:ascii="Arial" w:hAnsi="Arial" w:cs="Arial"/>
          <w:sz w:val="20"/>
          <w:szCs w:val="20"/>
        </w:rPr>
        <w:t xml:space="preserve"> w wysokości nie większej niż …………. złotych (słownie: ................. złotych)</w:t>
      </w:r>
      <w:r>
        <w:rPr>
          <w:rFonts w:ascii="Arial" w:hAnsi="Arial" w:cs="Arial"/>
          <w:sz w:val="20"/>
          <w:szCs w:val="20"/>
        </w:rPr>
        <w:t xml:space="preserve"> przy czym:</w:t>
      </w:r>
    </w:p>
    <w:p w14:paraId="5DEE9835" w14:textId="1A2F974A" w:rsidR="00D473D4" w:rsidRDefault="00D473D4" w:rsidP="00D473D4">
      <w:pPr>
        <w:pStyle w:val="Tekstpodstawowy"/>
        <w:numPr>
          <w:ilvl w:val="1"/>
          <w:numId w:val="2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 i stanowi ……% kwoty wydatków kwalifikowalnych,</w:t>
      </w:r>
    </w:p>
    <w:p w14:paraId="3D8127ED" w14:textId="2ECBBC4A" w:rsidR="00817F87" w:rsidRDefault="00817F87" w:rsidP="00817F87">
      <w:pPr>
        <w:pStyle w:val="Tekstpodstawowy"/>
        <w:numPr>
          <w:ilvl w:val="1"/>
          <w:numId w:val="2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 i stanowi ……% kwoty wydatków kwalifikowalnych,</w:t>
      </w:r>
    </w:p>
    <w:p w14:paraId="1EE57CF3" w14:textId="59032485" w:rsidR="00817F87" w:rsidRDefault="00817F87" w:rsidP="00817F87">
      <w:pPr>
        <w:pStyle w:val="Tekstpodstawowy"/>
        <w:numPr>
          <w:ilvl w:val="1"/>
          <w:numId w:val="2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 i stanowi ……% kwoty wydatków kwalifikowalnych,</w:t>
      </w:r>
    </w:p>
    <w:p w14:paraId="64F7458D" w14:textId="689CE0A6" w:rsidR="00817F87" w:rsidRDefault="00817F87" w:rsidP="00817F87">
      <w:pPr>
        <w:pStyle w:val="Tekstpodstawowy"/>
        <w:numPr>
          <w:ilvl w:val="1"/>
          <w:numId w:val="2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</w:t>
      </w:r>
      <w:r w:rsidRPr="009F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stanowi ……% kwoty wydatków kwalifikowalnych,</w:t>
      </w:r>
    </w:p>
    <w:p w14:paraId="3427118E" w14:textId="7CA8F4D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 w:rsidR="00E5479F">
        <w:rPr>
          <w:rFonts w:ascii="Arial" w:hAnsi="Arial" w:cs="Arial"/>
          <w:sz w:val="20"/>
          <w:szCs w:val="20"/>
        </w:rPr>
        <w:t xml:space="preserve"> płatności.</w:t>
      </w:r>
    </w:p>
    <w:p w14:paraId="59D93E6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3B58F1" w14:textId="77777777" w:rsidR="00FD2A3C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45D014DB" w14:textId="77777777" w:rsidR="00FD2A3C" w:rsidRDefault="00FD2A3C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ABCE069" w14:textId="78C5E0A7" w:rsidR="00857779" w:rsidRDefault="00B1494C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817F87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857779"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FA0798" w14:textId="77777777" w:rsidR="00FD2A3C" w:rsidRDefault="00B1494C" w:rsidP="00FD2A3C">
      <w:pPr>
        <w:pStyle w:val="Tekstpodstawowy"/>
        <w:numPr>
          <w:ilvl w:val="0"/>
          <w:numId w:val="206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050217D5" w14:textId="3CD8B6AA" w:rsidR="00AC2588" w:rsidRPr="00AC2588" w:rsidRDefault="00B1494C" w:rsidP="00FD2A3C">
      <w:pPr>
        <w:pStyle w:val="Tekstpodstawowy"/>
        <w:numPr>
          <w:ilvl w:val="0"/>
          <w:numId w:val="206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AC2588">
        <w:rPr>
          <w:rFonts w:ascii="Arial" w:hAnsi="Arial" w:cs="Arial"/>
          <w:sz w:val="20"/>
          <w:szCs w:val="20"/>
        </w:rPr>
        <w:t>oznacza dzień dokonania płatnośc</w:t>
      </w:r>
      <w:r w:rsidR="006D3A79" w:rsidRPr="00AC2588">
        <w:rPr>
          <w:rFonts w:ascii="Arial" w:hAnsi="Arial" w:cs="Arial"/>
          <w:sz w:val="20"/>
          <w:szCs w:val="20"/>
        </w:rPr>
        <w:t xml:space="preserve">i końcowej na rachunek bankowy </w:t>
      </w:r>
      <w:r w:rsidR="00817F87">
        <w:rPr>
          <w:rFonts w:ascii="Arial" w:hAnsi="Arial" w:cs="Arial"/>
          <w:sz w:val="20"/>
          <w:szCs w:val="20"/>
        </w:rPr>
        <w:t>Lidera Konsorcjum</w:t>
      </w:r>
      <w:r w:rsidR="00744C73" w:rsidRPr="00AC2588">
        <w:rPr>
          <w:rFonts w:ascii="Arial" w:hAnsi="Arial" w:cs="Arial"/>
          <w:sz w:val="20"/>
          <w:szCs w:val="20"/>
        </w:rPr>
        <w:t xml:space="preserve"> w przypadku, gdy w ramach rozliczenia wniosku o płatność końcową </w:t>
      </w:r>
      <w:r w:rsidR="006D3A79" w:rsidRPr="00AC2588">
        <w:rPr>
          <w:rFonts w:ascii="Arial" w:hAnsi="Arial" w:cs="Arial"/>
          <w:sz w:val="20"/>
          <w:szCs w:val="20"/>
        </w:rPr>
        <w:t>B</w:t>
      </w:r>
      <w:r w:rsidR="00744C73" w:rsidRPr="00AC2588">
        <w:rPr>
          <w:rFonts w:ascii="Arial" w:hAnsi="Arial" w:cs="Arial"/>
          <w:sz w:val="20"/>
          <w:szCs w:val="20"/>
        </w:rPr>
        <w:t>eneficjentowi przekazywan</w:t>
      </w:r>
      <w:r w:rsidR="006D3A79" w:rsidRPr="00AC2588">
        <w:rPr>
          <w:rFonts w:ascii="Arial" w:hAnsi="Arial" w:cs="Arial"/>
          <w:sz w:val="20"/>
          <w:szCs w:val="20"/>
        </w:rPr>
        <w:t>e</w:t>
      </w:r>
      <w:r w:rsidR="00744C73" w:rsidRPr="00AC2588">
        <w:rPr>
          <w:rFonts w:ascii="Arial" w:hAnsi="Arial" w:cs="Arial"/>
          <w:sz w:val="20"/>
          <w:szCs w:val="20"/>
        </w:rPr>
        <w:t xml:space="preserve"> jest </w:t>
      </w:r>
      <w:r w:rsidR="006D3A79" w:rsidRPr="00AC2588">
        <w:rPr>
          <w:rFonts w:ascii="Arial" w:hAnsi="Arial" w:cs="Arial"/>
          <w:sz w:val="20"/>
          <w:szCs w:val="20"/>
        </w:rPr>
        <w:t>dofinansowanie</w:t>
      </w:r>
      <w:r w:rsidR="00744C73" w:rsidRPr="00AC2588">
        <w:rPr>
          <w:rFonts w:ascii="Arial" w:hAnsi="Arial" w:cs="Arial"/>
          <w:sz w:val="20"/>
          <w:szCs w:val="20"/>
        </w:rPr>
        <w:t xml:space="preserve"> </w:t>
      </w:r>
      <w:r w:rsidR="007F72E3">
        <w:rPr>
          <w:rFonts w:ascii="Arial" w:hAnsi="Arial" w:cs="Arial"/>
          <w:sz w:val="20"/>
          <w:szCs w:val="20"/>
        </w:rPr>
        <w:t xml:space="preserve">albo </w:t>
      </w:r>
      <w:r w:rsidR="00744C73" w:rsidRPr="00AC2588">
        <w:rPr>
          <w:rFonts w:ascii="Arial" w:hAnsi="Arial" w:cs="Arial"/>
          <w:sz w:val="20"/>
          <w:szCs w:val="20"/>
        </w:rPr>
        <w:t>dzień zatwierdzenia wniosku o płatność końcową – w pozostałych przypadkach</w:t>
      </w:r>
      <w:r w:rsidR="00AC2588" w:rsidRPr="00AC2588">
        <w:rPr>
          <w:rFonts w:ascii="Arial" w:hAnsi="Arial" w:cs="Arial"/>
          <w:sz w:val="20"/>
          <w:szCs w:val="20"/>
        </w:rPr>
        <w:t>.</w:t>
      </w:r>
    </w:p>
    <w:p w14:paraId="3C58F00A" w14:textId="0BAA9D7F" w:rsidR="00AC2588" w:rsidRPr="00AC2588" w:rsidRDefault="00AC2588" w:rsidP="00FD2A3C">
      <w:pPr>
        <w:pStyle w:val="Tekstpodstawowy"/>
        <w:numPr>
          <w:ilvl w:val="0"/>
          <w:numId w:val="206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W przypadku stwierdzenia przez Instytucję Pośredniczącą, że rozpoczęcie przez </w:t>
      </w:r>
      <w:r w:rsidR="00817F87">
        <w:rPr>
          <w:rFonts w:ascii="Arial" w:hAnsi="Arial" w:cs="Arial"/>
          <w:sz w:val="20"/>
          <w:szCs w:val="20"/>
        </w:rPr>
        <w:t>któregokolwiek z</w:t>
      </w:r>
      <w:r w:rsidR="005B1A4F">
        <w:rPr>
          <w:rFonts w:ascii="Arial" w:hAnsi="Arial" w:cs="Arial"/>
          <w:sz w:val="20"/>
          <w:szCs w:val="20"/>
        </w:rPr>
        <w:t> </w:t>
      </w:r>
      <w:r w:rsidR="00817F87">
        <w:rPr>
          <w:rFonts w:ascii="Arial" w:hAnsi="Arial" w:cs="Arial"/>
          <w:sz w:val="20"/>
          <w:szCs w:val="20"/>
        </w:rPr>
        <w:t>członków Konsorcjum</w:t>
      </w:r>
      <w:r w:rsidRPr="00AC2588">
        <w:rPr>
          <w:rFonts w:ascii="Arial" w:hAnsi="Arial" w:cs="Arial"/>
          <w:sz w:val="20"/>
          <w:szCs w:val="20"/>
        </w:rPr>
        <w:t xml:space="preserve"> realizacji Projektu nastąpiło przed dniem lub w dniu złożenia wniosku </w:t>
      </w:r>
      <w:r w:rsidR="005B1A4F" w:rsidRPr="00AC2588">
        <w:rPr>
          <w:rFonts w:ascii="Arial" w:hAnsi="Arial" w:cs="Arial"/>
          <w:sz w:val="20"/>
          <w:szCs w:val="20"/>
        </w:rPr>
        <w:t>o</w:t>
      </w:r>
      <w:r w:rsidR="005B1A4F">
        <w:rPr>
          <w:rFonts w:ascii="Arial" w:hAnsi="Arial" w:cs="Arial"/>
          <w:sz w:val="20"/>
          <w:szCs w:val="20"/>
        </w:rPr>
        <w:t> </w:t>
      </w:r>
      <w:r w:rsidRPr="00AC2588">
        <w:rPr>
          <w:rFonts w:ascii="Arial" w:hAnsi="Arial" w:cs="Arial"/>
          <w:sz w:val="20"/>
          <w:szCs w:val="20"/>
        </w:rPr>
        <w:t>dofinansowanie, Instytucja Pośrednicząca wypowiada Umowę ze skutkiem natychmiastowym</w:t>
      </w:r>
      <w:r w:rsidR="001A5A94">
        <w:rPr>
          <w:rFonts w:ascii="Arial" w:hAnsi="Arial" w:cs="Arial"/>
          <w:sz w:val="20"/>
          <w:szCs w:val="20"/>
        </w:rPr>
        <w:t>.</w:t>
      </w:r>
    </w:p>
    <w:p w14:paraId="3AFD892C" w14:textId="77777777" w:rsidR="009D69C4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2B843926" w14:textId="2B68D46D" w:rsidR="00B1494C" w:rsidRPr="009325D5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817F87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A912A52" w14:textId="77777777" w:rsidR="00B1494C" w:rsidRDefault="00B1494C" w:rsidP="00CC64C6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 w:rsidR="00021ECB">
        <w:rPr>
          <w:rFonts w:ascii="Arial" w:hAnsi="Arial" w:cs="Arial"/>
          <w:sz w:val="20"/>
          <w:szCs w:val="20"/>
        </w:rPr>
        <w:t xml:space="preserve"> </w:t>
      </w:r>
      <w:r w:rsidR="00447EE8">
        <w:rPr>
          <w:rFonts w:ascii="Arial" w:hAnsi="Arial" w:cs="Arial"/>
          <w:sz w:val="20"/>
          <w:szCs w:val="20"/>
        </w:rPr>
        <w:t>P</w:t>
      </w:r>
      <w:r w:rsidR="00021ECB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 w:rsidR="00021ECB"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1A5A94">
        <w:rPr>
          <w:rFonts w:ascii="Arial" w:hAnsi="Arial" w:cs="Arial"/>
          <w:bCs/>
          <w:sz w:val="20"/>
          <w:szCs w:val="20"/>
        </w:rPr>
        <w:t xml:space="preserve"> .</w:t>
      </w:r>
    </w:p>
    <w:p w14:paraId="7E113226" w14:textId="6A6B1C12" w:rsidR="00AC2588" w:rsidRDefault="00817F87" w:rsidP="00AC2588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AB5339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AB5339">
        <w:rPr>
          <w:rFonts w:ascii="Arial" w:hAnsi="Arial" w:cs="Arial"/>
          <w:sz w:val="20"/>
          <w:szCs w:val="20"/>
        </w:rPr>
        <w:t xml:space="preserve"> </w:t>
      </w:r>
      <w:r w:rsidR="00AB5339" w:rsidRPr="00AB5339">
        <w:rPr>
          <w:rFonts w:ascii="Arial" w:hAnsi="Arial" w:cs="Arial"/>
          <w:sz w:val="20"/>
          <w:szCs w:val="20"/>
        </w:rPr>
        <w:t xml:space="preserve">się do zrealizowania </w:t>
      </w:r>
      <w:r w:rsidR="00AC2588">
        <w:rPr>
          <w:rFonts w:ascii="Arial" w:hAnsi="Arial" w:cs="Arial"/>
          <w:sz w:val="20"/>
          <w:szCs w:val="20"/>
        </w:rPr>
        <w:t>P</w:t>
      </w:r>
      <w:r w:rsidR="00AB5339" w:rsidRPr="00AB5339">
        <w:rPr>
          <w:rFonts w:ascii="Arial" w:hAnsi="Arial" w:cs="Arial"/>
          <w:sz w:val="20"/>
          <w:szCs w:val="20"/>
        </w:rPr>
        <w:t>rojektu w okresie kwalifikowalności</w:t>
      </w:r>
      <w:r w:rsidR="00AB5339">
        <w:rPr>
          <w:rFonts w:ascii="Arial" w:hAnsi="Arial" w:cs="Arial"/>
          <w:sz w:val="20"/>
          <w:szCs w:val="20"/>
        </w:rPr>
        <w:t xml:space="preserve"> wydatków</w:t>
      </w:r>
      <w:r w:rsidR="00AB5339" w:rsidRPr="00AB5339">
        <w:rPr>
          <w:rFonts w:ascii="Arial" w:hAnsi="Arial" w:cs="Arial"/>
          <w:sz w:val="20"/>
          <w:szCs w:val="20"/>
        </w:rPr>
        <w:t xml:space="preserve"> </w:t>
      </w:r>
      <w:r w:rsidR="00AB5339">
        <w:rPr>
          <w:rFonts w:ascii="Arial" w:hAnsi="Arial" w:cs="Arial"/>
          <w:sz w:val="20"/>
          <w:szCs w:val="20"/>
        </w:rPr>
        <w:t>P</w:t>
      </w:r>
      <w:r w:rsidR="00AB5339" w:rsidRPr="00AB5339">
        <w:rPr>
          <w:rFonts w:ascii="Arial" w:hAnsi="Arial" w:cs="Arial"/>
          <w:sz w:val="20"/>
          <w:szCs w:val="20"/>
        </w:rPr>
        <w:t xml:space="preserve">rojektu, o którym mowa </w:t>
      </w:r>
      <w:r w:rsidR="00AB5339">
        <w:rPr>
          <w:rFonts w:ascii="Arial" w:hAnsi="Arial" w:cs="Arial"/>
          <w:sz w:val="20"/>
          <w:szCs w:val="20"/>
        </w:rPr>
        <w:t xml:space="preserve">w </w:t>
      </w:r>
      <w:r w:rsidR="00AB5339" w:rsidRPr="00AB5339">
        <w:rPr>
          <w:rFonts w:ascii="Arial" w:hAnsi="Arial" w:cs="Arial"/>
          <w:sz w:val="20"/>
          <w:szCs w:val="20"/>
        </w:rPr>
        <w:t>ust. 1</w:t>
      </w:r>
      <w:r w:rsidR="00AB5339">
        <w:rPr>
          <w:rFonts w:ascii="Arial" w:hAnsi="Arial" w:cs="Arial"/>
          <w:sz w:val="20"/>
          <w:szCs w:val="20"/>
        </w:rPr>
        <w:t>.</w:t>
      </w:r>
    </w:p>
    <w:p w14:paraId="74BDDC01" w14:textId="3C792C2B" w:rsidR="00AC2588" w:rsidRPr="00023350" w:rsidRDefault="00E5233B" w:rsidP="00023350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zrealizowany jeśli </w:t>
      </w:r>
      <w:r w:rsidR="00817F87">
        <w:rPr>
          <w:rFonts w:ascii="Arial" w:hAnsi="Arial" w:cs="Arial"/>
          <w:sz w:val="20"/>
          <w:szCs w:val="20"/>
        </w:rPr>
        <w:t xml:space="preserve">wszyscy </w:t>
      </w:r>
      <w:r w:rsidRPr="00AC2588">
        <w:rPr>
          <w:rFonts w:ascii="Arial" w:hAnsi="Arial" w:cs="Arial"/>
          <w:sz w:val="20"/>
          <w:szCs w:val="20"/>
        </w:rPr>
        <w:t>Beneficjen</w:t>
      </w:r>
      <w:r w:rsidR="00817F87">
        <w:rPr>
          <w:rFonts w:ascii="Arial" w:hAnsi="Arial" w:cs="Arial"/>
          <w:sz w:val="20"/>
          <w:szCs w:val="20"/>
        </w:rPr>
        <w:t>ci</w:t>
      </w:r>
      <w:r w:rsidRPr="00AC2588">
        <w:rPr>
          <w:rFonts w:ascii="Arial" w:hAnsi="Arial" w:cs="Arial"/>
          <w:sz w:val="20"/>
          <w:szCs w:val="20"/>
        </w:rPr>
        <w:t xml:space="preserve"> </w:t>
      </w:r>
      <w:r w:rsidR="00817F87" w:rsidRPr="00AC2588">
        <w:rPr>
          <w:rFonts w:ascii="Arial" w:hAnsi="Arial" w:cs="Arial"/>
          <w:sz w:val="20"/>
          <w:szCs w:val="20"/>
        </w:rPr>
        <w:t>wykona</w:t>
      </w:r>
      <w:r w:rsidR="00817F87">
        <w:rPr>
          <w:rFonts w:ascii="Arial" w:hAnsi="Arial" w:cs="Arial"/>
          <w:sz w:val="20"/>
          <w:szCs w:val="20"/>
        </w:rPr>
        <w:t>li</w:t>
      </w:r>
      <w:r w:rsidR="00817F87" w:rsidRPr="00AC2588">
        <w:rPr>
          <w:rFonts w:ascii="Arial" w:hAnsi="Arial" w:cs="Arial"/>
          <w:sz w:val="20"/>
          <w:szCs w:val="20"/>
        </w:rPr>
        <w:t xml:space="preserve"> </w:t>
      </w:r>
      <w:r w:rsidRPr="00AC2588">
        <w:rPr>
          <w:rFonts w:ascii="Arial" w:hAnsi="Arial" w:cs="Arial"/>
          <w:sz w:val="20"/>
          <w:szCs w:val="20"/>
        </w:rPr>
        <w:t>i udokumentowa</w:t>
      </w:r>
      <w:r w:rsidR="00817F87">
        <w:rPr>
          <w:rFonts w:ascii="Arial" w:hAnsi="Arial" w:cs="Arial"/>
          <w:sz w:val="20"/>
          <w:szCs w:val="20"/>
        </w:rPr>
        <w:t>li</w:t>
      </w:r>
      <w:r w:rsidRPr="00AC2588">
        <w:rPr>
          <w:rFonts w:ascii="Arial" w:hAnsi="Arial" w:cs="Arial"/>
          <w:sz w:val="20"/>
          <w:szCs w:val="20"/>
        </w:rPr>
        <w:t xml:space="preserve"> w sposób określony w Umowie pełny zakres rzeczowo-finansowy Projektu oraz </w:t>
      </w:r>
      <w:r w:rsidR="00817F87">
        <w:rPr>
          <w:rFonts w:ascii="Arial" w:hAnsi="Arial" w:cs="Arial"/>
          <w:sz w:val="20"/>
          <w:szCs w:val="20"/>
        </w:rPr>
        <w:t xml:space="preserve">Lider konsorcjum </w:t>
      </w:r>
      <w:r w:rsidRPr="00AC2588">
        <w:rPr>
          <w:rFonts w:ascii="Arial" w:hAnsi="Arial" w:cs="Arial"/>
          <w:sz w:val="20"/>
          <w:szCs w:val="20"/>
        </w:rPr>
        <w:t>złożył wniosek o płatność końcową.</w:t>
      </w:r>
    </w:p>
    <w:p w14:paraId="59D4A463" w14:textId="77777777" w:rsidR="009325D5" w:rsidRPr="009325D5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4DB36166" w14:textId="0F7973E1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817F87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5AC746C" w14:textId="3857CA89" w:rsidR="00C67BFB" w:rsidRDefault="00817F87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Beneficjenci zobowiązują </w:t>
      </w:r>
      <w:r w:rsidR="00C67BFB">
        <w:rPr>
          <w:rFonts w:ascii="Arial" w:hAnsi="Arial" w:cs="Arial"/>
          <w:sz w:val="20"/>
          <w:szCs w:val="20"/>
        </w:rPr>
        <w:t xml:space="preserve">się do zapewnienia </w:t>
      </w:r>
      <w:r w:rsidR="00C44894">
        <w:rPr>
          <w:rFonts w:ascii="Arial" w:hAnsi="Arial" w:cs="Arial"/>
          <w:sz w:val="20"/>
          <w:szCs w:val="20"/>
        </w:rPr>
        <w:t xml:space="preserve">płynności </w:t>
      </w:r>
      <w:r w:rsidR="00C67BFB">
        <w:rPr>
          <w:rFonts w:ascii="Arial" w:hAnsi="Arial" w:cs="Arial"/>
          <w:sz w:val="20"/>
          <w:szCs w:val="20"/>
        </w:rPr>
        <w:t>finansow</w:t>
      </w:r>
      <w:r w:rsidR="005D63F9">
        <w:rPr>
          <w:rFonts w:ascii="Arial" w:hAnsi="Arial" w:cs="Arial"/>
          <w:sz w:val="20"/>
          <w:szCs w:val="20"/>
        </w:rPr>
        <w:t>ej</w:t>
      </w:r>
      <w:r w:rsidR="00C67BFB">
        <w:rPr>
          <w:rFonts w:ascii="Arial" w:hAnsi="Arial" w:cs="Arial"/>
          <w:sz w:val="20"/>
          <w:szCs w:val="20"/>
        </w:rPr>
        <w:t xml:space="preserve"> </w:t>
      </w:r>
      <w:r w:rsidR="00794EA2">
        <w:rPr>
          <w:rFonts w:ascii="Arial" w:hAnsi="Arial" w:cs="Arial"/>
          <w:sz w:val="20"/>
          <w:szCs w:val="20"/>
        </w:rPr>
        <w:t>P</w:t>
      </w:r>
      <w:r w:rsidR="00C67BFB">
        <w:rPr>
          <w:rFonts w:ascii="Arial" w:hAnsi="Arial" w:cs="Arial"/>
          <w:sz w:val="20"/>
          <w:szCs w:val="20"/>
        </w:rPr>
        <w:t>rojektu.</w:t>
      </w:r>
    </w:p>
    <w:p w14:paraId="73FB426D" w14:textId="2C109C7C" w:rsidR="00B1494C" w:rsidRPr="009325D5" w:rsidRDefault="00817F87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się pokryć ze środków własnych wszelkie wydatki niekwalifikowalne w ramach Projektu</w:t>
      </w:r>
      <w:r w:rsidR="00622357">
        <w:rPr>
          <w:rFonts w:ascii="Arial" w:hAnsi="Arial" w:cs="Arial"/>
          <w:sz w:val="20"/>
          <w:szCs w:val="20"/>
        </w:rPr>
        <w:t xml:space="preserve"> oraz wnieść wkład własny.</w:t>
      </w:r>
    </w:p>
    <w:p w14:paraId="09303EB8" w14:textId="6EFC4271" w:rsidR="00B1494C" w:rsidRPr="009325D5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Poniesienie przez </w:t>
      </w:r>
      <w:r w:rsidR="00817F87" w:rsidRPr="009325D5">
        <w:rPr>
          <w:rFonts w:ascii="Arial" w:hAnsi="Arial" w:cs="Arial"/>
          <w:sz w:val="20"/>
          <w:szCs w:val="20"/>
        </w:rPr>
        <w:t>Beneficjent</w:t>
      </w:r>
      <w:r w:rsidR="00817F87">
        <w:rPr>
          <w:rFonts w:ascii="Arial" w:hAnsi="Arial" w:cs="Arial"/>
          <w:sz w:val="20"/>
          <w:szCs w:val="20"/>
        </w:rPr>
        <w:t>ów</w:t>
      </w:r>
      <w:r w:rsidR="00817F87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kwalifikowalnych w kwocie wyższej niż określona w § </w:t>
      </w:r>
      <w:r w:rsidR="00817F87">
        <w:rPr>
          <w:rFonts w:ascii="Arial" w:hAnsi="Arial" w:cs="Arial"/>
          <w:sz w:val="20"/>
          <w:szCs w:val="20"/>
        </w:rPr>
        <w:t>4</w:t>
      </w:r>
      <w:r w:rsidR="00817F87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AE2DAB5" w14:textId="0FA465BB" w:rsidR="00B1494C" w:rsidRPr="0055584E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przypadku, gdy Beneficjent poniósł wydatki kwalifikowalne w kwocie niższej, aniżeli określono w</w:t>
      </w:r>
      <w:r w:rsidR="005B1A4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§</w:t>
      </w:r>
      <w:r w:rsidR="005B1A4F">
        <w:rPr>
          <w:rFonts w:ascii="Arial" w:hAnsi="Arial" w:cs="Arial"/>
          <w:sz w:val="20"/>
          <w:szCs w:val="20"/>
        </w:rPr>
        <w:t> </w:t>
      </w:r>
      <w:r w:rsidR="005862EF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ust. 2 dofinansowani</w:t>
      </w:r>
      <w:r w:rsidR="004D014F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 w:rsidR="004D014F">
        <w:rPr>
          <w:rFonts w:ascii="Arial" w:hAnsi="Arial" w:cs="Arial"/>
          <w:sz w:val="20"/>
          <w:szCs w:val="20"/>
        </w:rPr>
        <w:t xml:space="preserve"> zgodnie z </w:t>
      </w:r>
      <w:r w:rsidR="00DF6C1A">
        <w:rPr>
          <w:rFonts w:ascii="Arial" w:hAnsi="Arial" w:cs="Arial"/>
          <w:sz w:val="20"/>
          <w:szCs w:val="20"/>
        </w:rPr>
        <w:t>poziomem dofinansowania</w:t>
      </w:r>
      <w:r w:rsidR="004D014F">
        <w:rPr>
          <w:rFonts w:ascii="Arial" w:hAnsi="Arial" w:cs="Arial"/>
          <w:sz w:val="20"/>
          <w:szCs w:val="20"/>
        </w:rPr>
        <w:t xml:space="preserve"> wskazan</w:t>
      </w:r>
      <w:r w:rsidR="00DF6C1A">
        <w:rPr>
          <w:rFonts w:ascii="Arial" w:hAnsi="Arial" w:cs="Arial"/>
          <w:sz w:val="20"/>
          <w:szCs w:val="20"/>
        </w:rPr>
        <w:t>ym</w:t>
      </w:r>
      <w:r w:rsidR="004D014F">
        <w:rPr>
          <w:rFonts w:ascii="Arial" w:hAnsi="Arial" w:cs="Arial"/>
          <w:sz w:val="20"/>
          <w:szCs w:val="20"/>
        </w:rPr>
        <w:t xml:space="preserve"> </w:t>
      </w:r>
      <w:r w:rsidR="005862EF" w:rsidRPr="0055584E">
        <w:rPr>
          <w:rFonts w:ascii="Arial" w:hAnsi="Arial" w:cs="Arial"/>
          <w:sz w:val="20"/>
          <w:szCs w:val="20"/>
        </w:rPr>
        <w:t>w tym przepisie</w:t>
      </w:r>
      <w:r w:rsidRPr="004A5294">
        <w:rPr>
          <w:rFonts w:ascii="Arial" w:hAnsi="Arial" w:cs="Arial"/>
          <w:sz w:val="20"/>
          <w:szCs w:val="20"/>
        </w:rPr>
        <w:t>.</w:t>
      </w:r>
    </w:p>
    <w:p w14:paraId="67174DCB" w14:textId="2C94B3EF" w:rsidR="00B1494C" w:rsidRPr="003748AE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04105884" w14:textId="096AEA48" w:rsidR="00B1494C" w:rsidRPr="0089167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817F87">
        <w:rPr>
          <w:rFonts w:ascii="Arial" w:hAnsi="Arial" w:cs="Arial"/>
          <w:bCs/>
          <w:caps/>
          <w:sz w:val="20"/>
        </w:rPr>
        <w:t>9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0220656C" w14:textId="4CF359E5" w:rsidR="00B1494C" w:rsidRPr="009325D5" w:rsidRDefault="00817F87" w:rsidP="00CC64C6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9B16F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do </w:t>
      </w:r>
      <w:r w:rsidR="009B16FC" w:rsidRPr="009B16FC">
        <w:rPr>
          <w:rFonts w:ascii="Arial" w:hAnsi="Arial" w:cs="Arial"/>
          <w:sz w:val="20"/>
          <w:szCs w:val="20"/>
        </w:rPr>
        <w:t xml:space="preserve">otwarcia i </w:t>
      </w:r>
      <w:r w:rsidR="00B1494C" w:rsidRPr="009325D5">
        <w:rPr>
          <w:rFonts w:ascii="Arial" w:hAnsi="Arial" w:cs="Arial"/>
          <w:sz w:val="20"/>
          <w:szCs w:val="20"/>
        </w:rPr>
        <w:t xml:space="preserve">prowadzenia </w:t>
      </w:r>
      <w:r w:rsidRPr="009325D5">
        <w:rPr>
          <w:rFonts w:ascii="Arial" w:hAnsi="Arial" w:cs="Arial"/>
          <w:sz w:val="20"/>
          <w:szCs w:val="20"/>
        </w:rPr>
        <w:t>wyodrębnion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rachunk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 xml:space="preserve"> bankow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zaliczkow</w:t>
      </w:r>
      <w:r>
        <w:rPr>
          <w:rFonts w:ascii="Arial" w:hAnsi="Arial" w:cs="Arial"/>
          <w:sz w:val="20"/>
          <w:szCs w:val="20"/>
        </w:rPr>
        <w:t>ych</w:t>
      </w:r>
      <w:r w:rsidR="009B16FC" w:rsidRPr="009B16FC">
        <w:rPr>
          <w:rFonts w:ascii="Arial" w:hAnsi="Arial" w:cs="Arial"/>
          <w:sz w:val="20"/>
          <w:szCs w:val="20"/>
        </w:rPr>
        <w:t xml:space="preserve">. Zaliczka będzie przekazywana </w:t>
      </w:r>
      <w:r>
        <w:rPr>
          <w:rFonts w:ascii="Arial" w:hAnsi="Arial" w:cs="Arial"/>
          <w:sz w:val="20"/>
          <w:szCs w:val="20"/>
        </w:rPr>
        <w:t xml:space="preserve">przez Instytucję Pośredniczącą </w:t>
      </w:r>
      <w:r w:rsidR="009B16FC" w:rsidRPr="009B16FC">
        <w:rPr>
          <w:rFonts w:ascii="Arial" w:hAnsi="Arial" w:cs="Arial"/>
          <w:sz w:val="20"/>
          <w:szCs w:val="20"/>
        </w:rPr>
        <w:t xml:space="preserve">na rachunek bankowy </w:t>
      </w:r>
      <w:r w:rsidR="009B16FC">
        <w:rPr>
          <w:rFonts w:ascii="Arial" w:hAnsi="Arial" w:cs="Arial"/>
          <w:sz w:val="20"/>
          <w:szCs w:val="20"/>
        </w:rPr>
        <w:t>zaliczkowy</w:t>
      </w:r>
      <w:r w:rsidR="009B16FC" w:rsidRPr="009B16FC">
        <w:rPr>
          <w:rFonts w:ascii="Arial" w:hAnsi="Arial" w:cs="Arial"/>
          <w:sz w:val="20"/>
          <w:szCs w:val="20"/>
        </w:rPr>
        <w:t xml:space="preserve"> </w:t>
      </w:r>
      <w:r w:rsidR="003327DB">
        <w:rPr>
          <w:rFonts w:ascii="Arial" w:hAnsi="Arial" w:cs="Arial"/>
          <w:sz w:val="20"/>
          <w:szCs w:val="20"/>
        </w:rPr>
        <w:t xml:space="preserve">należący do Lidera Konsorcjum </w:t>
      </w:r>
      <w:r w:rsidR="009B16FC" w:rsidRPr="009B16FC">
        <w:rPr>
          <w:rFonts w:ascii="Arial" w:hAnsi="Arial" w:cs="Arial"/>
          <w:sz w:val="20"/>
          <w:szCs w:val="20"/>
        </w:rPr>
        <w:t>o n</w:t>
      </w:r>
      <w:r w:rsidR="00CC494B">
        <w:rPr>
          <w:rFonts w:ascii="Arial" w:hAnsi="Arial" w:cs="Arial"/>
          <w:sz w:val="20"/>
          <w:szCs w:val="20"/>
        </w:rPr>
        <w:t>umerze</w:t>
      </w:r>
      <w:r w:rsidR="009B16FC" w:rsidRPr="009B16FC">
        <w:rPr>
          <w:rFonts w:ascii="Arial" w:hAnsi="Arial" w:cs="Arial"/>
          <w:sz w:val="20"/>
          <w:szCs w:val="20"/>
        </w:rPr>
        <w:t xml:space="preserve"> …………. </w:t>
      </w:r>
      <w:r w:rsidR="00321414">
        <w:rPr>
          <w:rFonts w:ascii="Arial" w:hAnsi="Arial" w:cs="Arial"/>
          <w:sz w:val="20"/>
          <w:szCs w:val="20"/>
        </w:rPr>
        <w:t>.</w:t>
      </w:r>
      <w:r w:rsidR="003327DB">
        <w:rPr>
          <w:rFonts w:ascii="Arial" w:hAnsi="Arial" w:cs="Arial"/>
          <w:sz w:val="20"/>
          <w:szCs w:val="20"/>
        </w:rPr>
        <w:t xml:space="preserve"> Lider Konsorcjum będzie odpowiedzialny za niezwłoczne przekazanie określonych we wniosku o płatność części otrzymanej zaliczki pozostałym Beneficjentom na ich rachunki bankowe zaliczkowe.</w:t>
      </w:r>
    </w:p>
    <w:p w14:paraId="2FDF8CD1" w14:textId="37456867" w:rsidR="00232997" w:rsidRDefault="009B16FC" w:rsidP="00EF4F1A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>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</w:t>
      </w:r>
      <w:r w:rsidR="003327DB">
        <w:rPr>
          <w:rFonts w:ascii="Arial" w:hAnsi="Arial" w:cs="Arial"/>
          <w:sz w:val="20"/>
          <w:szCs w:val="20"/>
        </w:rPr>
        <w:t xml:space="preserve">należący do Lidera konsorcjum </w:t>
      </w:r>
      <w:r w:rsidR="003327DB" w:rsidRPr="009B16FC">
        <w:rPr>
          <w:rFonts w:ascii="Arial" w:hAnsi="Arial" w:cs="Arial"/>
          <w:sz w:val="20"/>
          <w:szCs w:val="20"/>
        </w:rPr>
        <w:t xml:space="preserve">o numerze …………. </w:t>
      </w:r>
      <w:r w:rsidR="003327DB">
        <w:rPr>
          <w:rFonts w:ascii="Arial" w:hAnsi="Arial" w:cs="Arial"/>
          <w:sz w:val="20"/>
          <w:szCs w:val="20"/>
        </w:rPr>
        <w:t>. Lider konsorcjum będzie odpowiedzialny za</w:t>
      </w:r>
      <w:r w:rsidR="004A5294">
        <w:rPr>
          <w:rFonts w:ascii="Arial" w:hAnsi="Arial" w:cs="Arial"/>
          <w:sz w:val="20"/>
          <w:szCs w:val="20"/>
        </w:rPr>
        <w:t> </w:t>
      </w:r>
      <w:r w:rsidR="003327DB">
        <w:rPr>
          <w:rFonts w:ascii="Arial" w:hAnsi="Arial" w:cs="Arial"/>
          <w:sz w:val="20"/>
          <w:szCs w:val="20"/>
        </w:rPr>
        <w:t>niezwłoczne przekazanie określonych we wniosku o płatność części otrzymanej refundacji pozostałym Beneficjentom na ich rachunki bankowe refundacyjne.</w:t>
      </w:r>
    </w:p>
    <w:p w14:paraId="46D22A2F" w14:textId="4FFBB6B6" w:rsidR="003327DB" w:rsidRDefault="003327DB" w:rsidP="00CC64C6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ani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>
        <w:rPr>
          <w:rFonts w:ascii="Arial" w:hAnsi="Arial" w:cs="Arial"/>
          <w:sz w:val="20"/>
          <w:szCs w:val="20"/>
        </w:rPr>
        <w:t xml:space="preserve">księgowych </w:t>
      </w:r>
      <w:r w:rsidR="00B1494C"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>
        <w:rPr>
          <w:rFonts w:ascii="Arial" w:hAnsi="Arial" w:cs="Arial"/>
          <w:sz w:val="20"/>
          <w:szCs w:val="20"/>
        </w:rPr>
        <w:t xml:space="preserve">niekwalifikowane. </w:t>
      </w:r>
      <w:r>
        <w:rPr>
          <w:rFonts w:ascii="Arial" w:hAnsi="Arial" w:cs="Arial"/>
          <w:sz w:val="20"/>
          <w:szCs w:val="20"/>
        </w:rPr>
        <w:t xml:space="preserve">Beneficjenci </w:t>
      </w:r>
      <w:r w:rsidR="00B1494C" w:rsidRPr="009325D5">
        <w:rPr>
          <w:rFonts w:ascii="Arial" w:hAnsi="Arial" w:cs="Arial"/>
          <w:sz w:val="20"/>
          <w:szCs w:val="20"/>
        </w:rPr>
        <w:t>także zapewnia</w:t>
      </w:r>
      <w:r>
        <w:rPr>
          <w:rFonts w:ascii="Arial" w:hAnsi="Arial" w:cs="Arial"/>
          <w:sz w:val="20"/>
          <w:szCs w:val="20"/>
        </w:rPr>
        <w:t>ją</w:t>
      </w:r>
      <w:r w:rsidR="00B1494C" w:rsidRPr="009325D5">
        <w:rPr>
          <w:rFonts w:ascii="Arial" w:hAnsi="Arial" w:cs="Arial"/>
          <w:sz w:val="20"/>
          <w:szCs w:val="20"/>
        </w:rPr>
        <w:t>, że środki są księgowane zgodnie z obowiązującymi przepisami</w:t>
      </w:r>
      <w:r w:rsidR="005C5B74">
        <w:rPr>
          <w:rFonts w:ascii="Arial" w:hAnsi="Arial" w:cs="Arial"/>
          <w:sz w:val="20"/>
          <w:szCs w:val="20"/>
        </w:rPr>
        <w:t xml:space="preserve"> prawa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1DE8EDD6" w14:textId="51EF4FEF" w:rsidR="00316152" w:rsidRPr="00967439" w:rsidRDefault="00967439" w:rsidP="0096743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67439">
        <w:rPr>
          <w:rFonts w:ascii="Arial" w:hAnsi="Arial" w:cs="Arial"/>
          <w:sz w:val="20"/>
          <w:szCs w:val="20"/>
        </w:rPr>
        <w:t xml:space="preserve">Beneficjenci (z wyłączeniem Lidera konsorcjum) są </w:t>
      </w:r>
      <w:r w:rsidR="003327DB" w:rsidRPr="00967439">
        <w:rPr>
          <w:rFonts w:ascii="Arial" w:hAnsi="Arial" w:cs="Arial"/>
          <w:sz w:val="20"/>
          <w:szCs w:val="20"/>
        </w:rPr>
        <w:t xml:space="preserve">zobowiązani do przekazania do </w:t>
      </w:r>
      <w:r w:rsidR="00580DC5" w:rsidRPr="00967439">
        <w:rPr>
          <w:rFonts w:ascii="Arial" w:hAnsi="Arial" w:cs="Arial"/>
          <w:sz w:val="20"/>
          <w:szCs w:val="20"/>
        </w:rPr>
        <w:t xml:space="preserve">Instytucji Pośredniczącej </w:t>
      </w:r>
      <w:r w:rsidR="003327DB" w:rsidRPr="00967439">
        <w:rPr>
          <w:rFonts w:ascii="Arial" w:hAnsi="Arial" w:cs="Arial"/>
          <w:sz w:val="20"/>
          <w:szCs w:val="20"/>
        </w:rPr>
        <w:t>danych dotyczących wyodrębnionych rachunków bankowych, o których mowa w</w:t>
      </w:r>
      <w:r w:rsidR="005B1A4F" w:rsidRPr="00967439">
        <w:rPr>
          <w:rFonts w:ascii="Arial" w:hAnsi="Arial" w:cs="Arial"/>
          <w:sz w:val="20"/>
          <w:szCs w:val="20"/>
        </w:rPr>
        <w:t> </w:t>
      </w:r>
      <w:r w:rsidR="003327DB" w:rsidRPr="00967439">
        <w:rPr>
          <w:rFonts w:ascii="Arial" w:hAnsi="Arial" w:cs="Arial"/>
          <w:sz w:val="20"/>
          <w:szCs w:val="20"/>
        </w:rPr>
        <w:t>ust. 1 i 2 przed złożeniem pierwszego wniosku o płatność.</w:t>
      </w:r>
    </w:p>
    <w:p w14:paraId="68ADB6C5" w14:textId="77777777" w:rsidR="00FA19F5" w:rsidRDefault="00FA19F5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6B497F5A" w14:textId="2F1F6565" w:rsidR="00323F2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3327DB" w:rsidRPr="009325D5">
        <w:rPr>
          <w:rFonts w:ascii="Arial" w:hAnsi="Arial" w:cs="Arial"/>
          <w:bCs/>
          <w:caps/>
          <w:sz w:val="20"/>
        </w:rPr>
        <w:t>1</w:t>
      </w:r>
      <w:r w:rsidR="003327DB">
        <w:rPr>
          <w:rFonts w:ascii="Arial" w:hAnsi="Arial" w:cs="Arial"/>
          <w:bCs/>
          <w:caps/>
          <w:sz w:val="20"/>
        </w:rPr>
        <w:t>0</w:t>
      </w:r>
      <w:r w:rsidRPr="009325D5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7DA78D16" w14:textId="77777777" w:rsidR="00323F22" w:rsidRPr="009325D5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1FDC8CB1" w14:textId="230B6DAF" w:rsidR="00B1494C" w:rsidRPr="009325D5" w:rsidRDefault="00B1494C" w:rsidP="007C173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postaci:</w:t>
      </w:r>
    </w:p>
    <w:p w14:paraId="6B0E13FA" w14:textId="77777777" w:rsidR="00B1494C" w:rsidRPr="009325D5" w:rsidRDefault="00B1494C" w:rsidP="007C1739">
      <w:pPr>
        <w:numPr>
          <w:ilvl w:val="0"/>
          <w:numId w:val="118"/>
        </w:num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16214812" w14:textId="24020B0C" w:rsidR="00B1494C" w:rsidRPr="009325D5" w:rsidRDefault="00B1494C" w:rsidP="007C1739">
      <w:pPr>
        <w:numPr>
          <w:ilvl w:val="0"/>
          <w:numId w:val="118"/>
        </w:num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refundacji poniesionych przez </w:t>
      </w:r>
      <w:r w:rsidR="003327DB" w:rsidRPr="009325D5">
        <w:rPr>
          <w:rFonts w:ascii="Arial" w:hAnsi="Arial" w:cs="Arial"/>
          <w:sz w:val="20"/>
          <w:szCs w:val="20"/>
        </w:rPr>
        <w:t>Beneficjent</w:t>
      </w:r>
      <w:r w:rsidR="003327DB">
        <w:rPr>
          <w:rFonts w:ascii="Arial" w:hAnsi="Arial" w:cs="Arial"/>
          <w:sz w:val="20"/>
          <w:szCs w:val="20"/>
        </w:rPr>
        <w:t>ów</w:t>
      </w:r>
      <w:r w:rsidR="003327DB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kwalifikowalnych, w postaci płatności pośrednich i płatności końcowej,</w:t>
      </w:r>
    </w:p>
    <w:p w14:paraId="6D592BD1" w14:textId="77777777" w:rsidR="00967439" w:rsidRDefault="00B1494C" w:rsidP="00967439">
      <w:pPr>
        <w:suppressAutoHyphens w:val="0"/>
        <w:ind w:left="284"/>
        <w:rPr>
          <w:lang w:eastAsia="pl-PL"/>
        </w:rPr>
      </w:pPr>
      <w:r w:rsidRPr="009325D5">
        <w:rPr>
          <w:rFonts w:ascii="Arial" w:hAnsi="Arial" w:cs="Arial"/>
          <w:sz w:val="20"/>
          <w:szCs w:val="20"/>
        </w:rPr>
        <w:t xml:space="preserve">wypłacanych oddzielnie w formie płatności do wysokości limitu określonego w § </w:t>
      </w:r>
      <w:r w:rsidR="003327DB">
        <w:rPr>
          <w:rFonts w:ascii="Arial" w:hAnsi="Arial" w:cs="Arial"/>
          <w:sz w:val="20"/>
          <w:szCs w:val="20"/>
        </w:rPr>
        <w:t>5</w:t>
      </w:r>
      <w:r w:rsidR="003327DB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967439">
        <w:rPr>
          <w:rFonts w:ascii="Arial" w:hAnsi="Arial" w:cs="Arial"/>
          <w:sz w:val="20"/>
          <w:szCs w:val="20"/>
        </w:rPr>
        <w:t>1 i 2.</w:t>
      </w:r>
      <w:r w:rsidR="00967439">
        <w:rPr>
          <w:lang w:eastAsia="pl-PL"/>
        </w:rPr>
        <w:t xml:space="preserve"> </w:t>
      </w:r>
    </w:p>
    <w:p w14:paraId="665A5B5C" w14:textId="17497F24" w:rsidR="00B1494C" w:rsidRPr="00CF3E0B" w:rsidRDefault="00B1494C" w:rsidP="003327DB">
      <w:pPr>
        <w:numPr>
          <w:ilvl w:val="0"/>
          <w:numId w:val="123"/>
        </w:numPr>
        <w:tabs>
          <w:tab w:val="num" w:pos="-4253"/>
          <w:tab w:val="num" w:pos="64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27DB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  <w:r w:rsidR="003327DB" w:rsidRPr="003327DB">
        <w:rPr>
          <w:rFonts w:ascii="Arial" w:hAnsi="Arial" w:cs="Arial"/>
          <w:sz w:val="20"/>
          <w:szCs w:val="20"/>
        </w:rPr>
        <w:t xml:space="preserve"> Za dzień przekazania środków Beneficjentom uznaje się dzień przekazania przez Instytucję Pośredniczącą środków Liderowi Konsorcjum.</w:t>
      </w:r>
    </w:p>
    <w:p w14:paraId="336FCA17" w14:textId="0723279F" w:rsidR="00E07104" w:rsidRPr="00967439" w:rsidRDefault="00E07104" w:rsidP="00967439">
      <w:pPr>
        <w:numPr>
          <w:ilvl w:val="0"/>
          <w:numId w:val="123"/>
        </w:numPr>
        <w:tabs>
          <w:tab w:val="num" w:pos="-4253"/>
          <w:tab w:val="num" w:pos="64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7439">
        <w:rPr>
          <w:rFonts w:ascii="Arial" w:hAnsi="Arial" w:cs="Arial"/>
          <w:sz w:val="20"/>
          <w:szCs w:val="20"/>
        </w:rPr>
        <w:t xml:space="preserve">Dofinansowanie przekazane w postaci płatności pośrednich nie może przekroczyć </w:t>
      </w:r>
      <w:r w:rsidR="00F1566E" w:rsidRPr="00967439">
        <w:rPr>
          <w:rFonts w:ascii="Arial" w:hAnsi="Arial" w:cs="Arial"/>
          <w:sz w:val="20"/>
          <w:szCs w:val="20"/>
        </w:rPr>
        <w:t>…</w:t>
      </w:r>
      <w:r w:rsidR="00B923AA" w:rsidRPr="00967439">
        <w:rPr>
          <w:rFonts w:ascii="Arial" w:hAnsi="Arial" w:cs="Arial"/>
          <w:sz w:val="20"/>
          <w:szCs w:val="20"/>
        </w:rPr>
        <w:t xml:space="preserve"> </w:t>
      </w:r>
      <w:r w:rsidRPr="00967439">
        <w:rPr>
          <w:rFonts w:ascii="Arial" w:hAnsi="Arial" w:cs="Arial"/>
          <w:sz w:val="20"/>
          <w:szCs w:val="20"/>
        </w:rPr>
        <w:t xml:space="preserve">% kwoty dofinansowania, o której mowa w § </w:t>
      </w:r>
      <w:r w:rsidR="000536FB" w:rsidRPr="00967439">
        <w:rPr>
          <w:rFonts w:ascii="Arial" w:hAnsi="Arial" w:cs="Arial"/>
          <w:sz w:val="20"/>
          <w:szCs w:val="20"/>
        </w:rPr>
        <w:t>5</w:t>
      </w:r>
      <w:r w:rsidRPr="00967439">
        <w:rPr>
          <w:rFonts w:ascii="Arial" w:hAnsi="Arial" w:cs="Arial"/>
          <w:sz w:val="20"/>
          <w:szCs w:val="20"/>
        </w:rPr>
        <w:t xml:space="preserve"> ust. </w:t>
      </w:r>
      <w:r w:rsidR="00967439" w:rsidRPr="00967439">
        <w:rPr>
          <w:rFonts w:ascii="Arial" w:hAnsi="Arial" w:cs="Arial"/>
          <w:sz w:val="20"/>
          <w:szCs w:val="20"/>
        </w:rPr>
        <w:t xml:space="preserve">1 i ust. 2. Pozostała </w:t>
      </w:r>
      <w:r w:rsidRPr="00967439">
        <w:rPr>
          <w:rFonts w:ascii="Arial" w:hAnsi="Arial" w:cs="Arial"/>
          <w:sz w:val="20"/>
          <w:szCs w:val="20"/>
        </w:rPr>
        <w:t>kwota dofinansowania, jako płatność końcowa, będzie przekazana po zaakceptowaniu wniosku o płatność końcową.</w:t>
      </w:r>
    </w:p>
    <w:p w14:paraId="62A89CE2" w14:textId="3859EADF" w:rsidR="00F1609E" w:rsidRDefault="003327DB" w:rsidP="000E2621">
      <w:pPr>
        <w:pStyle w:val="Tekstpodstawowy"/>
        <w:numPr>
          <w:ilvl w:val="0"/>
          <w:numId w:val="12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Lider Konsorcjum</w:t>
      </w:r>
      <w:r w:rsidR="00F1609E" w:rsidRPr="009325D5">
        <w:rPr>
          <w:rFonts w:ascii="Arial" w:hAnsi="Arial" w:cs="Arial"/>
          <w:bCs/>
          <w:sz w:val="20"/>
          <w:szCs w:val="20"/>
        </w:rPr>
        <w:t xml:space="preserve"> jest zobowiązany do składania do Instytucji Pośredniczącej wniosków o płatność </w:t>
      </w:r>
      <w:r w:rsidRPr="009325D5">
        <w:rPr>
          <w:rFonts w:ascii="Arial" w:hAnsi="Arial" w:cs="Arial"/>
          <w:sz w:val="20"/>
          <w:szCs w:val="20"/>
        </w:rPr>
        <w:t xml:space="preserve">z wypełnioną częścią </w:t>
      </w:r>
      <w:r>
        <w:rPr>
          <w:rFonts w:ascii="Arial" w:hAnsi="Arial" w:cs="Arial"/>
          <w:sz w:val="20"/>
          <w:szCs w:val="20"/>
        </w:rPr>
        <w:t>sprawozdawczą w imieniu własnym i Beneficjentów</w:t>
      </w:r>
      <w:r w:rsidR="005B1A4F">
        <w:rPr>
          <w:rFonts w:ascii="Arial" w:hAnsi="Arial" w:cs="Arial"/>
          <w:sz w:val="20"/>
          <w:szCs w:val="20"/>
        </w:rPr>
        <w:t xml:space="preserve"> </w:t>
      </w:r>
      <w:r w:rsidR="00634830">
        <w:rPr>
          <w:rFonts w:ascii="Arial" w:hAnsi="Arial" w:cs="Arial"/>
          <w:bCs/>
          <w:sz w:val="20"/>
          <w:szCs w:val="20"/>
        </w:rPr>
        <w:t xml:space="preserve">w terminach i </w:t>
      </w:r>
      <w:r w:rsidR="00F1609E" w:rsidRPr="009325D5">
        <w:rPr>
          <w:rFonts w:ascii="Arial" w:hAnsi="Arial" w:cs="Arial"/>
          <w:bCs/>
          <w:sz w:val="20"/>
          <w:szCs w:val="20"/>
        </w:rPr>
        <w:t xml:space="preserve">na kwoty </w:t>
      </w:r>
      <w:r w:rsidR="00120F6F">
        <w:rPr>
          <w:rFonts w:ascii="Arial" w:hAnsi="Arial" w:cs="Arial"/>
          <w:bCs/>
          <w:sz w:val="20"/>
          <w:szCs w:val="20"/>
        </w:rPr>
        <w:t xml:space="preserve">nie wyższe niż </w:t>
      </w:r>
      <w:r w:rsidR="00F1609E" w:rsidRPr="009325D5">
        <w:rPr>
          <w:rFonts w:ascii="Arial" w:hAnsi="Arial" w:cs="Arial"/>
          <w:bCs/>
          <w:sz w:val="20"/>
          <w:szCs w:val="20"/>
        </w:rPr>
        <w:t>określone w</w:t>
      </w:r>
      <w:r w:rsidR="00851B5D">
        <w:rPr>
          <w:rFonts w:ascii="Arial" w:hAnsi="Arial" w:cs="Arial"/>
          <w:bCs/>
          <w:sz w:val="20"/>
          <w:szCs w:val="20"/>
        </w:rPr>
        <w:t xml:space="preserve"> H</w:t>
      </w:r>
      <w:r w:rsidR="00F1609E" w:rsidRPr="009325D5">
        <w:rPr>
          <w:rFonts w:ascii="Arial" w:hAnsi="Arial" w:cs="Arial"/>
          <w:bCs/>
          <w:sz w:val="20"/>
          <w:szCs w:val="20"/>
        </w:rPr>
        <w:t>armonogramie</w:t>
      </w:r>
      <w:r w:rsidR="005C5B74">
        <w:rPr>
          <w:rFonts w:ascii="Arial" w:hAnsi="Arial" w:cs="Arial"/>
          <w:bCs/>
          <w:sz w:val="20"/>
          <w:szCs w:val="20"/>
        </w:rPr>
        <w:t xml:space="preserve"> płatności</w:t>
      </w:r>
      <w:r w:rsidR="00C15A77">
        <w:rPr>
          <w:rFonts w:ascii="Arial" w:hAnsi="Arial" w:cs="Arial"/>
          <w:bCs/>
          <w:sz w:val="20"/>
          <w:szCs w:val="20"/>
        </w:rPr>
        <w:t xml:space="preserve"> nie rzadziej niż raz na kwartał</w:t>
      </w:r>
      <w:r w:rsidR="00BA2047">
        <w:rPr>
          <w:rFonts w:ascii="Arial" w:hAnsi="Arial" w:cs="Arial"/>
          <w:bCs/>
          <w:sz w:val="20"/>
          <w:szCs w:val="20"/>
        </w:rPr>
        <w:t>.</w:t>
      </w:r>
      <w:r w:rsidR="00436E0A">
        <w:rPr>
          <w:rFonts w:ascii="Arial" w:hAnsi="Arial" w:cs="Arial"/>
          <w:bCs/>
          <w:sz w:val="20"/>
          <w:szCs w:val="20"/>
        </w:rPr>
        <w:t xml:space="preserve"> Harmonogram płatności jest sporządzany przez </w:t>
      </w:r>
      <w:r>
        <w:rPr>
          <w:rFonts w:ascii="Arial" w:hAnsi="Arial" w:cs="Arial"/>
          <w:bCs/>
          <w:sz w:val="20"/>
          <w:szCs w:val="20"/>
        </w:rPr>
        <w:t xml:space="preserve">Lidera Konsorcjum </w:t>
      </w:r>
      <w:r w:rsidR="00436E0A">
        <w:rPr>
          <w:rFonts w:ascii="Arial" w:hAnsi="Arial" w:cs="Arial"/>
          <w:bCs/>
          <w:sz w:val="20"/>
          <w:szCs w:val="20"/>
        </w:rPr>
        <w:t>w układzie</w:t>
      </w:r>
      <w:r w:rsidR="00E27021">
        <w:rPr>
          <w:rFonts w:ascii="Arial" w:hAnsi="Arial" w:cs="Arial"/>
          <w:bCs/>
          <w:sz w:val="20"/>
          <w:szCs w:val="20"/>
        </w:rPr>
        <w:t xml:space="preserve"> co najmniej</w:t>
      </w:r>
      <w:r w:rsidR="00436E0A">
        <w:rPr>
          <w:rFonts w:ascii="Arial" w:hAnsi="Arial" w:cs="Arial"/>
          <w:bCs/>
          <w:sz w:val="20"/>
          <w:szCs w:val="20"/>
        </w:rPr>
        <w:t xml:space="preserve"> kwartalnym na cały okres realizacji Projektu.</w:t>
      </w:r>
      <w:r w:rsidR="00F1609E"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7F30B669" w14:textId="09D58F3A" w:rsidR="00CF3E0B" w:rsidRPr="00CF3E0B" w:rsidRDefault="00CF3E0B" w:rsidP="00CF3E0B">
      <w:pPr>
        <w:numPr>
          <w:ilvl w:val="0"/>
          <w:numId w:val="123"/>
        </w:numPr>
        <w:shd w:val="clear" w:color="auto" w:fill="FFFFFF"/>
        <w:tabs>
          <w:tab w:val="num" w:pos="284"/>
          <w:tab w:val="num" w:pos="6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F3E0B">
        <w:rPr>
          <w:rFonts w:ascii="Arial" w:hAnsi="Arial" w:cs="Arial"/>
          <w:sz w:val="20"/>
          <w:szCs w:val="20"/>
        </w:rPr>
        <w:t xml:space="preserve">Brak wydatków po stronie Beneficjentów nie zwalnia z obowiązku </w:t>
      </w:r>
      <w:r w:rsidR="000032F1">
        <w:rPr>
          <w:rFonts w:ascii="Arial" w:hAnsi="Arial" w:cs="Arial"/>
          <w:sz w:val="20"/>
          <w:szCs w:val="20"/>
        </w:rPr>
        <w:t>określonych w ust.4</w:t>
      </w:r>
      <w:r w:rsidRPr="00CF3E0B">
        <w:rPr>
          <w:rFonts w:ascii="Arial" w:hAnsi="Arial" w:cs="Arial"/>
          <w:sz w:val="20"/>
          <w:szCs w:val="20"/>
        </w:rPr>
        <w:t>.</w:t>
      </w:r>
    </w:p>
    <w:p w14:paraId="799783B5" w14:textId="0CFC4710" w:rsidR="00245FF3" w:rsidRPr="006F79D2" w:rsidRDefault="006F79D2" w:rsidP="00245FF3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6F79D2">
        <w:rPr>
          <w:rFonts w:ascii="Arial" w:hAnsi="Arial" w:cs="Arial"/>
          <w:sz w:val="20"/>
          <w:szCs w:val="20"/>
        </w:rPr>
        <w:t xml:space="preserve"> </w:t>
      </w:r>
      <w:r w:rsidR="00245FF3" w:rsidRPr="006F79D2">
        <w:rPr>
          <w:rFonts w:ascii="Arial" w:hAnsi="Arial" w:cs="Arial"/>
          <w:sz w:val="20"/>
          <w:szCs w:val="20"/>
        </w:rPr>
        <w:t xml:space="preserve">składa pierwszy wniosek o płatność w terminie do 90 dni kalendarzowych </w:t>
      </w:r>
      <w:r w:rsidR="005B1A4F" w:rsidRPr="006F79D2">
        <w:rPr>
          <w:rFonts w:ascii="Arial" w:hAnsi="Arial" w:cs="Arial"/>
          <w:sz w:val="20"/>
          <w:szCs w:val="20"/>
        </w:rPr>
        <w:t>od</w:t>
      </w:r>
      <w:r w:rsidR="005B1A4F">
        <w:rPr>
          <w:rFonts w:ascii="Arial" w:hAnsi="Arial" w:cs="Arial"/>
          <w:sz w:val="20"/>
          <w:szCs w:val="20"/>
        </w:rPr>
        <w:t> </w:t>
      </w:r>
      <w:r w:rsidR="00245FF3" w:rsidRPr="006F79D2">
        <w:rPr>
          <w:rFonts w:ascii="Arial" w:hAnsi="Arial" w:cs="Arial"/>
          <w:sz w:val="20"/>
          <w:szCs w:val="20"/>
        </w:rPr>
        <w:t>dnia zawarcia Umowy.</w:t>
      </w:r>
    </w:p>
    <w:p w14:paraId="7CE953E2" w14:textId="012C763D" w:rsidR="00245FF3" w:rsidRPr="00B90171" w:rsidRDefault="00245FF3" w:rsidP="007C173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 xml:space="preserve">Do wniosku o płatność, za wyjątkiem wniosku o zaliczkę, </w:t>
      </w:r>
      <w:r w:rsidR="00B90171">
        <w:rPr>
          <w:rFonts w:ascii="Arial" w:hAnsi="Arial" w:cs="Arial"/>
          <w:sz w:val="20"/>
          <w:szCs w:val="20"/>
        </w:rPr>
        <w:t>Lider Konsorcjum</w:t>
      </w:r>
      <w:r w:rsidR="00B90171" w:rsidRPr="00B90171">
        <w:rPr>
          <w:rFonts w:ascii="Arial" w:hAnsi="Arial" w:cs="Arial"/>
          <w:sz w:val="20"/>
          <w:szCs w:val="20"/>
        </w:rPr>
        <w:t xml:space="preserve"> </w:t>
      </w:r>
      <w:r w:rsidRPr="00B90171">
        <w:rPr>
          <w:rFonts w:ascii="Arial" w:hAnsi="Arial" w:cs="Arial"/>
          <w:sz w:val="20"/>
          <w:szCs w:val="20"/>
        </w:rPr>
        <w:t>zobowiązany jest załączyć</w:t>
      </w:r>
      <w:r w:rsidRPr="00B90171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B90171">
        <w:rPr>
          <w:rFonts w:ascii="Arial" w:hAnsi="Arial" w:cs="Arial"/>
          <w:sz w:val="20"/>
          <w:szCs w:val="20"/>
        </w:rPr>
        <w:t>:</w:t>
      </w:r>
      <w:r w:rsidRPr="00B90171" w:rsidDel="00501B3F">
        <w:rPr>
          <w:rFonts w:ascii="Arial" w:hAnsi="Arial" w:cs="Arial"/>
          <w:sz w:val="20"/>
          <w:szCs w:val="20"/>
        </w:rPr>
        <w:t xml:space="preserve"> </w:t>
      </w:r>
    </w:p>
    <w:p w14:paraId="1E440D06" w14:textId="77777777" w:rsidR="00245FF3" w:rsidRPr="00B90171" w:rsidRDefault="00245FF3" w:rsidP="00245FF3">
      <w:pPr>
        <w:pStyle w:val="Tekstpodstawowy"/>
        <w:numPr>
          <w:ilvl w:val="1"/>
          <w:numId w:val="164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33B465D7" w14:textId="6F9E0D8D" w:rsidR="00245FF3" w:rsidRPr="00B90171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kopie</w:t>
      </w:r>
      <w:r w:rsidRPr="00B90171">
        <w:rPr>
          <w:rFonts w:ascii="Arial" w:hAnsi="Arial" w:cs="Arial"/>
          <w:sz w:val="20"/>
          <w:szCs w:val="20"/>
        </w:rPr>
        <w:t xml:space="preserve"> dowodów księgowych</w:t>
      </w:r>
      <w:r w:rsidRPr="00B90171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B90171">
        <w:rPr>
          <w:rFonts w:ascii="Arial" w:hAnsi="Arial" w:cs="Arial"/>
          <w:sz w:val="20"/>
          <w:szCs w:val="20"/>
        </w:rPr>
        <w:t>,</w:t>
      </w:r>
    </w:p>
    <w:p w14:paraId="2AB3A799" w14:textId="77777777" w:rsidR="00245FF3" w:rsidRPr="00B90171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49315ECA" w14:textId="0B822BB6" w:rsidR="00245FF3" w:rsidRPr="00B90171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 xml:space="preserve">w przypadku zakupu urządzeń, które nie </w:t>
      </w:r>
      <w:r w:rsidR="00B90171">
        <w:rPr>
          <w:rFonts w:ascii="Arial" w:hAnsi="Arial" w:cs="Arial"/>
          <w:sz w:val="20"/>
          <w:szCs w:val="20"/>
        </w:rPr>
        <w:t>wymagają</w:t>
      </w:r>
      <w:r w:rsidR="00B90171" w:rsidRPr="00B90171">
        <w:rPr>
          <w:rFonts w:ascii="Arial" w:hAnsi="Arial" w:cs="Arial"/>
          <w:sz w:val="20"/>
          <w:szCs w:val="20"/>
        </w:rPr>
        <w:t xml:space="preserve"> zamontowan</w:t>
      </w:r>
      <w:r w:rsidR="00B90171">
        <w:rPr>
          <w:rFonts w:ascii="Arial" w:hAnsi="Arial" w:cs="Arial"/>
          <w:sz w:val="20"/>
          <w:szCs w:val="20"/>
        </w:rPr>
        <w:t>ia</w:t>
      </w:r>
      <w:r w:rsidR="00B90171" w:rsidRPr="00B90171">
        <w:rPr>
          <w:rFonts w:ascii="Arial" w:hAnsi="Arial" w:cs="Arial"/>
          <w:sz w:val="20"/>
          <w:szCs w:val="20"/>
        </w:rPr>
        <w:t xml:space="preserve"> </w:t>
      </w:r>
      <w:r w:rsidRPr="00B90171">
        <w:rPr>
          <w:rFonts w:ascii="Arial" w:hAnsi="Arial" w:cs="Arial"/>
          <w:sz w:val="20"/>
          <w:szCs w:val="20"/>
        </w:rPr>
        <w:t>– kopie protokołów odbioru urządzeń z podaniem miejsca ich składowania</w:t>
      </w:r>
      <w:r w:rsidRPr="00B90171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B90171">
        <w:t>,</w:t>
      </w:r>
    </w:p>
    <w:p w14:paraId="060E4CCB" w14:textId="77777777" w:rsidR="00245FF3" w:rsidRPr="00B90171" w:rsidRDefault="00245FF3" w:rsidP="007C1739">
      <w:pPr>
        <w:pStyle w:val="Tekstpodstawowy"/>
        <w:numPr>
          <w:ilvl w:val="0"/>
          <w:numId w:val="165"/>
        </w:numPr>
        <w:shd w:val="clear" w:color="auto" w:fill="FFFFFF"/>
        <w:spacing w:after="120"/>
        <w:ind w:left="709" w:hanging="284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6DA4C051" w14:textId="77777777" w:rsidR="00245FF3" w:rsidRPr="00B90171" w:rsidRDefault="00245FF3" w:rsidP="00245FF3">
      <w:pPr>
        <w:pStyle w:val="Tekstpodstawowy"/>
        <w:numPr>
          <w:ilvl w:val="1"/>
          <w:numId w:val="164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w przypadku nabycia prawa własności lub prawa użytkowania wieczystego gruntu:</w:t>
      </w:r>
    </w:p>
    <w:p w14:paraId="6472C295" w14:textId="77777777" w:rsidR="00245FF3" w:rsidRPr="00B90171" w:rsidRDefault="00245FF3" w:rsidP="00245FF3">
      <w:pPr>
        <w:pStyle w:val="Tekstpodstawowy"/>
        <w:numPr>
          <w:ilvl w:val="0"/>
          <w:numId w:val="170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gruntu określonej na dzień nabycia,</w:t>
      </w:r>
    </w:p>
    <w:p w14:paraId="219FC258" w14:textId="77777777" w:rsidR="00245FF3" w:rsidRPr="00B90171" w:rsidRDefault="00245FF3" w:rsidP="007C1739">
      <w:pPr>
        <w:pStyle w:val="Tekstpodstawowy"/>
        <w:numPr>
          <w:ilvl w:val="0"/>
          <w:numId w:val="170"/>
        </w:numPr>
        <w:shd w:val="clear" w:color="auto" w:fill="FFFFFF"/>
        <w:spacing w:after="120"/>
        <w:ind w:left="709" w:hanging="284"/>
        <w:rPr>
          <w:rFonts w:ascii="Arial" w:hAnsi="Arial" w:cs="Arial"/>
          <w:bCs/>
          <w:sz w:val="20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grunt nie był współfinansowany z pomocy Unii Europejskiej lub w ramach dotacji z krajowych środków publicznych;</w:t>
      </w:r>
    </w:p>
    <w:p w14:paraId="08EF793F" w14:textId="77777777" w:rsidR="00245FF3" w:rsidRPr="00B90171" w:rsidRDefault="00245FF3" w:rsidP="00245FF3">
      <w:pPr>
        <w:pStyle w:val="Tekstpodstawowy"/>
        <w:numPr>
          <w:ilvl w:val="1"/>
          <w:numId w:val="164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w przypadku nabycia prawa własności budynku lub budowli:</w:t>
      </w:r>
    </w:p>
    <w:p w14:paraId="660B201B" w14:textId="77777777" w:rsidR="00245FF3" w:rsidRPr="00B90171" w:rsidRDefault="00245FF3" w:rsidP="00245FF3">
      <w:pPr>
        <w:pStyle w:val="Tekstpodstawowy"/>
        <w:numPr>
          <w:ilvl w:val="0"/>
          <w:numId w:val="171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budynku lub budowli określonej na dzień nabycia,</w:t>
      </w:r>
    </w:p>
    <w:p w14:paraId="53DB8AD1" w14:textId="77777777" w:rsidR="00245FF3" w:rsidRPr="00B90171" w:rsidRDefault="00245FF3" w:rsidP="00245FF3">
      <w:pPr>
        <w:pStyle w:val="Tekstpodstawowy"/>
        <w:numPr>
          <w:ilvl w:val="0"/>
          <w:numId w:val="171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budynek lub budowla nie były współfinansowane z pomocy Unii Europejskiej lub w ramach dotacji z krajowych środków publicznych,</w:t>
      </w:r>
    </w:p>
    <w:p w14:paraId="28695A0E" w14:textId="77777777" w:rsidR="00245FF3" w:rsidRPr="00B90171" w:rsidRDefault="00245FF3" w:rsidP="007C1739">
      <w:pPr>
        <w:pStyle w:val="Tekstpodstawowy"/>
        <w:numPr>
          <w:ilvl w:val="0"/>
          <w:numId w:val="171"/>
        </w:numPr>
        <w:shd w:val="clear" w:color="auto" w:fill="FFFFFF"/>
        <w:spacing w:after="120"/>
        <w:ind w:left="709" w:hanging="284"/>
        <w:rPr>
          <w:rFonts w:ascii="Arial" w:hAnsi="Arial" w:cs="Arial"/>
          <w:szCs w:val="20"/>
        </w:rPr>
      </w:pPr>
      <w:r w:rsidRPr="00B90171">
        <w:rPr>
          <w:rFonts w:ascii="Arial" w:hAnsi="Arial" w:cs="Arial"/>
          <w:bCs/>
          <w:sz w:val="20"/>
          <w:szCs w:val="20"/>
        </w:rPr>
        <w:t>opinię rzeczoznawcy budowlanego potwierdzającą, że nieruchomość może być używana w określonym celu, zgodnym z celami Projektu objętego dofinansowaniem lub określającej zakres niezbędnych zmian lub ulepszeń;</w:t>
      </w:r>
    </w:p>
    <w:p w14:paraId="0AF62A02" w14:textId="1D0B9B84" w:rsidR="00245FF3" w:rsidRPr="00CB64E5" w:rsidRDefault="00245FF3" w:rsidP="00245FF3">
      <w:pPr>
        <w:pStyle w:val="Tekstpodstawowy"/>
        <w:numPr>
          <w:ilvl w:val="0"/>
          <w:numId w:val="12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B90171">
        <w:rPr>
          <w:rFonts w:ascii="Arial" w:hAnsi="Arial" w:cs="Arial"/>
          <w:sz w:val="20"/>
          <w:szCs w:val="20"/>
        </w:rPr>
        <w:t>Ilekroć w Umowie jest mowa o kopiach dokumentów, należy przez to rozumieć kopie dokumentów, których każda strona została poświadczona za zgodność z oryginałem przez osobę upoważnioną do reprezentacji Beneficjenta lub dokumenty załączone do wniosku o płatność złożonego przez SL2014.</w:t>
      </w:r>
    </w:p>
    <w:p w14:paraId="20B649EC" w14:textId="789C04A7" w:rsidR="00B1494C" w:rsidRPr="009325D5" w:rsidRDefault="00B1494C" w:rsidP="00CC64C6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DF480D">
        <w:rPr>
          <w:rFonts w:ascii="Arial" w:hAnsi="Arial" w:cs="Arial"/>
          <w:sz w:val="20"/>
          <w:szCs w:val="20"/>
        </w:rPr>
        <w:t>60</w:t>
      </w:r>
      <w:r w:rsidR="00DF480D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 xml:space="preserve">i od dnia złożenia przez </w:t>
      </w:r>
      <w:r w:rsidR="00DF480D">
        <w:rPr>
          <w:rFonts w:ascii="Arial" w:hAnsi="Arial" w:cs="Arial"/>
          <w:sz w:val="20"/>
          <w:szCs w:val="20"/>
        </w:rPr>
        <w:t>Lidera Konsorcjum</w:t>
      </w:r>
      <w:r w:rsidR="00DF480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kompletnego i poprawnie wypełnionego wniosku o płatność.</w:t>
      </w:r>
    </w:p>
    <w:p w14:paraId="0C3EA93F" w14:textId="77777777" w:rsidR="00B1494C" w:rsidRPr="009325D5" w:rsidRDefault="00B1494C" w:rsidP="00C74369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5AEF8670" w14:textId="3FCCEF81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braku złożenia </w:t>
      </w:r>
      <w:r w:rsidR="00CC40EE">
        <w:rPr>
          <w:rFonts w:ascii="Arial" w:hAnsi="Arial" w:cs="Arial"/>
          <w:sz w:val="20"/>
          <w:szCs w:val="20"/>
        </w:rPr>
        <w:t xml:space="preserve">odpowiedniej </w:t>
      </w:r>
      <w:r w:rsidR="00B1494C"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CC40EE">
        <w:rPr>
          <w:rFonts w:ascii="Arial" w:hAnsi="Arial" w:cs="Arial"/>
          <w:sz w:val="20"/>
          <w:szCs w:val="20"/>
        </w:rPr>
        <w:t>właściwej procedury określającej sposób wyboru wykonawcy</w:t>
      </w:r>
      <w:r w:rsidR="00B1494C" w:rsidRPr="009325D5">
        <w:rPr>
          <w:rFonts w:ascii="Arial" w:hAnsi="Arial" w:cs="Arial"/>
          <w:sz w:val="20"/>
          <w:szCs w:val="20"/>
        </w:rPr>
        <w:t xml:space="preserve">, o której mowa w § </w:t>
      </w:r>
      <w:r w:rsidR="00DF480D" w:rsidRPr="009325D5">
        <w:rPr>
          <w:rFonts w:ascii="Arial" w:hAnsi="Arial" w:cs="Arial"/>
          <w:sz w:val="20"/>
          <w:szCs w:val="20"/>
        </w:rPr>
        <w:t>1</w:t>
      </w:r>
      <w:r w:rsidR="00DF480D">
        <w:rPr>
          <w:rFonts w:ascii="Arial" w:hAnsi="Arial" w:cs="Arial"/>
          <w:sz w:val="20"/>
          <w:szCs w:val="20"/>
        </w:rPr>
        <w:t>6</w:t>
      </w:r>
      <w:r w:rsidR="00DF480D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ust. 2, </w:t>
      </w:r>
      <w:r w:rsidR="00F1609E" w:rsidRPr="009325D5">
        <w:rPr>
          <w:rFonts w:ascii="Arial" w:hAnsi="Arial" w:cs="Arial"/>
          <w:sz w:val="20"/>
          <w:szCs w:val="20"/>
        </w:rPr>
        <w:t>jeżeli w</w:t>
      </w:r>
      <w:r w:rsidR="005B1A4F">
        <w:rPr>
          <w:rFonts w:ascii="Arial" w:hAnsi="Arial" w:cs="Arial"/>
          <w:sz w:val="20"/>
          <w:szCs w:val="20"/>
        </w:rPr>
        <w:t> </w:t>
      </w:r>
      <w:r w:rsidR="00F1609E" w:rsidRPr="009325D5">
        <w:rPr>
          <w:rFonts w:ascii="Arial" w:hAnsi="Arial" w:cs="Arial"/>
          <w:sz w:val="20"/>
          <w:szCs w:val="20"/>
        </w:rPr>
        <w:t xml:space="preserve">złożonym wniosku o płatność </w:t>
      </w:r>
      <w:r w:rsidR="00B1494C" w:rsidRPr="009325D5">
        <w:rPr>
          <w:rFonts w:ascii="Arial" w:hAnsi="Arial" w:cs="Arial"/>
          <w:sz w:val="20"/>
          <w:szCs w:val="20"/>
        </w:rPr>
        <w:t>zostały ujęte wydatki dotyczące tego postępowania</w:t>
      </w:r>
      <w:r w:rsidR="00851B5D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121813">
        <w:rPr>
          <w:rFonts w:ascii="Arial" w:hAnsi="Arial" w:cs="Arial"/>
          <w:sz w:val="20"/>
          <w:szCs w:val="20"/>
        </w:rPr>
        <w:t>;</w:t>
      </w:r>
    </w:p>
    <w:p w14:paraId="32056B80" w14:textId="340CFFC1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wystąpienia uzasadnionych podejrzeń, że Projekt realizowany jest niezgodnie z</w:t>
      </w:r>
      <w:r w:rsidR="005B1A4F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Umową (w szczególności w przypadku stwierdzenia rozbieżności między realizowanymi działaniami a zapisami wniosku o dofinansowanie)</w:t>
      </w:r>
      <w:r w:rsidR="003E067F" w:rsidRPr="009325D5">
        <w:rPr>
          <w:rFonts w:ascii="Arial" w:hAnsi="Arial" w:cs="Arial"/>
          <w:sz w:val="20"/>
          <w:szCs w:val="20"/>
        </w:rPr>
        <w:t xml:space="preserve"> oraz </w:t>
      </w:r>
      <w:r w:rsidR="00F1609E" w:rsidRPr="009325D5">
        <w:rPr>
          <w:rFonts w:ascii="Arial" w:hAnsi="Arial" w:cs="Arial"/>
          <w:sz w:val="20"/>
          <w:szCs w:val="20"/>
        </w:rPr>
        <w:t xml:space="preserve">wystąpienia </w:t>
      </w:r>
      <w:r w:rsidR="003E067F" w:rsidRPr="009325D5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14F9EE29" w14:textId="6472060B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niezłożenia przez </w:t>
      </w:r>
      <w:r w:rsidR="00DF480D">
        <w:rPr>
          <w:rFonts w:ascii="Arial" w:hAnsi="Arial" w:cs="Arial"/>
          <w:sz w:val="20"/>
          <w:szCs w:val="20"/>
        </w:rPr>
        <w:t>Lidera Konsorcjum</w:t>
      </w:r>
      <w:r w:rsidR="00DF480D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na wezwanie Instytucji Pośredniczącej informacji i wyjaśnień dotyczących realizacji Projektu</w:t>
      </w:r>
      <w:r w:rsidR="00533BA3">
        <w:rPr>
          <w:rFonts w:ascii="Arial" w:hAnsi="Arial" w:cs="Arial"/>
          <w:sz w:val="20"/>
          <w:szCs w:val="20"/>
        </w:rPr>
        <w:t xml:space="preserve"> lub wykony</w:t>
      </w:r>
      <w:r w:rsidR="00121813">
        <w:rPr>
          <w:rFonts w:ascii="Arial" w:hAnsi="Arial" w:cs="Arial"/>
          <w:sz w:val="20"/>
          <w:szCs w:val="20"/>
        </w:rPr>
        <w:t>wania zobowiązań wynikających z </w:t>
      </w:r>
      <w:r w:rsidR="00533BA3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realizacją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53325A82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9325D5"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4DC70F3B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935528">
        <w:rPr>
          <w:rFonts w:ascii="Arial" w:hAnsi="Arial" w:cs="Arial"/>
          <w:sz w:val="20"/>
          <w:szCs w:val="20"/>
        </w:rPr>
        <w:t>praw</w:t>
      </w:r>
      <w:r w:rsidR="00935528">
        <w:rPr>
          <w:rFonts w:ascii="Arial" w:hAnsi="Arial" w:cs="Arial"/>
          <w:sz w:val="20"/>
          <w:szCs w:val="20"/>
        </w:rPr>
        <w:t>a</w:t>
      </w:r>
      <w:r w:rsidR="003E067F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68A03AC0" w14:textId="77777777" w:rsidR="008754BE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 w:rsidR="008754BE">
        <w:rPr>
          <w:rFonts w:ascii="Arial" w:hAnsi="Arial" w:cs="Arial"/>
          <w:sz w:val="20"/>
          <w:szCs w:val="20"/>
        </w:rPr>
        <w:t>;</w:t>
      </w:r>
    </w:p>
    <w:p w14:paraId="65FABC4D" w14:textId="77777777" w:rsidR="00B1494C" w:rsidRPr="00972147" w:rsidRDefault="008754BE" w:rsidP="00E468AF">
      <w:pPr>
        <w:pStyle w:val="Tekstpodstawowy"/>
        <w:numPr>
          <w:ilvl w:val="0"/>
          <w:numId w:val="112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>
        <w:rPr>
          <w:rFonts w:ascii="Arial" w:hAnsi="Arial" w:cs="Arial"/>
          <w:bCs/>
          <w:sz w:val="20"/>
          <w:szCs w:val="20"/>
        </w:rPr>
        <w:t>.</w:t>
      </w:r>
    </w:p>
    <w:p w14:paraId="5F16CD08" w14:textId="055EBEEC" w:rsidR="0058725F" w:rsidRDefault="0097214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A2687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>
        <w:rPr>
          <w:rFonts w:ascii="Arial" w:hAnsi="Arial" w:cs="Arial"/>
          <w:sz w:val="20"/>
          <w:szCs w:val="20"/>
        </w:rPr>
        <w:t xml:space="preserve">o tym </w:t>
      </w:r>
      <w:r w:rsidR="006F79D2">
        <w:rPr>
          <w:rFonts w:ascii="Arial" w:hAnsi="Arial" w:cs="Arial"/>
          <w:sz w:val="20"/>
          <w:szCs w:val="20"/>
        </w:rPr>
        <w:t>Lidera Konsorcjum</w:t>
      </w:r>
      <w:r w:rsidR="003A2687">
        <w:rPr>
          <w:rFonts w:ascii="Arial" w:hAnsi="Arial" w:cs="Arial"/>
          <w:sz w:val="20"/>
          <w:szCs w:val="20"/>
        </w:rPr>
        <w:t>.</w:t>
      </w:r>
      <w:r w:rsidR="003A2687" w:rsidDel="003A2687">
        <w:rPr>
          <w:rFonts w:ascii="Arial" w:hAnsi="Arial" w:cs="Arial"/>
          <w:sz w:val="20"/>
          <w:szCs w:val="20"/>
        </w:rPr>
        <w:t xml:space="preserve"> </w:t>
      </w:r>
    </w:p>
    <w:p w14:paraId="08C49DCD" w14:textId="5633A2CA" w:rsidR="00B1494C" w:rsidRPr="009325D5" w:rsidRDefault="00B1494C" w:rsidP="00C74369">
      <w:pPr>
        <w:pStyle w:val="Tekstpodstawowy"/>
        <w:numPr>
          <w:ilvl w:val="0"/>
          <w:numId w:val="123"/>
        </w:numPr>
        <w:tabs>
          <w:tab w:val="clear" w:pos="502"/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gdy wniosek o płatność zawiera braki lub błędy </w:t>
      </w:r>
      <w:r w:rsidR="006F79D2">
        <w:rPr>
          <w:rFonts w:ascii="Arial" w:hAnsi="Arial" w:cs="Arial"/>
          <w:sz w:val="20"/>
          <w:szCs w:val="20"/>
        </w:rPr>
        <w:t>Lider Konsorcjum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 w:rsidR="003A3740"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 w:rsidR="0012181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</w:t>
      </w:r>
      <w:r w:rsidR="006F79D2">
        <w:rPr>
          <w:rFonts w:ascii="Arial" w:hAnsi="Arial" w:cs="Arial"/>
          <w:sz w:val="20"/>
          <w:szCs w:val="20"/>
        </w:rPr>
        <w:t>wyznaczonym przez IP, jednak nie krótszym niż</w:t>
      </w:r>
      <w:r w:rsidR="006F79D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7 dni od dnia </w:t>
      </w:r>
      <w:r w:rsidR="00B403C5">
        <w:rPr>
          <w:rFonts w:ascii="Arial" w:hAnsi="Arial" w:cs="Arial"/>
          <w:sz w:val="20"/>
          <w:szCs w:val="20"/>
        </w:rPr>
        <w:t>doręczenia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wezwania</w:t>
      </w:r>
      <w:r w:rsidR="00533BA3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121813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79E6788B" w14:textId="0D4F7C6E" w:rsidR="00B1494C" w:rsidRPr="009325D5" w:rsidRDefault="00B1494C" w:rsidP="00D00363">
      <w:pPr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>
        <w:rPr>
          <w:rFonts w:ascii="Arial" w:hAnsi="Arial" w:cs="Arial"/>
          <w:sz w:val="20"/>
          <w:szCs w:val="20"/>
        </w:rPr>
        <w:t>zatwierdzenia</w:t>
      </w:r>
      <w:r w:rsidR="0093552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wniosku o płatność </w:t>
      </w:r>
      <w:r w:rsidR="0031343D">
        <w:rPr>
          <w:rFonts w:ascii="Arial" w:hAnsi="Arial" w:cs="Arial"/>
          <w:sz w:val="20"/>
          <w:szCs w:val="20"/>
        </w:rPr>
        <w:t>może ulec</w:t>
      </w:r>
      <w:r w:rsidR="0031343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>
        <w:rPr>
          <w:rFonts w:ascii="Arial" w:hAnsi="Arial" w:cs="Arial"/>
          <w:sz w:val="20"/>
          <w:szCs w:val="20"/>
        </w:rPr>
        <w:t>w</w:t>
      </w:r>
      <w:r w:rsidR="008754BE">
        <w:rPr>
          <w:rFonts w:ascii="Arial" w:hAnsi="Arial" w:cs="Arial"/>
          <w:sz w:val="20"/>
          <w:szCs w:val="20"/>
        </w:rPr>
        <w:t>ykona</w:t>
      </w:r>
      <w:r w:rsidR="00FF1E18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>
        <w:rPr>
          <w:rFonts w:ascii="Arial" w:hAnsi="Arial" w:cs="Arial"/>
          <w:sz w:val="20"/>
          <w:szCs w:val="20"/>
        </w:rPr>
        <w:t xml:space="preserve"> </w:t>
      </w:r>
    </w:p>
    <w:p w14:paraId="19AB59BF" w14:textId="656327B4" w:rsidR="00156506" w:rsidRDefault="00B1494C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325D5">
        <w:rPr>
          <w:rFonts w:ascii="Arial" w:hAnsi="Arial" w:cs="Arial"/>
          <w:sz w:val="20"/>
          <w:szCs w:val="20"/>
        </w:rPr>
        <w:t>rozlicz</w:t>
      </w:r>
      <w:r w:rsidR="00935528">
        <w:rPr>
          <w:rFonts w:ascii="Arial" w:hAnsi="Arial" w:cs="Arial"/>
          <w:sz w:val="20"/>
          <w:szCs w:val="20"/>
        </w:rPr>
        <w:t>e</w:t>
      </w:r>
      <w:r w:rsidR="00935528" w:rsidRPr="009325D5">
        <w:rPr>
          <w:rFonts w:ascii="Arial" w:hAnsi="Arial" w:cs="Arial"/>
          <w:sz w:val="20"/>
          <w:szCs w:val="20"/>
        </w:rPr>
        <w:t xml:space="preserve">nia </w:t>
      </w:r>
      <w:r w:rsidRPr="009325D5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>
        <w:rPr>
          <w:rFonts w:ascii="Arial" w:hAnsi="Arial" w:cs="Arial"/>
          <w:sz w:val="20"/>
          <w:szCs w:val="20"/>
        </w:rPr>
        <w:t>może ulec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wydłużeniu o okres niezbędny </w:t>
      </w:r>
      <w:r w:rsidR="00486608" w:rsidRPr="009325D5">
        <w:rPr>
          <w:rFonts w:ascii="Arial" w:hAnsi="Arial" w:cs="Arial"/>
          <w:sz w:val="20"/>
          <w:szCs w:val="20"/>
        </w:rPr>
        <w:t>do</w:t>
      </w:r>
      <w:r w:rsidR="00486608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dokonania zewnętrznej oceny. Instytucja Pośrednicząca informuje </w:t>
      </w:r>
      <w:r w:rsidR="006F79D2">
        <w:rPr>
          <w:rFonts w:ascii="Arial" w:hAnsi="Arial" w:cs="Arial"/>
          <w:sz w:val="20"/>
          <w:szCs w:val="20"/>
        </w:rPr>
        <w:t>Lidera Konsorcjum</w:t>
      </w:r>
      <w:r w:rsidR="006F79D2" w:rsidRPr="009325D5">
        <w:rPr>
          <w:rFonts w:ascii="Arial" w:hAnsi="Arial" w:cs="Arial"/>
          <w:sz w:val="20"/>
          <w:szCs w:val="20"/>
        </w:rPr>
        <w:t xml:space="preserve"> </w:t>
      </w:r>
      <w:r w:rsidR="00486608" w:rsidRPr="009325D5">
        <w:rPr>
          <w:rFonts w:ascii="Arial" w:hAnsi="Arial" w:cs="Arial"/>
          <w:sz w:val="20"/>
          <w:szCs w:val="20"/>
        </w:rPr>
        <w:t>o</w:t>
      </w:r>
      <w:r w:rsidR="00486608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wystąpieniu o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591CC394" w14:textId="3AA5098F" w:rsidR="00156506" w:rsidRPr="00E12F62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 w:rsidR="007A4F74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 w:rsidR="009577F6">
        <w:rPr>
          <w:rFonts w:ascii="Arial" w:hAnsi="Arial" w:cs="Arial"/>
          <w:sz w:val="20"/>
          <w:szCs w:val="20"/>
        </w:rPr>
        <w:t xml:space="preserve"> wniosku o </w:t>
      </w:r>
      <w:r w:rsidR="00F534D8">
        <w:rPr>
          <w:rFonts w:ascii="Arial" w:hAnsi="Arial" w:cs="Arial"/>
          <w:sz w:val="20"/>
          <w:szCs w:val="20"/>
        </w:rPr>
        <w:t>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3F87D9E2" w14:textId="4B64CAEF" w:rsidR="00156506" w:rsidRPr="00E12F62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</w:t>
      </w:r>
      <w:r w:rsidR="00510D78">
        <w:rPr>
          <w:rFonts w:ascii="Arial" w:hAnsi="Arial" w:cs="Arial"/>
          <w:sz w:val="20"/>
          <w:szCs w:val="20"/>
        </w:rPr>
        <w:t>Lider Konsorcjum</w:t>
      </w:r>
      <w:r w:rsidR="00510D78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składa do Instytucji Pośredniczącej wniosek o płatność w formie </w:t>
      </w:r>
      <w:r w:rsidR="00B403C5" w:rsidRPr="006C2789">
        <w:rPr>
          <w:rFonts w:ascii="Arial" w:hAnsi="Arial" w:cs="Arial"/>
          <w:sz w:val="20"/>
          <w:szCs w:val="20"/>
        </w:rPr>
        <w:t>p</w:t>
      </w:r>
      <w:r w:rsidR="00B403C5">
        <w:rPr>
          <w:rFonts w:ascii="Arial" w:hAnsi="Arial" w:cs="Arial"/>
          <w:sz w:val="20"/>
          <w:szCs w:val="20"/>
        </w:rPr>
        <w:t>apierowej</w:t>
      </w:r>
      <w:r w:rsidR="00B403C5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i na nośniku elektronicznym </w:t>
      </w:r>
      <w:r w:rsidR="00DA30FC" w:rsidRPr="006C2789">
        <w:rPr>
          <w:rFonts w:ascii="Arial" w:hAnsi="Arial" w:cs="Arial"/>
          <w:sz w:val="20"/>
          <w:szCs w:val="20"/>
        </w:rPr>
        <w:t>lub</w:t>
      </w:r>
      <w:r w:rsidR="00DA30FC">
        <w:rPr>
          <w:rFonts w:ascii="Arial" w:hAnsi="Arial" w:cs="Arial"/>
          <w:sz w:val="20"/>
          <w:szCs w:val="20"/>
        </w:rPr>
        <w:t xml:space="preserve"> </w:t>
      </w:r>
      <w:r w:rsidR="00DA30FC" w:rsidRPr="006C2789">
        <w:rPr>
          <w:rFonts w:ascii="Arial" w:hAnsi="Arial" w:cs="Arial"/>
          <w:sz w:val="20"/>
          <w:szCs w:val="20"/>
        </w:rPr>
        <w:t>za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 xml:space="preserve">pośrednictwem platformy ePUAP w formacie zgodnym z SL2014. </w:t>
      </w:r>
      <w:r w:rsidR="009E3856">
        <w:rPr>
          <w:rFonts w:ascii="Arial" w:hAnsi="Arial" w:cs="Arial"/>
          <w:sz w:val="20"/>
          <w:szCs w:val="20"/>
        </w:rPr>
        <w:t>Brak możliwości przesłania wniosku o płatność za pośrednictwem SL2014 lub ePUAP z przyczyn niewynikających z</w:t>
      </w:r>
      <w:r w:rsidR="00DA30FC">
        <w:rPr>
          <w:rFonts w:ascii="Arial" w:hAnsi="Arial" w:cs="Arial"/>
          <w:sz w:val="20"/>
          <w:szCs w:val="20"/>
        </w:rPr>
        <w:t> </w:t>
      </w:r>
      <w:r w:rsidR="009E3856">
        <w:rPr>
          <w:rFonts w:ascii="Arial" w:hAnsi="Arial" w:cs="Arial"/>
          <w:sz w:val="20"/>
          <w:szCs w:val="20"/>
        </w:rPr>
        <w:t xml:space="preserve">dostępności usług tych systemów, nie zwalnia </w:t>
      </w:r>
      <w:r w:rsidR="00510D78">
        <w:rPr>
          <w:rFonts w:ascii="Arial" w:hAnsi="Arial" w:cs="Arial"/>
          <w:sz w:val="20"/>
          <w:szCs w:val="20"/>
        </w:rPr>
        <w:t>Lidera Konsorcjum</w:t>
      </w:r>
      <w:r w:rsidR="009E3856">
        <w:rPr>
          <w:rFonts w:ascii="Arial" w:hAnsi="Arial" w:cs="Arial"/>
          <w:sz w:val="20"/>
          <w:szCs w:val="20"/>
        </w:rPr>
        <w:t xml:space="preserve"> z sankcji związanych z</w:t>
      </w:r>
      <w:r w:rsidR="00DA30FC">
        <w:rPr>
          <w:rFonts w:ascii="Arial" w:hAnsi="Arial" w:cs="Arial"/>
          <w:sz w:val="20"/>
          <w:szCs w:val="20"/>
        </w:rPr>
        <w:t> </w:t>
      </w:r>
      <w:r w:rsidR="009E3856">
        <w:rPr>
          <w:rFonts w:ascii="Arial" w:hAnsi="Arial" w:cs="Arial"/>
          <w:sz w:val="20"/>
          <w:szCs w:val="20"/>
        </w:rPr>
        <w:t xml:space="preserve">nieterminowym złożeniem wniosku. </w:t>
      </w:r>
    </w:p>
    <w:p w14:paraId="114B53E6" w14:textId="62B4D040" w:rsidR="00741C77" w:rsidRPr="006C2789" w:rsidRDefault="00741C77" w:rsidP="00741C77">
      <w:pPr>
        <w:pStyle w:val="Tekstpodstawowy"/>
        <w:numPr>
          <w:ilvl w:val="0"/>
          <w:numId w:val="12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zatwierdzenie </w:t>
      </w:r>
      <w:r w:rsidR="00DA30FC" w:rsidRPr="006C2789">
        <w:rPr>
          <w:rFonts w:ascii="Arial" w:hAnsi="Arial" w:cs="Arial"/>
          <w:sz w:val="20"/>
          <w:szCs w:val="20"/>
        </w:rPr>
        <w:t>przez</w:t>
      </w:r>
      <w:r w:rsidR="00DA30FC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Instytucję Pośredniczącą poniesionych przez Beneficjent</w:t>
      </w:r>
      <w:r w:rsidR="00510D78">
        <w:rPr>
          <w:rFonts w:ascii="Arial" w:hAnsi="Arial" w:cs="Arial"/>
          <w:sz w:val="20"/>
          <w:szCs w:val="20"/>
        </w:rPr>
        <w:t xml:space="preserve">ów </w:t>
      </w:r>
      <w:r w:rsidRPr="006C2789">
        <w:rPr>
          <w:rFonts w:ascii="Arial" w:hAnsi="Arial" w:cs="Arial"/>
          <w:sz w:val="20"/>
          <w:szCs w:val="20"/>
        </w:rPr>
        <w:t xml:space="preserve">wydatków kwalifikowalnych oraz pozytywne zweryfikowanie części sprawozdawczej wniosku o płatność oraz wniesienie przez </w:t>
      </w:r>
      <w:r w:rsidR="00510D78" w:rsidRPr="006C2789">
        <w:rPr>
          <w:rFonts w:ascii="Arial" w:hAnsi="Arial" w:cs="Arial"/>
          <w:sz w:val="20"/>
          <w:szCs w:val="20"/>
        </w:rPr>
        <w:t>Beneficjent</w:t>
      </w:r>
      <w:r w:rsidR="00510D78">
        <w:rPr>
          <w:rFonts w:ascii="Arial" w:hAnsi="Arial" w:cs="Arial"/>
          <w:sz w:val="20"/>
          <w:szCs w:val="20"/>
        </w:rPr>
        <w:t>ów</w:t>
      </w:r>
      <w:r w:rsidR="00510D78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zabezpieczenia, o którym mowa w §1</w:t>
      </w:r>
      <w:r>
        <w:rPr>
          <w:rFonts w:ascii="Arial" w:hAnsi="Arial" w:cs="Arial"/>
          <w:sz w:val="20"/>
          <w:szCs w:val="20"/>
        </w:rPr>
        <w:t>6</w:t>
      </w:r>
      <w:r w:rsidRPr="00E12F62">
        <w:rPr>
          <w:rFonts w:ascii="Arial" w:hAnsi="Arial" w:cs="Arial"/>
          <w:sz w:val="20"/>
          <w:szCs w:val="20"/>
        </w:rPr>
        <w:t>;</w:t>
      </w:r>
    </w:p>
    <w:p w14:paraId="11DE581B" w14:textId="77777777" w:rsidR="00156506" w:rsidRPr="006C2789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19E6BB1C" w14:textId="5757F3B8" w:rsidR="00156506" w:rsidRPr="006C2789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Informacja o zatwierdzeniu wniosku o płatność jest przekazywana </w:t>
      </w:r>
      <w:r w:rsidR="00510D78">
        <w:rPr>
          <w:rFonts w:ascii="Arial" w:hAnsi="Arial" w:cs="Arial"/>
          <w:sz w:val="20"/>
          <w:szCs w:val="20"/>
        </w:rPr>
        <w:t>Liderowi Konsorcjum</w:t>
      </w:r>
      <w:r w:rsidR="00510D78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przez Instytucję Pośredniczącą niezwłocznie po zatwierdzeniu wniosku o płatność. W przypadku wystąpienia rozbieżności między kwotą wnioskowaną przez </w:t>
      </w:r>
      <w:r w:rsidR="00510D78">
        <w:rPr>
          <w:rFonts w:ascii="Arial" w:hAnsi="Arial" w:cs="Arial"/>
          <w:sz w:val="20"/>
          <w:szCs w:val="20"/>
        </w:rPr>
        <w:t>Lidera Konsorcjum</w:t>
      </w:r>
      <w:r w:rsidR="00510D78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we wniosku </w:t>
      </w:r>
      <w:r w:rsidR="00DA30FC" w:rsidRPr="006C2789">
        <w:rPr>
          <w:rFonts w:ascii="Arial" w:hAnsi="Arial" w:cs="Arial"/>
          <w:sz w:val="20"/>
          <w:szCs w:val="20"/>
        </w:rPr>
        <w:t>o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płatność a wysokością kwoty zatwierdzonej do wypłaty Instytucja Pośrednicząca przekazuje również uzasadnienie.</w:t>
      </w:r>
    </w:p>
    <w:p w14:paraId="43A4D699" w14:textId="35E77B98" w:rsidR="00156506" w:rsidRPr="006C2789" w:rsidRDefault="00156506" w:rsidP="00E468A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25C9729E" w14:textId="3FA8B349" w:rsidR="00156506" w:rsidRPr="006C2789" w:rsidRDefault="00156506" w:rsidP="00E468AF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wystąpienia uzasadnionych podejrzeń, że Projekt jest realizowany niezgodnie z Umową (w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 w przypadku stwierdzenia rozbieżności między realizowanymi działaniami a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zapisami wniosku o dofinansowanie) oraz wystąpienia podejrzenia lub stwierdzenia nieprawidłowości;</w:t>
      </w:r>
    </w:p>
    <w:p w14:paraId="3C3ED25E" w14:textId="45F2BDF4" w:rsidR="008754BE" w:rsidRDefault="00156506" w:rsidP="00E468AF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powzięcia przez Instytucję Pośredniczącą informacji od organów ochrony prawa lub kontroli o trwających czynnościach lub toczącym się postępowaniu karnym mogących mieć wpływ </w:t>
      </w:r>
      <w:r w:rsidR="00DA30FC" w:rsidRPr="006C2789">
        <w:rPr>
          <w:rFonts w:ascii="Arial" w:hAnsi="Arial" w:cs="Arial"/>
          <w:sz w:val="20"/>
          <w:szCs w:val="20"/>
        </w:rPr>
        <w:t>na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prawidłową realizację Projektu</w:t>
      </w:r>
      <w:r w:rsidR="008754BE">
        <w:rPr>
          <w:rFonts w:ascii="Arial" w:hAnsi="Arial" w:cs="Arial"/>
          <w:sz w:val="20"/>
          <w:szCs w:val="20"/>
        </w:rPr>
        <w:t>;</w:t>
      </w:r>
    </w:p>
    <w:p w14:paraId="5119381D" w14:textId="77777777" w:rsidR="00156506" w:rsidRDefault="008754BE" w:rsidP="00E468AF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E468AF">
        <w:rPr>
          <w:rFonts w:ascii="Arial" w:hAnsi="Arial" w:cs="Arial"/>
          <w:sz w:val="20"/>
          <w:szCs w:val="20"/>
        </w:rPr>
        <w:t>do czasu wykonania zaleceń wynikających z ostatecznej informacji pokontrolnej z kontroli Projektu</w:t>
      </w:r>
      <w:r w:rsidR="00436E0A" w:rsidRPr="00E468AF">
        <w:rPr>
          <w:rFonts w:ascii="Arial" w:hAnsi="Arial" w:cs="Arial"/>
          <w:sz w:val="20"/>
          <w:szCs w:val="20"/>
        </w:rPr>
        <w:t>.</w:t>
      </w:r>
    </w:p>
    <w:p w14:paraId="4F8A93D1" w14:textId="0C6E0998" w:rsidR="00B4585C" w:rsidRPr="006C2789" w:rsidRDefault="003A268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podjęcia przez Instytucję Pośredniczącą decyzji o wstrzymaniu wystawienia zlecenia płatności Instytucja Pośrednicząca informuje o tym </w:t>
      </w:r>
      <w:r w:rsidR="00510D78">
        <w:rPr>
          <w:rFonts w:ascii="Arial" w:hAnsi="Arial" w:cs="Arial"/>
          <w:sz w:val="20"/>
          <w:szCs w:val="20"/>
        </w:rPr>
        <w:t>Li</w:t>
      </w:r>
      <w:r w:rsidR="009160E1">
        <w:rPr>
          <w:rFonts w:ascii="Arial" w:hAnsi="Arial" w:cs="Arial"/>
          <w:sz w:val="20"/>
          <w:szCs w:val="20"/>
        </w:rPr>
        <w:t>dera Konsorcjum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558641" w14:textId="32935A50" w:rsidR="00156506" w:rsidRDefault="00156506" w:rsidP="00C74369">
      <w:pPr>
        <w:numPr>
          <w:ilvl w:val="0"/>
          <w:numId w:val="12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CB64E5" w:rsidRPr="006C2789">
        <w:rPr>
          <w:rFonts w:ascii="Arial" w:hAnsi="Arial" w:cs="Arial"/>
          <w:sz w:val="20"/>
          <w:szCs w:val="20"/>
        </w:rPr>
        <w:t>2</w:t>
      </w:r>
      <w:r w:rsidR="00CB64E5">
        <w:rPr>
          <w:rFonts w:ascii="Arial" w:hAnsi="Arial" w:cs="Arial"/>
          <w:sz w:val="20"/>
          <w:szCs w:val="20"/>
        </w:rPr>
        <w:t>4</w:t>
      </w:r>
      <w:r w:rsidRPr="006C2789">
        <w:rPr>
          <w:rFonts w:ascii="Arial" w:hAnsi="Arial" w:cs="Arial"/>
          <w:sz w:val="20"/>
          <w:szCs w:val="20"/>
        </w:rPr>
        <w:t>.</w:t>
      </w:r>
    </w:p>
    <w:p w14:paraId="760C3078" w14:textId="5C866555" w:rsidR="00245FF3" w:rsidRPr="00E12F62" w:rsidRDefault="006F79D2" w:rsidP="00245FF3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6C2789">
        <w:rPr>
          <w:rFonts w:ascii="Arial" w:hAnsi="Arial" w:cs="Arial"/>
          <w:sz w:val="20"/>
          <w:szCs w:val="20"/>
        </w:rPr>
        <w:t xml:space="preserve"> </w:t>
      </w:r>
      <w:r w:rsidR="00245FF3" w:rsidRPr="006C2789">
        <w:rPr>
          <w:rFonts w:ascii="Arial" w:hAnsi="Arial" w:cs="Arial"/>
          <w:sz w:val="20"/>
          <w:szCs w:val="20"/>
        </w:rPr>
        <w:t>składa wniosek o płatność końcową w terminie 30 dni od dnia poniesienia ostatniego wydatku w Projekcie</w:t>
      </w:r>
      <w:r w:rsidR="00245FF3">
        <w:rPr>
          <w:rFonts w:ascii="Arial" w:hAnsi="Arial" w:cs="Arial"/>
          <w:sz w:val="20"/>
          <w:szCs w:val="20"/>
        </w:rPr>
        <w:t>,</w:t>
      </w:r>
      <w:r w:rsidR="00245FF3" w:rsidRPr="006C2789">
        <w:rPr>
          <w:rFonts w:ascii="Arial" w:hAnsi="Arial" w:cs="Arial"/>
          <w:sz w:val="20"/>
          <w:szCs w:val="20"/>
        </w:rPr>
        <w:t xml:space="preserve"> jednak nie później niż w </w:t>
      </w:r>
      <w:r w:rsidR="00245FF3">
        <w:rPr>
          <w:rFonts w:ascii="Arial" w:hAnsi="Arial" w:cs="Arial"/>
          <w:sz w:val="20"/>
          <w:szCs w:val="20"/>
        </w:rPr>
        <w:t>dniu upływu okresu,</w:t>
      </w:r>
      <w:r w:rsidR="00245FF3" w:rsidRPr="006C2789">
        <w:rPr>
          <w:rFonts w:ascii="Arial" w:hAnsi="Arial" w:cs="Arial"/>
          <w:sz w:val="20"/>
          <w:szCs w:val="20"/>
        </w:rPr>
        <w:t xml:space="preserve"> </w:t>
      </w:r>
      <w:r w:rsidR="00245FF3">
        <w:rPr>
          <w:rFonts w:ascii="Arial" w:hAnsi="Arial" w:cs="Arial"/>
          <w:sz w:val="20"/>
          <w:szCs w:val="20"/>
        </w:rPr>
        <w:t>o którym mowa</w:t>
      </w:r>
      <w:r w:rsidR="00245FF3" w:rsidRPr="006C2789">
        <w:rPr>
          <w:rFonts w:ascii="Arial" w:hAnsi="Arial" w:cs="Arial"/>
          <w:sz w:val="20"/>
          <w:szCs w:val="20"/>
        </w:rPr>
        <w:t xml:space="preserve"> </w:t>
      </w:r>
      <w:r w:rsidR="00DA30FC" w:rsidRPr="006C2789">
        <w:rPr>
          <w:rFonts w:ascii="Arial" w:hAnsi="Arial" w:cs="Arial"/>
          <w:sz w:val="20"/>
          <w:szCs w:val="20"/>
        </w:rPr>
        <w:t>w</w:t>
      </w:r>
      <w:r w:rsidR="00DA30FC">
        <w:rPr>
          <w:rFonts w:ascii="Arial" w:hAnsi="Arial" w:cs="Arial"/>
          <w:sz w:val="20"/>
          <w:szCs w:val="20"/>
        </w:rPr>
        <w:t> </w:t>
      </w:r>
      <w:r w:rsidR="00DA30FC" w:rsidRPr="006C2789">
        <w:rPr>
          <w:rFonts w:ascii="Arial" w:hAnsi="Arial" w:cs="Arial"/>
          <w:sz w:val="20"/>
          <w:szCs w:val="20"/>
        </w:rPr>
        <w:t>§</w:t>
      </w:r>
      <w:r w:rsidR="00DA30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</w:t>
      </w:r>
      <w:r w:rsidRPr="006C2789">
        <w:rPr>
          <w:rFonts w:ascii="Arial" w:hAnsi="Arial" w:cs="Arial"/>
          <w:sz w:val="20"/>
          <w:szCs w:val="20"/>
        </w:rPr>
        <w:t xml:space="preserve"> </w:t>
      </w:r>
      <w:r w:rsidR="00245FF3" w:rsidRPr="006C2789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="00245FF3" w:rsidRPr="006C2789">
        <w:rPr>
          <w:rFonts w:ascii="Arial" w:hAnsi="Arial" w:cs="Arial"/>
          <w:sz w:val="20"/>
          <w:szCs w:val="20"/>
        </w:rPr>
        <w:t xml:space="preserve">. </w:t>
      </w:r>
    </w:p>
    <w:p w14:paraId="4CAC6906" w14:textId="77777777" w:rsidR="00A76035" w:rsidRPr="006C2789" w:rsidRDefault="00A76035" w:rsidP="00E468A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0D45E7B8" w14:textId="7B99EF4F" w:rsidR="00A76035" w:rsidRPr="006C2789" w:rsidRDefault="00A76035" w:rsidP="00E468AF">
      <w:pPr>
        <w:pStyle w:val="Tekstpodstawowy"/>
        <w:numPr>
          <w:ilvl w:val="1"/>
          <w:numId w:val="239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przeprowadzeniu przez Instytucję Pośredniczącą kontroli na zakończenie realizacji Projektu w</w:t>
      </w:r>
      <w:r w:rsidR="00DA30FC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siedzibie Beneficjent</w:t>
      </w:r>
      <w:r w:rsidR="006F79D2">
        <w:rPr>
          <w:rFonts w:ascii="Arial" w:hAnsi="Arial" w:cs="Arial"/>
          <w:sz w:val="20"/>
          <w:szCs w:val="20"/>
        </w:rPr>
        <w:t>ów</w:t>
      </w:r>
      <w:r w:rsidRPr="006C2789">
        <w:rPr>
          <w:rFonts w:ascii="Arial" w:hAnsi="Arial" w:cs="Arial"/>
          <w:sz w:val="20"/>
          <w:szCs w:val="20"/>
        </w:rPr>
        <w:t xml:space="preserve"> lub jeżeli specyfika Projektu tego wymaga w miejscu realizacji Projektu, w celu weryfikacji, czy Projekt został zrealizowany zgodnie z Umową;</w:t>
      </w:r>
    </w:p>
    <w:p w14:paraId="4DD73DD5" w14:textId="77777777" w:rsidR="00A76035" w:rsidRPr="006C2789" w:rsidRDefault="00A76035" w:rsidP="00E468AF">
      <w:pPr>
        <w:pStyle w:val="Tekstpodstawowy"/>
        <w:numPr>
          <w:ilvl w:val="1"/>
          <w:numId w:val="239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2950E400" w14:textId="26AA64D6" w:rsidR="00245FF3" w:rsidRPr="006E4338" w:rsidRDefault="00A76035" w:rsidP="00E468AF">
      <w:pPr>
        <w:pStyle w:val="Tekstpodstawowy"/>
        <w:numPr>
          <w:ilvl w:val="1"/>
          <w:numId w:val="239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 w:rsidR="0084788F">
        <w:rPr>
          <w:rFonts w:ascii="Arial" w:hAnsi="Arial" w:cs="Arial"/>
          <w:sz w:val="20"/>
          <w:szCs w:val="20"/>
        </w:rPr>
        <w:t>.</w:t>
      </w:r>
    </w:p>
    <w:p w14:paraId="1F479411" w14:textId="71EB1E89" w:rsidR="00156506" w:rsidRPr="006C2789" w:rsidRDefault="00156506" w:rsidP="00CD406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8" w:history="1">
        <w:r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Pr="006C2789">
        <w:rPr>
          <w:rFonts w:ascii="Arial" w:hAnsi="Arial" w:cs="Arial"/>
          <w:sz w:val="20"/>
          <w:szCs w:val="20"/>
        </w:rPr>
        <w:t>.</w:t>
      </w:r>
    </w:p>
    <w:p w14:paraId="18080F45" w14:textId="6E404C68" w:rsidR="00156506" w:rsidRPr="006C2789" w:rsidRDefault="00156506" w:rsidP="00E468A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 xml:space="preserve">płatność, brak wystawienia zlecenia płatności lub opóźnienia w przekazywaniu środków na rachunek bankowy </w:t>
      </w:r>
      <w:r w:rsidR="009160E1">
        <w:rPr>
          <w:rFonts w:ascii="Arial" w:hAnsi="Arial" w:cs="Arial"/>
          <w:sz w:val="20"/>
          <w:szCs w:val="20"/>
        </w:rPr>
        <w:t>Lidera Konsorcjum</w:t>
      </w:r>
      <w:r w:rsidR="009160E1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wynikające z przyczyn od niej niezależnych, w tym w</w:t>
      </w:r>
      <w:r w:rsidR="009577F6"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szczególności:</w:t>
      </w:r>
    </w:p>
    <w:p w14:paraId="083E7B4C" w14:textId="77777777" w:rsidR="00156506" w:rsidRPr="006C2789" w:rsidRDefault="00156506" w:rsidP="00E468AF">
      <w:pPr>
        <w:pStyle w:val="Tekstpodstawowy"/>
        <w:numPr>
          <w:ilvl w:val="1"/>
          <w:numId w:val="124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 w:rsidR="00741C77">
        <w:rPr>
          <w:rFonts w:ascii="Arial" w:hAnsi="Arial" w:cs="Arial"/>
          <w:sz w:val="20"/>
          <w:szCs w:val="20"/>
        </w:rPr>
        <w:t>nkach, z których realizowane są</w:t>
      </w:r>
      <w:r w:rsidR="00B70876">
        <w:rPr>
          <w:rFonts w:ascii="Arial" w:hAnsi="Arial" w:cs="Arial"/>
          <w:sz w:val="20"/>
          <w:szCs w:val="20"/>
        </w:rPr>
        <w:t xml:space="preserve">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600CD30C" w14:textId="77777777" w:rsidR="00156506" w:rsidRPr="006C2789" w:rsidRDefault="00156506" w:rsidP="00C74369">
      <w:pPr>
        <w:pStyle w:val="Tekstpodstawowy"/>
        <w:numPr>
          <w:ilvl w:val="1"/>
          <w:numId w:val="12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6709554A" w14:textId="77777777" w:rsidR="00156506" w:rsidRPr="006C2789" w:rsidRDefault="00156506" w:rsidP="00E468AF">
      <w:pPr>
        <w:pStyle w:val="Tekstpodstawowy"/>
        <w:numPr>
          <w:ilvl w:val="1"/>
          <w:numId w:val="124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6C19E13B" w14:textId="77777777" w:rsidR="00156506" w:rsidRPr="006C2789" w:rsidRDefault="00156506" w:rsidP="00E468AF">
      <w:pPr>
        <w:pStyle w:val="Tekstpodstawowy"/>
        <w:numPr>
          <w:ilvl w:val="1"/>
          <w:numId w:val="124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37E27D1C" w14:textId="3463D72D" w:rsidR="00156506" w:rsidRPr="006C2789" w:rsidRDefault="00156506" w:rsidP="00E468A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A76035">
        <w:rPr>
          <w:rFonts w:ascii="Arial" w:hAnsi="Arial" w:cs="Arial"/>
          <w:sz w:val="20"/>
          <w:szCs w:val="20"/>
        </w:rPr>
        <w:t>7</w:t>
      </w:r>
      <w:r w:rsidRPr="006C2789">
        <w:rPr>
          <w:rFonts w:ascii="Arial" w:hAnsi="Arial" w:cs="Arial"/>
          <w:sz w:val="20"/>
          <w:szCs w:val="20"/>
        </w:rPr>
        <w:t xml:space="preserve"> pkt 1 lit. a</w:t>
      </w:r>
      <w:r w:rsidR="00B70876"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</w:t>
      </w:r>
      <w:r w:rsidR="00CB64E5">
        <w:rPr>
          <w:rFonts w:ascii="Arial" w:hAnsi="Arial" w:cs="Arial"/>
          <w:sz w:val="20"/>
          <w:szCs w:val="20"/>
        </w:rPr>
        <w:t xml:space="preserve">Beneficjentowi, </w:t>
      </w:r>
      <w:r w:rsidRPr="006C2789">
        <w:rPr>
          <w:rFonts w:ascii="Arial" w:hAnsi="Arial" w:cs="Arial"/>
          <w:sz w:val="20"/>
          <w:szCs w:val="20"/>
        </w:rPr>
        <w:t>określonym pozycjom w Harmonogramie rzeczowo–finansowym oraz wskazujący ich poniesienie w ramach Programu i Projektu. Opis musi zawierać co najmniej:</w:t>
      </w:r>
    </w:p>
    <w:p w14:paraId="06E66B93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50B9960E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7ABE8501" w14:textId="4B12C36F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</w:t>
      </w:r>
      <w:r w:rsidR="00CB64E5">
        <w:rPr>
          <w:rFonts w:ascii="Arial" w:hAnsi="Arial" w:cs="Arial"/>
          <w:sz w:val="20"/>
          <w:szCs w:val="20"/>
        </w:rPr>
        <w:t xml:space="preserve"> i nazwę Beneficjenta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7A01631B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22440ACE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275F4E63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0E4F05BB" w14:textId="16E777E5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="00417B69" w:rsidRPr="00E12F62">
        <w:rPr>
          <w:rFonts w:ascii="Arial" w:hAnsi="Arial" w:cs="Arial"/>
          <w:sz w:val="20"/>
          <w:szCs w:val="20"/>
        </w:rPr>
        <w:t>su (</w:t>
      </w:r>
      <w:r w:rsidR="00750D9A">
        <w:rPr>
          <w:rFonts w:ascii="Arial" w:hAnsi="Arial" w:cs="Arial"/>
          <w:sz w:val="20"/>
          <w:szCs w:val="20"/>
        </w:rPr>
        <w:t>dokładnej jednostki redakcyjnej</w:t>
      </w:r>
      <w:r w:rsidR="00417B69"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A328D8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089BA1A4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5594C7B9" w14:textId="77777777" w:rsidR="00156506" w:rsidRPr="006C2789" w:rsidRDefault="00156506" w:rsidP="00156506">
      <w:pPr>
        <w:pStyle w:val="Tekstpodstawowy"/>
        <w:numPr>
          <w:ilvl w:val="1"/>
          <w:numId w:val="125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47BEF86C" w14:textId="48EF4044" w:rsidR="00156506" w:rsidRPr="006C2789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44D1683" w14:textId="05771844" w:rsidR="00156506" w:rsidRPr="006C2789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Instytucja Pośrednicząca może poprawić we wniosku o płatność oczywiste pomyłki pisarskie lub rachunkowe, niezwłocznie zawiadamiając o tym </w:t>
      </w:r>
      <w:r w:rsidR="00CB64E5">
        <w:rPr>
          <w:rFonts w:ascii="Arial" w:hAnsi="Arial" w:cs="Arial"/>
          <w:sz w:val="20"/>
          <w:szCs w:val="20"/>
        </w:rPr>
        <w:t>Lidera Konsorcjum</w:t>
      </w:r>
      <w:r w:rsidRPr="006C2789">
        <w:rPr>
          <w:rFonts w:ascii="Arial" w:hAnsi="Arial" w:cs="Arial"/>
          <w:sz w:val="20"/>
          <w:szCs w:val="20"/>
        </w:rPr>
        <w:t>.</w:t>
      </w:r>
    </w:p>
    <w:p w14:paraId="1C6559D0" w14:textId="77777777" w:rsidR="00323F22" w:rsidRDefault="00323F22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77333935" w14:textId="0A079192" w:rsidR="00323F22" w:rsidRDefault="00026143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CB64E5">
        <w:rPr>
          <w:rFonts w:ascii="Arial" w:hAnsi="Arial" w:cs="Arial"/>
          <w:bCs/>
          <w:caps/>
          <w:sz w:val="20"/>
        </w:rPr>
        <w:t>11</w:t>
      </w:r>
      <w:r w:rsidR="00323F22">
        <w:rPr>
          <w:rFonts w:ascii="Arial" w:hAnsi="Arial" w:cs="Arial"/>
          <w:bCs/>
          <w:caps/>
          <w:sz w:val="20"/>
        </w:rPr>
        <w:t>.</w:t>
      </w:r>
    </w:p>
    <w:p w14:paraId="03268C63" w14:textId="77777777" w:rsidR="00323F22" w:rsidRPr="00026143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0DE53D90" w14:textId="77777777" w:rsidR="00967439" w:rsidRPr="00967439" w:rsidRDefault="00026143" w:rsidP="00967439">
      <w:pPr>
        <w:pStyle w:val="Tekstprzypisudolnego"/>
        <w:numPr>
          <w:ilvl w:val="0"/>
          <w:numId w:val="15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26143">
        <w:rPr>
          <w:rFonts w:ascii="Arial" w:hAnsi="Arial" w:cs="Arial"/>
        </w:rPr>
        <w:t>ierwsza transza zaliczki wypłacana jest w wysokości zgodnej z Harmonogramem płatnoś</w:t>
      </w:r>
      <w:r w:rsidRPr="004B401D">
        <w:rPr>
          <w:rFonts w:ascii="Arial" w:hAnsi="Arial" w:cs="Arial"/>
        </w:rPr>
        <w:t>ci</w:t>
      </w:r>
      <w:r>
        <w:rPr>
          <w:rFonts w:ascii="Arial" w:hAnsi="Arial" w:cs="Arial"/>
        </w:rPr>
        <w:t>.</w:t>
      </w:r>
      <w:r w:rsidR="00B43A4B">
        <w:rPr>
          <w:rFonts w:ascii="Arial" w:hAnsi="Arial" w:cs="Arial"/>
        </w:rPr>
        <w:t xml:space="preserve"> </w:t>
      </w:r>
      <w:r w:rsidR="00840C3D">
        <w:rPr>
          <w:rFonts w:ascii="Arial" w:hAnsi="Arial" w:cs="Arial"/>
        </w:rPr>
        <w:t xml:space="preserve">Łączne dofinansowanie przekazane Beneficjentowi w formie zaliczki </w:t>
      </w:r>
      <w:r w:rsidR="007244A4">
        <w:rPr>
          <w:rFonts w:ascii="Arial" w:hAnsi="Arial" w:cs="Arial"/>
        </w:rPr>
        <w:t xml:space="preserve">nie może przekroczyć </w:t>
      </w:r>
      <w:r w:rsidR="00587D72">
        <w:rPr>
          <w:rFonts w:ascii="Arial" w:hAnsi="Arial" w:cs="Arial"/>
        </w:rPr>
        <w:t>40</w:t>
      </w:r>
      <w:r w:rsidR="007244A4">
        <w:rPr>
          <w:rFonts w:ascii="Arial" w:hAnsi="Arial" w:cs="Arial"/>
        </w:rPr>
        <w:t>% dofinansowania, o którym mowa w § </w:t>
      </w:r>
      <w:r w:rsidR="00CB64E5">
        <w:rPr>
          <w:rFonts w:ascii="Arial" w:hAnsi="Arial" w:cs="Arial"/>
        </w:rPr>
        <w:t xml:space="preserve">5 </w:t>
      </w:r>
      <w:r w:rsidR="006F57F1">
        <w:rPr>
          <w:rFonts w:ascii="Arial" w:hAnsi="Arial" w:cs="Arial"/>
        </w:rPr>
        <w:t>ust. 1</w:t>
      </w:r>
      <w:r w:rsidR="00CB64E5">
        <w:rPr>
          <w:rFonts w:ascii="Arial" w:hAnsi="Arial" w:cs="Arial"/>
        </w:rPr>
        <w:t xml:space="preserve"> </w:t>
      </w:r>
      <w:r w:rsidR="00CB64E5" w:rsidRPr="00CB64E5">
        <w:rPr>
          <w:rFonts w:ascii="Arial" w:hAnsi="Arial" w:cs="Arial"/>
        </w:rPr>
        <w:t xml:space="preserve">i </w:t>
      </w:r>
      <w:r w:rsidR="00967439">
        <w:rPr>
          <w:rFonts w:ascii="Arial" w:hAnsi="Arial" w:cs="Arial"/>
        </w:rPr>
        <w:t>odpowiednio § 5 ust. 2.</w:t>
      </w:r>
      <w:r w:rsidR="00967439" w:rsidRPr="00967439">
        <w:rPr>
          <w:rFonts w:ascii="Arial" w:hAnsi="Arial" w:cs="Arial"/>
        </w:rPr>
        <w:t xml:space="preserve"> </w:t>
      </w:r>
    </w:p>
    <w:p w14:paraId="6AA78DA8" w14:textId="77777777" w:rsidR="005D3554" w:rsidRDefault="005D3554" w:rsidP="001202AD">
      <w:pPr>
        <w:pStyle w:val="Tekstprzypisudolnego"/>
        <w:numPr>
          <w:ilvl w:val="0"/>
          <w:numId w:val="15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38F25E4B" w14:textId="366D186B" w:rsidR="005D3554" w:rsidRPr="00FB58A8" w:rsidRDefault="005D3554" w:rsidP="001202AD">
      <w:pPr>
        <w:pStyle w:val="Tekstprzypisudolnego"/>
        <w:numPr>
          <w:ilvl w:val="0"/>
          <w:numId w:val="15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własnych,</w:t>
      </w:r>
      <w:r w:rsidR="000F0AA0"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</w:t>
      </w:r>
      <w:r w:rsidR="002E30C3" w:rsidRPr="00FB58A8">
        <w:rPr>
          <w:rFonts w:ascii="Arial" w:hAnsi="Arial" w:cs="Arial"/>
        </w:rPr>
        <w:t>,</w:t>
      </w:r>
      <w:r w:rsidR="00A6535A" w:rsidRPr="00FB58A8">
        <w:rPr>
          <w:rFonts w:ascii="Arial" w:hAnsi="Arial" w:cs="Arial"/>
        </w:rPr>
        <w:t xml:space="preserve"> za zgodą Instytucji </w:t>
      </w:r>
      <w:r w:rsidR="00972147" w:rsidRPr="00FB58A8">
        <w:rPr>
          <w:rFonts w:ascii="Arial" w:hAnsi="Arial" w:cs="Arial"/>
        </w:rPr>
        <w:t>Pośredniczącej</w:t>
      </w:r>
      <w:r w:rsidR="002E30C3" w:rsidRPr="00FB58A8">
        <w:rPr>
          <w:rFonts w:ascii="Arial" w:hAnsi="Arial" w:cs="Arial"/>
        </w:rPr>
        <w:t>,</w:t>
      </w:r>
      <w:r w:rsidRPr="00FB58A8">
        <w:rPr>
          <w:rFonts w:ascii="Arial" w:hAnsi="Arial" w:cs="Arial"/>
        </w:rPr>
        <w:t xml:space="preserve"> jest uprawniony do przekazania </w:t>
      </w:r>
      <w:r w:rsidR="00DA30FC" w:rsidRPr="00FB58A8">
        <w:rPr>
          <w:rFonts w:ascii="Arial" w:hAnsi="Arial" w:cs="Arial"/>
        </w:rPr>
        <w:t>ze</w:t>
      </w:r>
      <w:r w:rsidR="00DA30FC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środków zaliczki kwot odpowiadających poniesionym wydatkom kwalifikowalnym.</w:t>
      </w:r>
    </w:p>
    <w:p w14:paraId="45182B2D" w14:textId="70FB5F1D" w:rsidR="00E54717" w:rsidRPr="00FB58A8" w:rsidRDefault="00CB64E5" w:rsidP="001202AD">
      <w:pPr>
        <w:numPr>
          <w:ilvl w:val="0"/>
          <w:numId w:val="159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Każdy </w:t>
      </w:r>
      <w:r w:rsidR="00026143" w:rsidRPr="00FB58A8">
        <w:rPr>
          <w:rFonts w:ascii="Arial" w:hAnsi="Arial" w:cs="Arial"/>
          <w:bCs/>
          <w:sz w:val="20"/>
          <w:szCs w:val="20"/>
        </w:rPr>
        <w:t xml:space="preserve">Beneficjent jest zobowiązany do </w:t>
      </w:r>
      <w:r w:rsidR="00F005AA" w:rsidRPr="00FB58A8">
        <w:rPr>
          <w:rFonts w:ascii="Arial" w:hAnsi="Arial" w:cs="Arial"/>
          <w:bCs/>
          <w:sz w:val="20"/>
          <w:szCs w:val="20"/>
        </w:rPr>
        <w:t>rozliczenia transzy</w:t>
      </w:r>
      <w:r w:rsidR="00026143" w:rsidRPr="00FB58A8">
        <w:rPr>
          <w:rFonts w:ascii="Arial" w:hAnsi="Arial" w:cs="Arial"/>
          <w:bCs/>
          <w:sz w:val="20"/>
          <w:szCs w:val="20"/>
        </w:rPr>
        <w:t xml:space="preserve"> </w:t>
      </w:r>
      <w:r w:rsidR="004B401D" w:rsidRPr="00FB58A8">
        <w:rPr>
          <w:rFonts w:ascii="Arial" w:hAnsi="Arial" w:cs="Arial"/>
          <w:bCs/>
          <w:sz w:val="20"/>
          <w:szCs w:val="20"/>
        </w:rPr>
        <w:t>zaliczk</w:t>
      </w:r>
      <w:r w:rsidR="00F005AA" w:rsidRPr="00FB58A8">
        <w:rPr>
          <w:rFonts w:ascii="Arial" w:hAnsi="Arial" w:cs="Arial"/>
          <w:bCs/>
          <w:sz w:val="20"/>
          <w:szCs w:val="20"/>
        </w:rPr>
        <w:t>i</w:t>
      </w:r>
      <w:r w:rsidR="00026143" w:rsidRPr="00FB58A8">
        <w:rPr>
          <w:rFonts w:ascii="Arial" w:hAnsi="Arial" w:cs="Arial"/>
          <w:bCs/>
          <w:sz w:val="20"/>
          <w:szCs w:val="20"/>
        </w:rPr>
        <w:t xml:space="preserve"> 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w wysokości co </w:t>
      </w:r>
      <w:r w:rsidR="0010264C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 </w:t>
      </w:r>
      <w:r w:rsidR="00026143" w:rsidRPr="00FB58A8">
        <w:rPr>
          <w:rFonts w:ascii="Arial" w:hAnsi="Arial" w:cs="Arial"/>
          <w:bCs/>
          <w:sz w:val="20"/>
          <w:szCs w:val="20"/>
        </w:rPr>
        <w:t xml:space="preserve">w terminie 6 miesięcy od dnia </w:t>
      </w:r>
      <w:r w:rsidR="00700746" w:rsidRPr="00FB58A8">
        <w:rPr>
          <w:rFonts w:ascii="Arial" w:hAnsi="Arial" w:cs="Arial"/>
          <w:bCs/>
          <w:sz w:val="20"/>
          <w:szCs w:val="20"/>
        </w:rPr>
        <w:t>otrzymania</w:t>
      </w:r>
      <w:r w:rsidR="00026143" w:rsidRPr="00FB58A8">
        <w:rPr>
          <w:rFonts w:ascii="Arial" w:hAnsi="Arial" w:cs="Arial"/>
          <w:bCs/>
          <w:sz w:val="20"/>
          <w:szCs w:val="20"/>
        </w:rPr>
        <w:t xml:space="preserve"> transzy zaliczki.</w:t>
      </w:r>
    </w:p>
    <w:p w14:paraId="4B3D4593" w14:textId="77777777" w:rsidR="00F005AA" w:rsidRPr="00FB58A8" w:rsidRDefault="00F005AA" w:rsidP="001202AD">
      <w:pPr>
        <w:numPr>
          <w:ilvl w:val="0"/>
          <w:numId w:val="15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1E3C002E" w14:textId="249875E3" w:rsidR="00967439" w:rsidRDefault="00967439" w:rsidP="00967439">
      <w:pPr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Wypłata kolejnej transzy zaliczki następuje pod warunkiem rozliczenia przez </w:t>
      </w:r>
      <w:r w:rsidR="009148B1">
        <w:rPr>
          <w:rFonts w:ascii="Arial" w:hAnsi="Arial" w:cs="Arial"/>
          <w:sz w:val="20"/>
          <w:szCs w:val="20"/>
        </w:rPr>
        <w:t>każdego z</w:t>
      </w:r>
      <w:r w:rsidR="00A83B8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Beneficjentów co najmniej 70% łącznej kwoty przekazanych transz zaliczki.</w:t>
      </w:r>
    </w:p>
    <w:p w14:paraId="6C42BC91" w14:textId="3B22E686" w:rsidR="00F005AA" w:rsidRPr="00FB58A8" w:rsidRDefault="00F005AA" w:rsidP="00755D76">
      <w:pPr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</w:t>
      </w:r>
      <w:r w:rsidR="00DA30FC" w:rsidRPr="00FB58A8">
        <w:rPr>
          <w:rFonts w:ascii="Arial" w:hAnsi="Arial" w:cs="Arial"/>
          <w:sz w:val="20"/>
          <w:szCs w:val="20"/>
        </w:rPr>
        <w:t>o</w:t>
      </w:r>
      <w:r w:rsidR="00DA30FC">
        <w:rPr>
          <w:rFonts w:ascii="Arial" w:hAnsi="Arial" w:cs="Arial"/>
          <w:sz w:val="20"/>
          <w:szCs w:val="20"/>
        </w:rPr>
        <w:t xml:space="preserve"> </w:t>
      </w:r>
      <w:r w:rsidRPr="00FB58A8">
        <w:rPr>
          <w:rFonts w:ascii="Arial" w:hAnsi="Arial" w:cs="Arial"/>
          <w:sz w:val="20"/>
          <w:szCs w:val="20"/>
        </w:rPr>
        <w:t xml:space="preserve">nierozliczone </w:t>
      </w:r>
      <w:r w:rsidR="005A68B2">
        <w:rPr>
          <w:rFonts w:ascii="Arial" w:hAnsi="Arial" w:cs="Arial"/>
          <w:sz w:val="20"/>
          <w:szCs w:val="20"/>
        </w:rPr>
        <w:t>przez Beneficjent</w:t>
      </w:r>
      <w:r w:rsidR="00781820">
        <w:rPr>
          <w:rFonts w:ascii="Arial" w:hAnsi="Arial" w:cs="Arial"/>
          <w:sz w:val="20"/>
          <w:szCs w:val="20"/>
        </w:rPr>
        <w:t>ów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Pr="00FB58A8">
        <w:rPr>
          <w:rFonts w:ascii="Arial" w:hAnsi="Arial" w:cs="Arial"/>
          <w:sz w:val="20"/>
          <w:szCs w:val="20"/>
        </w:rPr>
        <w:t>środki dotychczas otrzymanej zaliczki.</w:t>
      </w:r>
    </w:p>
    <w:p w14:paraId="5748F678" w14:textId="4D07E874" w:rsidR="00F005AA" w:rsidRPr="00FB58A8" w:rsidRDefault="002C53AD" w:rsidP="006E4338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E30C3" w:rsidRPr="00FB58A8">
        <w:rPr>
          <w:rFonts w:ascii="Arial" w:hAnsi="Arial" w:cs="Arial"/>
          <w:sz w:val="20"/>
          <w:szCs w:val="20"/>
        </w:rPr>
        <w:t xml:space="preserve"> </w:t>
      </w:r>
      <w:r w:rsidR="00F005AA" w:rsidRPr="00FB58A8">
        <w:rPr>
          <w:rFonts w:ascii="Arial" w:hAnsi="Arial" w:cs="Arial"/>
          <w:sz w:val="20"/>
          <w:szCs w:val="20"/>
        </w:rPr>
        <w:t>przypadku:</w:t>
      </w:r>
    </w:p>
    <w:p w14:paraId="252433BC" w14:textId="77777777" w:rsidR="00F005AA" w:rsidRPr="00FB58A8" w:rsidRDefault="00F005AA" w:rsidP="006E4338">
      <w:pPr>
        <w:pStyle w:val="Tekstpodstawowy2"/>
        <w:numPr>
          <w:ilvl w:val="0"/>
          <w:numId w:val="161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nierozliczenia transzy zaliczki w </w:t>
      </w:r>
      <w:r w:rsidR="0010264C" w:rsidRPr="00FB58A8">
        <w:rPr>
          <w:rFonts w:ascii="Arial" w:hAnsi="Arial" w:cs="Arial"/>
          <w:sz w:val="20"/>
          <w:szCs w:val="20"/>
        </w:rPr>
        <w:t xml:space="preserve">wysokości lub </w:t>
      </w:r>
      <w:r w:rsidRPr="00FB58A8">
        <w:rPr>
          <w:rFonts w:ascii="Arial" w:hAnsi="Arial" w:cs="Arial"/>
          <w:sz w:val="20"/>
          <w:szCs w:val="20"/>
        </w:rPr>
        <w:t>terminie określony</w:t>
      </w:r>
      <w:r w:rsidR="0010264C" w:rsidRPr="00FB58A8">
        <w:rPr>
          <w:rFonts w:ascii="Arial" w:hAnsi="Arial" w:cs="Arial"/>
          <w:sz w:val="20"/>
          <w:szCs w:val="20"/>
        </w:rPr>
        <w:t>ch</w:t>
      </w:r>
      <w:r w:rsidRPr="00FB58A8">
        <w:rPr>
          <w:rFonts w:ascii="Arial" w:hAnsi="Arial" w:cs="Arial"/>
          <w:sz w:val="20"/>
          <w:szCs w:val="20"/>
        </w:rPr>
        <w:t xml:space="preserve"> w ust. </w:t>
      </w:r>
      <w:r w:rsidR="005D3554" w:rsidRPr="00FB58A8">
        <w:rPr>
          <w:rFonts w:ascii="Arial" w:hAnsi="Arial" w:cs="Arial"/>
          <w:sz w:val="20"/>
          <w:szCs w:val="20"/>
        </w:rPr>
        <w:t>4</w:t>
      </w:r>
      <w:r w:rsidRPr="00FB58A8">
        <w:rPr>
          <w:rFonts w:ascii="Arial" w:hAnsi="Arial" w:cs="Arial"/>
          <w:sz w:val="20"/>
          <w:szCs w:val="20"/>
        </w:rPr>
        <w:t xml:space="preserve"> lub </w:t>
      </w:r>
    </w:p>
    <w:p w14:paraId="78E17A7A" w14:textId="436D7C30" w:rsidR="00F005AA" w:rsidRPr="00FB58A8" w:rsidRDefault="00F005AA" w:rsidP="006E4338">
      <w:pPr>
        <w:pStyle w:val="Tekstpodstawowy2"/>
        <w:numPr>
          <w:ilvl w:val="0"/>
          <w:numId w:val="161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gdy kwota dofinansowania wynikająca z zatwierdzonych przez Instytucję Pośredniczącą wydatków kwalifikowalnych wraz z dokonanym zwrotem zaliczki </w:t>
      </w:r>
      <w:r w:rsidR="00DA30FC" w:rsidRPr="00FB58A8">
        <w:rPr>
          <w:rFonts w:ascii="Arial" w:hAnsi="Arial" w:cs="Arial"/>
          <w:sz w:val="20"/>
          <w:szCs w:val="20"/>
        </w:rPr>
        <w:t>nie</w:t>
      </w:r>
      <w:r w:rsidR="00DA30FC">
        <w:rPr>
          <w:rFonts w:ascii="Arial" w:hAnsi="Arial" w:cs="Arial"/>
          <w:sz w:val="20"/>
          <w:szCs w:val="20"/>
        </w:rPr>
        <w:t xml:space="preserve"> </w:t>
      </w:r>
      <w:r w:rsidRPr="00FB58A8">
        <w:rPr>
          <w:rFonts w:ascii="Arial" w:hAnsi="Arial" w:cs="Arial"/>
          <w:sz w:val="20"/>
          <w:szCs w:val="20"/>
        </w:rPr>
        <w:t xml:space="preserve">stanowi co najmniej 70% łącznej kwoty przekazanych </w:t>
      </w:r>
      <w:r w:rsidR="00781820">
        <w:rPr>
          <w:rFonts w:ascii="Arial" w:hAnsi="Arial" w:cs="Arial"/>
          <w:sz w:val="20"/>
          <w:szCs w:val="20"/>
        </w:rPr>
        <w:t xml:space="preserve">Beneficjentowi </w:t>
      </w:r>
      <w:r w:rsidRPr="00FB58A8">
        <w:rPr>
          <w:rFonts w:ascii="Arial" w:hAnsi="Arial" w:cs="Arial"/>
          <w:sz w:val="20"/>
          <w:szCs w:val="20"/>
        </w:rPr>
        <w:t>transz zaliczki,</w:t>
      </w:r>
    </w:p>
    <w:p w14:paraId="7D248996" w14:textId="6B4D526A" w:rsidR="00F005AA" w:rsidRPr="004A5294" w:rsidRDefault="00F005AA" w:rsidP="004A5294">
      <w:pPr>
        <w:pStyle w:val="Akapitzlist"/>
        <w:numPr>
          <w:ilvl w:val="0"/>
          <w:numId w:val="2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A5294">
        <w:rPr>
          <w:rFonts w:ascii="Arial" w:hAnsi="Arial" w:cs="Arial"/>
          <w:sz w:val="20"/>
          <w:szCs w:val="20"/>
        </w:rPr>
        <w:t>od środków pozostałych do rozliczenia</w:t>
      </w:r>
      <w:r w:rsidR="00A85A94" w:rsidRPr="004A5294">
        <w:rPr>
          <w:rFonts w:ascii="Arial" w:hAnsi="Arial" w:cs="Arial"/>
          <w:sz w:val="20"/>
          <w:szCs w:val="20"/>
        </w:rPr>
        <w:t xml:space="preserve"> </w:t>
      </w:r>
      <w:r w:rsidR="0010264C" w:rsidRPr="004A5294">
        <w:rPr>
          <w:rFonts w:ascii="Arial" w:hAnsi="Arial" w:cs="Arial"/>
          <w:sz w:val="20"/>
          <w:szCs w:val="20"/>
        </w:rPr>
        <w:t>70% łącznej kwoty przekazanych transz zaliczki</w:t>
      </w:r>
      <w:r w:rsidR="0010264C" w:rsidRPr="0055584E">
        <w:rPr>
          <w:rFonts w:cs="Arial"/>
          <w:szCs w:val="20"/>
        </w:rPr>
        <w:t xml:space="preserve"> </w:t>
      </w:r>
      <w:r w:rsidRPr="004A5294">
        <w:rPr>
          <w:rFonts w:ascii="Arial" w:hAnsi="Arial" w:cs="Arial"/>
          <w:sz w:val="20"/>
          <w:szCs w:val="20"/>
        </w:rPr>
        <w:t xml:space="preserve">nalicza się odsetki jak dla zaległości podatkowych, liczone od dnia przekazania środków </w:t>
      </w:r>
      <w:r w:rsidR="00DA30FC" w:rsidRPr="004A5294">
        <w:rPr>
          <w:rFonts w:ascii="Arial" w:hAnsi="Arial" w:cs="Arial"/>
          <w:sz w:val="20"/>
          <w:szCs w:val="20"/>
        </w:rPr>
        <w:t>do</w:t>
      </w:r>
      <w:r w:rsidR="00DA30FC">
        <w:rPr>
          <w:rFonts w:ascii="Arial" w:hAnsi="Arial" w:cs="Arial"/>
          <w:sz w:val="20"/>
          <w:szCs w:val="20"/>
        </w:rPr>
        <w:t> </w:t>
      </w:r>
      <w:r w:rsidRPr="004A5294">
        <w:rPr>
          <w:rFonts w:ascii="Arial" w:hAnsi="Arial" w:cs="Arial"/>
          <w:sz w:val="20"/>
          <w:szCs w:val="20"/>
        </w:rPr>
        <w:t>dnia:</w:t>
      </w:r>
    </w:p>
    <w:p w14:paraId="7DBF35A7" w14:textId="77777777" w:rsidR="00F005AA" w:rsidRPr="00755D76" w:rsidRDefault="00F005AA" w:rsidP="00DA30FC">
      <w:pPr>
        <w:spacing w:after="120"/>
        <w:ind w:left="1560" w:hanging="567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a) zwrotu nierozliczonej zaliczki lub</w:t>
      </w:r>
    </w:p>
    <w:p w14:paraId="2B7A32BE" w14:textId="77777777" w:rsidR="004E5BE9" w:rsidRPr="00755D76" w:rsidRDefault="00F005AA" w:rsidP="00DA30FC">
      <w:pPr>
        <w:spacing w:after="120"/>
        <w:ind w:left="1560" w:hanging="567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b) złożenia kolejnego wniosku o płatność.</w:t>
      </w:r>
    </w:p>
    <w:p w14:paraId="09F96C3B" w14:textId="51BCAB90" w:rsidR="009E3856" w:rsidRDefault="009E3856" w:rsidP="006E4338">
      <w:pPr>
        <w:numPr>
          <w:ilvl w:val="0"/>
          <w:numId w:val="15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Dniem rozliczenia zaliczki uznaje się dzień złożenia wniosku o płatność na zasadach określonych w</w:t>
      </w:r>
      <w:r w:rsidR="00DA30FC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§</w:t>
      </w:r>
      <w:r w:rsidR="00DA30FC">
        <w:rPr>
          <w:rFonts w:ascii="Arial" w:hAnsi="Arial" w:cs="Arial"/>
          <w:bCs/>
          <w:sz w:val="20"/>
          <w:szCs w:val="20"/>
        </w:rPr>
        <w:t> </w:t>
      </w:r>
      <w:r w:rsidR="00250A47">
        <w:rPr>
          <w:rFonts w:ascii="Arial" w:hAnsi="Arial" w:cs="Arial"/>
          <w:bCs/>
          <w:sz w:val="20"/>
          <w:szCs w:val="20"/>
        </w:rPr>
        <w:t>1</w:t>
      </w:r>
      <w:r w:rsidR="00C703F0">
        <w:rPr>
          <w:rFonts w:ascii="Arial" w:hAnsi="Arial" w:cs="Arial"/>
          <w:bCs/>
          <w:sz w:val="20"/>
          <w:szCs w:val="20"/>
        </w:rPr>
        <w:t>0</w:t>
      </w:r>
      <w:r w:rsidR="00250A47">
        <w:rPr>
          <w:rFonts w:ascii="Arial" w:hAnsi="Arial" w:cs="Arial"/>
          <w:bCs/>
          <w:sz w:val="20"/>
          <w:szCs w:val="20"/>
        </w:rPr>
        <w:t xml:space="preserve"> ust.14 i 15. </w:t>
      </w:r>
    </w:p>
    <w:p w14:paraId="038ED460" w14:textId="1CBE72CA" w:rsidR="005D3554" w:rsidRPr="0042637C" w:rsidRDefault="0093515D" w:rsidP="00516731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 xml:space="preserve">Kolejna wypłata dofinansowania jest pomniejszana o odsetki bankowe narosłe na </w:t>
      </w:r>
      <w:r w:rsidR="00781820">
        <w:rPr>
          <w:rFonts w:ascii="Arial" w:hAnsi="Arial" w:cs="Arial"/>
          <w:sz w:val="20"/>
          <w:szCs w:val="20"/>
        </w:rPr>
        <w:t>należących do</w:t>
      </w:r>
      <w:r w:rsidR="00DA30FC">
        <w:rPr>
          <w:rFonts w:ascii="Arial" w:hAnsi="Arial" w:cs="Arial"/>
          <w:sz w:val="20"/>
          <w:szCs w:val="20"/>
        </w:rPr>
        <w:t> </w:t>
      </w:r>
      <w:r w:rsidR="00781820" w:rsidRPr="00516731">
        <w:rPr>
          <w:rFonts w:ascii="Arial" w:hAnsi="Arial" w:cs="Arial"/>
          <w:sz w:val="20"/>
          <w:szCs w:val="20"/>
        </w:rPr>
        <w:t>Beneficjent</w:t>
      </w:r>
      <w:r w:rsidR="00781820">
        <w:rPr>
          <w:rFonts w:ascii="Arial" w:hAnsi="Arial" w:cs="Arial"/>
          <w:sz w:val="20"/>
          <w:szCs w:val="20"/>
        </w:rPr>
        <w:t>ów</w:t>
      </w:r>
      <w:r w:rsidR="00781820" w:rsidRPr="0042637C">
        <w:rPr>
          <w:rFonts w:ascii="Arial" w:hAnsi="Arial" w:cs="Arial"/>
          <w:sz w:val="20"/>
          <w:szCs w:val="20"/>
        </w:rPr>
        <w:t xml:space="preserve"> rachunk</w:t>
      </w:r>
      <w:r w:rsidR="00781820">
        <w:rPr>
          <w:rFonts w:ascii="Arial" w:hAnsi="Arial" w:cs="Arial"/>
          <w:sz w:val="20"/>
          <w:szCs w:val="20"/>
        </w:rPr>
        <w:t>ach</w:t>
      </w:r>
      <w:r w:rsidR="00781820" w:rsidRPr="0042637C">
        <w:rPr>
          <w:rFonts w:ascii="Arial" w:hAnsi="Arial" w:cs="Arial"/>
          <w:sz w:val="20"/>
          <w:szCs w:val="20"/>
        </w:rPr>
        <w:t xml:space="preserve"> bankowy</w:t>
      </w:r>
      <w:r w:rsidR="00781820">
        <w:rPr>
          <w:rFonts w:ascii="Arial" w:hAnsi="Arial" w:cs="Arial"/>
          <w:sz w:val="20"/>
          <w:szCs w:val="20"/>
        </w:rPr>
        <w:t>ch</w:t>
      </w:r>
      <w:r w:rsidR="00781820" w:rsidRPr="0042637C">
        <w:rPr>
          <w:rFonts w:ascii="Arial" w:hAnsi="Arial" w:cs="Arial"/>
          <w:sz w:val="20"/>
          <w:szCs w:val="20"/>
        </w:rPr>
        <w:t xml:space="preserve"> zaliczkowy</w:t>
      </w:r>
      <w:r w:rsidR="00781820">
        <w:rPr>
          <w:rFonts w:ascii="Arial" w:hAnsi="Arial" w:cs="Arial"/>
          <w:sz w:val="20"/>
          <w:szCs w:val="20"/>
        </w:rPr>
        <w:t>ch</w:t>
      </w:r>
      <w:r w:rsidRPr="0042637C">
        <w:rPr>
          <w:rFonts w:ascii="Arial" w:hAnsi="Arial" w:cs="Arial"/>
          <w:sz w:val="20"/>
          <w:szCs w:val="20"/>
        </w:rPr>
        <w:t xml:space="preserve">. </w:t>
      </w:r>
      <w:r w:rsidR="005F7FB9"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tego rachunku za okres, którego dotyczy wniosek o płatność. </w:t>
      </w:r>
      <w:r w:rsidRPr="0042637C">
        <w:rPr>
          <w:rFonts w:ascii="Arial" w:hAnsi="Arial" w:cs="Arial"/>
          <w:sz w:val="20"/>
          <w:szCs w:val="20"/>
        </w:rPr>
        <w:t xml:space="preserve">W przypadku konieczności zwrotu odsetek bankowych, Instytucja Pośrednicząca poinformuje </w:t>
      </w:r>
      <w:r w:rsidR="009160E1">
        <w:rPr>
          <w:rFonts w:ascii="Arial" w:hAnsi="Arial" w:cs="Arial"/>
          <w:sz w:val="20"/>
          <w:szCs w:val="20"/>
        </w:rPr>
        <w:t>Lidera Konsorcjum</w:t>
      </w:r>
      <w:r w:rsidR="009160E1" w:rsidRPr="0042637C">
        <w:rPr>
          <w:rFonts w:ascii="Arial" w:hAnsi="Arial" w:cs="Arial"/>
          <w:sz w:val="20"/>
          <w:szCs w:val="20"/>
        </w:rPr>
        <w:t xml:space="preserve"> </w:t>
      </w:r>
      <w:r w:rsidRPr="0042637C">
        <w:rPr>
          <w:rFonts w:ascii="Arial" w:hAnsi="Arial" w:cs="Arial"/>
          <w:sz w:val="20"/>
          <w:szCs w:val="20"/>
        </w:rPr>
        <w:t xml:space="preserve">o trybie i terminie zwrotu odsetek narosłych </w:t>
      </w:r>
      <w:r w:rsidRPr="001B3FC5">
        <w:rPr>
          <w:rFonts w:ascii="Arial" w:hAnsi="Arial" w:cs="Arial"/>
          <w:sz w:val="20"/>
          <w:szCs w:val="20"/>
        </w:rPr>
        <w:t xml:space="preserve">w danym roku budżetowym. W takim przypadku </w:t>
      </w:r>
      <w:r w:rsidR="00781820" w:rsidRPr="0042637C">
        <w:rPr>
          <w:rFonts w:ascii="Arial" w:hAnsi="Arial" w:cs="Arial"/>
          <w:sz w:val="20"/>
          <w:szCs w:val="20"/>
        </w:rPr>
        <w:t>Beneficjen</w:t>
      </w:r>
      <w:r w:rsidR="00781820">
        <w:rPr>
          <w:rFonts w:ascii="Arial" w:hAnsi="Arial" w:cs="Arial"/>
          <w:sz w:val="20"/>
          <w:szCs w:val="20"/>
        </w:rPr>
        <w:t>ci</w:t>
      </w:r>
      <w:r w:rsidR="00781820" w:rsidRPr="0042637C">
        <w:rPr>
          <w:rFonts w:ascii="Arial" w:hAnsi="Arial" w:cs="Arial"/>
          <w:sz w:val="20"/>
          <w:szCs w:val="20"/>
        </w:rPr>
        <w:t xml:space="preserve"> zobowiązuj</w:t>
      </w:r>
      <w:r w:rsidR="00781820">
        <w:rPr>
          <w:rFonts w:ascii="Arial" w:hAnsi="Arial" w:cs="Arial"/>
          <w:sz w:val="20"/>
          <w:szCs w:val="20"/>
        </w:rPr>
        <w:t>ą</w:t>
      </w:r>
      <w:r w:rsidR="00781820" w:rsidRPr="0042637C">
        <w:rPr>
          <w:rFonts w:ascii="Arial" w:hAnsi="Arial" w:cs="Arial"/>
          <w:sz w:val="20"/>
          <w:szCs w:val="20"/>
        </w:rPr>
        <w:t xml:space="preserve"> </w:t>
      </w:r>
      <w:r w:rsidR="00B1494C" w:rsidRPr="0042637C">
        <w:rPr>
          <w:rFonts w:ascii="Arial" w:hAnsi="Arial" w:cs="Arial"/>
          <w:sz w:val="20"/>
          <w:szCs w:val="20"/>
        </w:rPr>
        <w:t>się do zwrotu odsetek narosłych</w:t>
      </w:r>
      <w:r w:rsidRPr="0042637C">
        <w:rPr>
          <w:rFonts w:ascii="Arial" w:hAnsi="Arial" w:cs="Arial"/>
          <w:sz w:val="20"/>
          <w:szCs w:val="20"/>
        </w:rPr>
        <w:t xml:space="preserve"> na </w:t>
      </w:r>
      <w:r w:rsidR="00781820">
        <w:rPr>
          <w:rFonts w:ascii="Arial" w:hAnsi="Arial" w:cs="Arial"/>
          <w:sz w:val="20"/>
          <w:szCs w:val="20"/>
        </w:rPr>
        <w:t xml:space="preserve">swoich </w:t>
      </w:r>
      <w:r w:rsidR="00781820" w:rsidRPr="0042637C">
        <w:rPr>
          <w:rFonts w:ascii="Arial" w:hAnsi="Arial" w:cs="Arial"/>
          <w:sz w:val="20"/>
          <w:szCs w:val="20"/>
        </w:rPr>
        <w:t>rachunk</w:t>
      </w:r>
      <w:r w:rsidR="00781820">
        <w:rPr>
          <w:rFonts w:ascii="Arial" w:hAnsi="Arial" w:cs="Arial"/>
          <w:sz w:val="20"/>
          <w:szCs w:val="20"/>
        </w:rPr>
        <w:t>ach</w:t>
      </w:r>
      <w:r w:rsidR="00781820" w:rsidRPr="0042637C">
        <w:rPr>
          <w:rFonts w:ascii="Arial" w:hAnsi="Arial" w:cs="Arial"/>
          <w:sz w:val="20"/>
          <w:szCs w:val="20"/>
        </w:rPr>
        <w:t xml:space="preserve"> bankowy</w:t>
      </w:r>
      <w:r w:rsidR="00781820">
        <w:rPr>
          <w:rFonts w:ascii="Arial" w:hAnsi="Arial" w:cs="Arial"/>
          <w:sz w:val="20"/>
          <w:szCs w:val="20"/>
        </w:rPr>
        <w:t>ch</w:t>
      </w:r>
      <w:r w:rsidR="00781820" w:rsidRPr="0042637C">
        <w:rPr>
          <w:rFonts w:ascii="Arial" w:hAnsi="Arial" w:cs="Arial"/>
          <w:sz w:val="20"/>
          <w:szCs w:val="20"/>
        </w:rPr>
        <w:t xml:space="preserve"> zaliczkowy</w:t>
      </w:r>
      <w:r w:rsidR="00781820">
        <w:rPr>
          <w:rFonts w:ascii="Arial" w:hAnsi="Arial" w:cs="Arial"/>
          <w:sz w:val="20"/>
          <w:szCs w:val="20"/>
        </w:rPr>
        <w:t>ch</w:t>
      </w:r>
      <w:r w:rsidR="00F436C8" w:rsidRPr="006E4338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2C53AD">
        <w:rPr>
          <w:rFonts w:ascii="Arial" w:hAnsi="Arial" w:cs="Arial"/>
          <w:sz w:val="20"/>
          <w:szCs w:val="20"/>
        </w:rPr>
        <w:t>.</w:t>
      </w:r>
    </w:p>
    <w:p w14:paraId="1976278A" w14:textId="15EF10B7" w:rsidR="00516731" w:rsidRPr="00516731" w:rsidRDefault="00752BF2" w:rsidP="00516731">
      <w:pPr>
        <w:pStyle w:val="Akapitzlist"/>
        <w:numPr>
          <w:ilvl w:val="0"/>
          <w:numId w:val="1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16731"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 xml:space="preserve">Instytucja Pośrednicząca może </w:t>
      </w:r>
      <w:r w:rsidR="00516731" w:rsidRPr="00516731">
        <w:rPr>
          <w:rFonts w:ascii="Arial" w:hAnsi="Arial" w:cs="Arial"/>
          <w:sz w:val="20"/>
          <w:szCs w:val="20"/>
        </w:rPr>
        <w:t xml:space="preserve">wezwać </w:t>
      </w:r>
      <w:r w:rsidR="00781820">
        <w:rPr>
          <w:rFonts w:ascii="Arial" w:hAnsi="Arial" w:cs="Arial"/>
          <w:sz w:val="20"/>
          <w:szCs w:val="20"/>
        </w:rPr>
        <w:t>Lidera Konsorcjum</w:t>
      </w:r>
      <w:r w:rsidR="00781820" w:rsidRPr="00516731">
        <w:rPr>
          <w:rFonts w:ascii="Arial" w:hAnsi="Arial" w:cs="Arial"/>
          <w:sz w:val="20"/>
          <w:szCs w:val="20"/>
        </w:rPr>
        <w:t xml:space="preserve"> </w:t>
      </w:r>
      <w:r w:rsidR="00516731" w:rsidRPr="00516731">
        <w:rPr>
          <w:rFonts w:ascii="Arial" w:hAnsi="Arial" w:cs="Arial"/>
          <w:sz w:val="20"/>
          <w:szCs w:val="20"/>
        </w:rPr>
        <w:t>do zmian</w:t>
      </w:r>
      <w:r>
        <w:rPr>
          <w:rFonts w:ascii="Arial" w:hAnsi="Arial" w:cs="Arial"/>
          <w:sz w:val="20"/>
          <w:szCs w:val="20"/>
        </w:rPr>
        <w:t>y</w:t>
      </w:r>
      <w:r w:rsidR="00516731"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="00516731"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="00516731"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 w:rsidR="00121813">
        <w:rPr>
          <w:rFonts w:ascii="Arial" w:hAnsi="Arial" w:cs="Arial"/>
          <w:sz w:val="20"/>
          <w:szCs w:val="20"/>
        </w:rPr>
        <w:t> </w:t>
      </w:r>
      <w:r w:rsidR="00516731"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64D7A99B" w14:textId="77777777" w:rsidR="00516731" w:rsidRDefault="00516731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0927C4B" w14:textId="7382B81F" w:rsidR="009D69C4" w:rsidRPr="000C0DD8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C0D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81820">
        <w:rPr>
          <w:rFonts w:ascii="Arial" w:hAnsi="Arial" w:cs="Arial"/>
          <w:bCs/>
          <w:sz w:val="20"/>
          <w:szCs w:val="20"/>
        </w:rPr>
        <w:t>12</w:t>
      </w:r>
      <w:r w:rsidRPr="000C0DD8">
        <w:rPr>
          <w:rFonts w:ascii="Arial" w:hAnsi="Arial" w:cs="Arial"/>
          <w:bCs/>
          <w:sz w:val="20"/>
          <w:szCs w:val="20"/>
        </w:rPr>
        <w:t>.</w:t>
      </w:r>
    </w:p>
    <w:p w14:paraId="4EB7330B" w14:textId="77777777" w:rsidR="009D69C4" w:rsidRPr="000C0DD8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C0DD8">
        <w:rPr>
          <w:rFonts w:ascii="Arial" w:hAnsi="Arial" w:cs="Arial"/>
          <w:b/>
          <w:sz w:val="20"/>
          <w:szCs w:val="20"/>
        </w:rPr>
        <w:t>Trwałość Projektu</w:t>
      </w:r>
    </w:p>
    <w:p w14:paraId="652E191E" w14:textId="2A270648" w:rsidR="00323F22" w:rsidRDefault="00781820" w:rsidP="00323F22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755D76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9D69C4" w:rsidRPr="00755D76">
        <w:rPr>
          <w:rFonts w:ascii="Arial" w:hAnsi="Arial" w:cs="Arial"/>
          <w:sz w:val="20"/>
          <w:szCs w:val="20"/>
        </w:rPr>
        <w:t xml:space="preserve">się zachować trwałość </w:t>
      </w:r>
      <w:r w:rsidR="009D69C4">
        <w:rPr>
          <w:rFonts w:ascii="Arial" w:hAnsi="Arial" w:cs="Arial"/>
          <w:sz w:val="20"/>
          <w:szCs w:val="20"/>
        </w:rPr>
        <w:t>P</w:t>
      </w:r>
      <w:r w:rsidR="009D69C4"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="009D69C4" w:rsidRPr="00C2165A">
        <w:rPr>
          <w:rFonts w:ascii="Arial" w:hAnsi="Arial" w:cs="Arial"/>
          <w:sz w:val="20"/>
          <w:szCs w:val="20"/>
        </w:rPr>
        <w:t>ogólnego</w:t>
      </w:r>
      <w:r w:rsidR="009D69C4">
        <w:rPr>
          <w:rFonts w:ascii="Arial" w:hAnsi="Arial" w:cs="Arial"/>
          <w:sz w:val="20"/>
          <w:szCs w:val="20"/>
        </w:rPr>
        <w:t xml:space="preserve"> przez okres trzech lat</w:t>
      </w:r>
      <w:r w:rsidR="009D69C4"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 w:rsidR="009D69C4">
        <w:rPr>
          <w:rFonts w:ascii="Arial" w:hAnsi="Arial" w:cs="Arial"/>
          <w:sz w:val="20"/>
          <w:szCs w:val="20"/>
        </w:rPr>
        <w:t>zakończenia realizacji Projektu, o którym mowa w § </w:t>
      </w:r>
      <w:r>
        <w:rPr>
          <w:rFonts w:ascii="Arial" w:hAnsi="Arial" w:cs="Arial"/>
          <w:sz w:val="20"/>
          <w:szCs w:val="20"/>
        </w:rPr>
        <w:t xml:space="preserve">6 </w:t>
      </w:r>
      <w:r w:rsidR="009D69C4">
        <w:rPr>
          <w:rFonts w:ascii="Arial" w:hAnsi="Arial" w:cs="Arial"/>
          <w:sz w:val="20"/>
          <w:szCs w:val="20"/>
        </w:rPr>
        <w:t xml:space="preserve">ust. 2. </w:t>
      </w:r>
    </w:p>
    <w:p w14:paraId="348671DC" w14:textId="3628CC3A" w:rsidR="00323F22" w:rsidRPr="00323F22" w:rsidRDefault="00323F22" w:rsidP="00E468AF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o</w:t>
      </w:r>
      <w:r w:rsidR="00DA30FC">
        <w:rPr>
          <w:rFonts w:ascii="Arial" w:hAnsi="Arial" w:cs="Arial"/>
          <w:sz w:val="20"/>
          <w:szCs w:val="20"/>
        </w:rPr>
        <w:t> </w:t>
      </w:r>
      <w:r w:rsidRPr="00323F22">
        <w:rPr>
          <w:rFonts w:ascii="Arial" w:hAnsi="Arial" w:cs="Arial"/>
          <w:sz w:val="20"/>
          <w:szCs w:val="20"/>
        </w:rPr>
        <w:t xml:space="preserve">którym mowa w </w:t>
      </w:r>
      <w:r w:rsidR="00D91E49"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24CAD639" w14:textId="77777777" w:rsidR="00323F22" w:rsidRPr="00755D76" w:rsidRDefault="00323F22" w:rsidP="00A47C14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BC713D">
        <w:rPr>
          <w:rFonts w:ascii="Arial" w:hAnsi="Arial" w:cs="Arial"/>
          <w:i/>
          <w:sz w:val="20"/>
          <w:szCs w:val="20"/>
        </w:rPr>
        <w:t>lub ją przeniesiono poza obszar wsparcia Programu</w:t>
      </w:r>
      <w:r w:rsidRPr="006E4338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755D76">
        <w:rPr>
          <w:rFonts w:ascii="Arial" w:hAnsi="Arial" w:cs="Arial"/>
          <w:sz w:val="20"/>
          <w:szCs w:val="20"/>
        </w:rPr>
        <w:t>;</w:t>
      </w:r>
    </w:p>
    <w:p w14:paraId="1488FF42" w14:textId="77777777" w:rsidR="00323F22" w:rsidRDefault="00323F22" w:rsidP="00A47C14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 w:rsidR="00D91E49">
        <w:rPr>
          <w:rFonts w:ascii="Arial" w:hAnsi="Arial" w:cs="Arial"/>
          <w:sz w:val="20"/>
          <w:szCs w:val="20"/>
        </w:rPr>
        <w:t>;</w:t>
      </w:r>
    </w:p>
    <w:p w14:paraId="143A0BB9" w14:textId="511DD867" w:rsidR="001C0E72" w:rsidRDefault="00323F22" w:rsidP="001C0E72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0103C59B" w14:textId="08C08B27" w:rsidR="001C0E72" w:rsidRPr="001C0E72" w:rsidRDefault="001C0E72" w:rsidP="001C0E7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302101B" w14:textId="77777777" w:rsidR="00B1494C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130D3B2" w14:textId="0AB8EDAD" w:rsidR="00064D68" w:rsidRPr="009325D5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8A599C" w:rsidRPr="009325D5">
        <w:rPr>
          <w:rFonts w:ascii="Arial" w:hAnsi="Arial" w:cs="Arial"/>
          <w:sz w:val="20"/>
          <w:szCs w:val="20"/>
        </w:rPr>
        <w:t>1</w:t>
      </w:r>
      <w:r w:rsidR="008A599C"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9361F1E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6C54985D" w14:textId="77777777" w:rsidR="00B403C5" w:rsidRDefault="00B403C5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4661928" w14:textId="09D0B7F2" w:rsidR="00B1494C" w:rsidRPr="009325D5" w:rsidRDefault="00205FF5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się do:</w:t>
      </w:r>
    </w:p>
    <w:p w14:paraId="5BDFC043" w14:textId="5230B265" w:rsidR="00B1494C" w:rsidRPr="009325D5" w:rsidRDefault="00205FF5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przekazywania Liderowi Konsorcjum wszelkich dokumentów i informacji niezbędnych do</w:t>
      </w:r>
      <w:r w:rsidR="00DA30FC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sporządzenia wniosku o płatność i złożenia go w terminie;</w:t>
      </w:r>
    </w:p>
    <w:p w14:paraId="31DFB50A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6E310D48" w14:textId="2DCEA3F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 w:rsidR="00925E2F"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</w:t>
      </w:r>
      <w:r w:rsidR="006879E6" w:rsidRPr="009325D5">
        <w:rPr>
          <w:rFonts w:ascii="Arial" w:hAnsi="Arial" w:cs="Arial"/>
          <w:sz w:val="20"/>
          <w:szCs w:val="20"/>
        </w:rPr>
        <w:t xml:space="preserve"> trwałości</w:t>
      </w:r>
      <w:r w:rsidRPr="009325D5">
        <w:rPr>
          <w:rFonts w:ascii="Arial" w:hAnsi="Arial" w:cs="Arial"/>
          <w:sz w:val="20"/>
          <w:szCs w:val="20"/>
        </w:rPr>
        <w:t xml:space="preserve">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 w:rsidR="00B403C5">
        <w:rPr>
          <w:rFonts w:ascii="Arial" w:hAnsi="Arial" w:cs="Arial"/>
          <w:sz w:val="20"/>
          <w:szCs w:val="20"/>
        </w:rPr>
        <w:t xml:space="preserve"> </w:t>
      </w:r>
      <w:r w:rsidR="001365A0" w:rsidRPr="0025675B">
        <w:rPr>
          <w:rFonts w:ascii="Arial" w:hAnsi="Arial" w:cs="Arial"/>
          <w:sz w:val="20"/>
          <w:szCs w:val="20"/>
        </w:rPr>
        <w:t xml:space="preserve">§ </w:t>
      </w:r>
      <w:r w:rsidR="00205FF5" w:rsidRPr="0025675B">
        <w:rPr>
          <w:rFonts w:ascii="Arial" w:hAnsi="Arial" w:cs="Arial"/>
          <w:sz w:val="20"/>
          <w:szCs w:val="20"/>
        </w:rPr>
        <w:t>1</w:t>
      </w:r>
      <w:r w:rsidR="00205FF5">
        <w:rPr>
          <w:rFonts w:ascii="Arial" w:hAnsi="Arial" w:cs="Arial"/>
          <w:sz w:val="20"/>
          <w:szCs w:val="20"/>
        </w:rPr>
        <w:t>2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9F2A39" w:rsidRPr="001E43AD">
        <w:rPr>
          <w:rFonts w:ascii="Arial" w:hAnsi="Arial" w:cs="Arial"/>
          <w:sz w:val="20"/>
          <w:szCs w:val="20"/>
        </w:rPr>
        <w:t>szczególności</w:t>
      </w:r>
      <w:r w:rsidRPr="001E43AD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 w:rsidR="005A2D77">
        <w:rPr>
          <w:rFonts w:ascii="Arial" w:hAnsi="Arial" w:cs="Arial"/>
          <w:sz w:val="20"/>
          <w:szCs w:val="20"/>
        </w:rPr>
        <w:t xml:space="preserve"> w tym zakresie w</w:t>
      </w:r>
      <w:r w:rsidR="009577F6">
        <w:rPr>
          <w:rFonts w:ascii="Arial" w:hAnsi="Arial" w:cs="Arial"/>
          <w:sz w:val="20"/>
          <w:szCs w:val="20"/>
        </w:rPr>
        <w:t> </w:t>
      </w:r>
      <w:r w:rsidR="005A2D77">
        <w:rPr>
          <w:rFonts w:ascii="Arial" w:hAnsi="Arial" w:cs="Arial"/>
          <w:sz w:val="20"/>
          <w:szCs w:val="20"/>
        </w:rPr>
        <w:t xml:space="preserve">terminie 1 miesiąca od upływu terminu </w:t>
      </w:r>
      <w:r w:rsidR="00E04302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AD77C63" w14:textId="2B665166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 w:rsidR="009F2A3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F2A39">
        <w:rPr>
          <w:rFonts w:ascii="Arial" w:hAnsi="Arial" w:cs="Arial"/>
          <w:sz w:val="20"/>
          <w:szCs w:val="20"/>
        </w:rPr>
        <w:t>w</w:t>
      </w:r>
      <w:r w:rsidR="00670BAA">
        <w:rPr>
          <w:rFonts w:ascii="Arial" w:hAnsi="Arial" w:cs="Arial"/>
          <w:sz w:val="20"/>
          <w:szCs w:val="20"/>
        </w:rPr>
        <w:t>e</w:t>
      </w:r>
      <w:r w:rsidR="009F2A39">
        <w:rPr>
          <w:rFonts w:ascii="Arial" w:hAnsi="Arial" w:cs="Arial"/>
          <w:sz w:val="20"/>
          <w:szCs w:val="20"/>
        </w:rPr>
        <w:t xml:space="preserve"> </w:t>
      </w:r>
      <w:r w:rsidR="00670BAA">
        <w:rPr>
          <w:rFonts w:ascii="Arial" w:hAnsi="Arial" w:cs="Arial"/>
          <w:sz w:val="20"/>
          <w:szCs w:val="20"/>
        </w:rPr>
        <w:t xml:space="preserve">wskazanym </w:t>
      </w:r>
      <w:r w:rsidR="009F2A39">
        <w:rPr>
          <w:rFonts w:ascii="Arial" w:hAnsi="Arial" w:cs="Arial"/>
          <w:sz w:val="20"/>
          <w:szCs w:val="20"/>
        </w:rPr>
        <w:t>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 w:rsidR="00427582">
        <w:rPr>
          <w:rFonts w:ascii="Arial" w:hAnsi="Arial" w:cs="Arial"/>
          <w:sz w:val="20"/>
          <w:szCs w:val="20"/>
        </w:rPr>
        <w:t xml:space="preserve">realizacji </w:t>
      </w:r>
      <w:r w:rsidR="005A2D77">
        <w:rPr>
          <w:rFonts w:ascii="Arial" w:hAnsi="Arial" w:cs="Arial"/>
          <w:sz w:val="20"/>
          <w:szCs w:val="20"/>
        </w:rPr>
        <w:t>P</w:t>
      </w:r>
      <w:r w:rsidR="00427582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205FF5">
        <w:rPr>
          <w:rFonts w:ascii="Arial" w:hAnsi="Arial" w:cs="Arial"/>
          <w:sz w:val="20"/>
          <w:szCs w:val="20"/>
        </w:rPr>
        <w:t>18</w:t>
      </w:r>
      <w:r w:rsidR="00205FF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4;</w:t>
      </w:r>
    </w:p>
    <w:p w14:paraId="67CBDE45" w14:textId="03D9FB4D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 w:rsidR="005A2D77"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 w:rsidR="00DA30F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terminach określonych przez Instytucj</w:t>
      </w:r>
      <w:r w:rsidR="006879E6" w:rsidRPr="009325D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Pośredniczącą; </w:t>
      </w:r>
    </w:p>
    <w:p w14:paraId="131AE419" w14:textId="6B49DBE6" w:rsidR="00B1494C" w:rsidRPr="009325D5" w:rsidRDefault="0008463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="00B1494C"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 xml:space="preserve">eneficjenta </w:t>
      </w:r>
      <w:r w:rsidR="0034024A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 xml:space="preserve">Projektu </w:t>
      </w:r>
      <w:r w:rsidR="00925E2F">
        <w:rPr>
          <w:rFonts w:ascii="Arial" w:hAnsi="Arial" w:cs="Arial"/>
          <w:sz w:val="20"/>
          <w:szCs w:val="20"/>
        </w:rPr>
        <w:t xml:space="preserve">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205FF5">
        <w:rPr>
          <w:rFonts w:ascii="Arial" w:hAnsi="Arial" w:cs="Arial"/>
          <w:sz w:val="20"/>
          <w:szCs w:val="20"/>
        </w:rPr>
        <w:t>18</w:t>
      </w:r>
      <w:r w:rsidR="00205FF5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>4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09AD3D32" w14:textId="76EFECD2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 w:rsidR="002E69CA"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</w:t>
      </w:r>
      <w:r w:rsidR="00DC1657" w:rsidRPr="009325D5">
        <w:rPr>
          <w:rFonts w:ascii="Arial" w:hAnsi="Arial" w:cs="Arial"/>
          <w:sz w:val="20"/>
          <w:szCs w:val="20"/>
        </w:rPr>
        <w:t>do</w:t>
      </w:r>
      <w:r w:rsidR="00DC1657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3</w:t>
      </w:r>
      <w:r w:rsidR="00DC1657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>P</w:t>
      </w:r>
      <w:r w:rsidR="00925E2F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>w</w:t>
      </w:r>
      <w:r w:rsidR="00DC1657">
        <w:rPr>
          <w:rFonts w:ascii="Arial" w:hAnsi="Arial" w:cs="Arial"/>
          <w:sz w:val="20"/>
          <w:szCs w:val="20"/>
        </w:rPr>
        <w:t> </w:t>
      </w:r>
      <w:r w:rsidR="002E30C3">
        <w:rPr>
          <w:rFonts w:ascii="Arial" w:hAnsi="Arial" w:cs="Arial"/>
          <w:sz w:val="20"/>
          <w:szCs w:val="20"/>
        </w:rPr>
        <w:t xml:space="preserve">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205FF5">
        <w:rPr>
          <w:rFonts w:ascii="Arial" w:hAnsi="Arial" w:cs="Arial"/>
          <w:sz w:val="20"/>
          <w:szCs w:val="20"/>
        </w:rPr>
        <w:t>18</w:t>
      </w:r>
      <w:r w:rsidR="00205FF5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6115DC9" w14:textId="77777777" w:rsidR="00B1494C" w:rsidRPr="0025675B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przekazywania do Instytucji Pośredniczącej informacji o zaistnieniu przesłanek wskazujących na konieczność uznania Projektu, za projekt duży w rozumieniu art. 100 rozporządzenia ogólnego</w:t>
      </w:r>
      <w:r w:rsidR="00925E2F" w:rsidRPr="007C117D">
        <w:rPr>
          <w:rFonts w:ascii="Arial" w:hAnsi="Arial" w:cs="Arial"/>
          <w:sz w:val="20"/>
          <w:szCs w:val="20"/>
        </w:rPr>
        <w:t xml:space="preserve"> w okresie </w:t>
      </w:r>
      <w:r w:rsidR="00925E2F" w:rsidRPr="0023564A">
        <w:rPr>
          <w:rFonts w:ascii="Arial" w:hAnsi="Arial" w:cs="Arial"/>
          <w:sz w:val="20"/>
          <w:szCs w:val="20"/>
        </w:rPr>
        <w:t xml:space="preserve">realizacji </w:t>
      </w:r>
      <w:r w:rsidR="007A3526" w:rsidRPr="0025675B">
        <w:rPr>
          <w:rFonts w:ascii="Arial" w:hAnsi="Arial" w:cs="Arial"/>
          <w:sz w:val="20"/>
          <w:szCs w:val="20"/>
        </w:rPr>
        <w:t>Projektu</w:t>
      </w:r>
      <w:r w:rsidRPr="0025675B">
        <w:rPr>
          <w:rFonts w:ascii="Arial" w:hAnsi="Arial" w:cs="Arial"/>
          <w:sz w:val="20"/>
          <w:szCs w:val="20"/>
        </w:rPr>
        <w:t>;</w:t>
      </w:r>
    </w:p>
    <w:p w14:paraId="7347D1D1" w14:textId="3D3CED39" w:rsidR="00B1494C" w:rsidRPr="00BD0C23" w:rsidRDefault="00925E2F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>przekazywania do Instytucji Pośredniczącej informacji o zidentyfikowanych w</w:t>
      </w:r>
      <w:r w:rsidR="00DC1657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ramach </w:t>
      </w:r>
      <w:r w:rsidR="007A3526" w:rsidRPr="0025675B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25675B">
        <w:rPr>
          <w:rFonts w:ascii="Arial" w:hAnsi="Arial" w:cs="Arial"/>
          <w:sz w:val="20"/>
          <w:szCs w:val="20"/>
        </w:rPr>
        <w:t>P</w:t>
      </w:r>
      <w:r w:rsidRPr="0025675B">
        <w:rPr>
          <w:rFonts w:ascii="Arial" w:hAnsi="Arial" w:cs="Arial"/>
          <w:sz w:val="20"/>
          <w:szCs w:val="20"/>
        </w:rPr>
        <w:t xml:space="preserve">rojektu oraz w okresie trwałości, o którym mowa w </w:t>
      </w:r>
      <w:r w:rsidR="001365A0" w:rsidRPr="0025675B">
        <w:rPr>
          <w:rFonts w:ascii="Arial" w:hAnsi="Arial" w:cs="Arial"/>
          <w:sz w:val="20"/>
          <w:szCs w:val="20"/>
        </w:rPr>
        <w:t xml:space="preserve">§ </w:t>
      </w:r>
      <w:r w:rsidR="00205FF5" w:rsidRPr="0025675B">
        <w:rPr>
          <w:rFonts w:ascii="Arial" w:hAnsi="Arial" w:cs="Arial"/>
          <w:sz w:val="20"/>
          <w:szCs w:val="20"/>
        </w:rPr>
        <w:t>1</w:t>
      </w:r>
      <w:r w:rsidR="00205FF5">
        <w:rPr>
          <w:rFonts w:ascii="Arial" w:hAnsi="Arial" w:cs="Arial"/>
          <w:sz w:val="20"/>
          <w:szCs w:val="20"/>
        </w:rPr>
        <w:t>2</w:t>
      </w:r>
      <w:r w:rsidR="00B1494C" w:rsidRPr="00BD0C23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5492B0D" w14:textId="7EDF3470" w:rsidR="00B1494C" w:rsidRPr="00F23C76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</w:t>
      </w:r>
      <w:r w:rsidR="006879E6" w:rsidRPr="0025675B">
        <w:rPr>
          <w:rFonts w:ascii="Arial" w:hAnsi="Arial" w:cs="Arial"/>
          <w:sz w:val="20"/>
          <w:szCs w:val="20"/>
        </w:rPr>
        <w:t xml:space="preserve">okresu </w:t>
      </w:r>
      <w:r w:rsidRPr="001E43AD">
        <w:rPr>
          <w:rFonts w:ascii="Arial" w:hAnsi="Arial" w:cs="Arial"/>
          <w:sz w:val="20"/>
          <w:szCs w:val="20"/>
        </w:rPr>
        <w:t>trwałości</w:t>
      </w:r>
      <w:r w:rsidR="006879E6" w:rsidRPr="001E43AD">
        <w:rPr>
          <w:rFonts w:ascii="Arial" w:hAnsi="Arial" w:cs="Arial"/>
          <w:sz w:val="20"/>
          <w:szCs w:val="20"/>
        </w:rPr>
        <w:t>, o którym mowa w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25675B" w:rsidRPr="007C117D">
        <w:rPr>
          <w:rFonts w:ascii="Arial" w:hAnsi="Arial" w:cs="Arial"/>
          <w:sz w:val="20"/>
          <w:szCs w:val="20"/>
        </w:rPr>
        <w:t xml:space="preserve">§ </w:t>
      </w:r>
      <w:r w:rsidR="00205FF5" w:rsidRPr="007C117D">
        <w:rPr>
          <w:rFonts w:ascii="Arial" w:hAnsi="Arial" w:cs="Arial"/>
          <w:sz w:val="20"/>
          <w:szCs w:val="20"/>
        </w:rPr>
        <w:t>1</w:t>
      </w:r>
      <w:r w:rsidR="00205FF5">
        <w:rPr>
          <w:rFonts w:ascii="Arial" w:hAnsi="Arial" w:cs="Arial"/>
          <w:sz w:val="20"/>
          <w:szCs w:val="20"/>
        </w:rPr>
        <w:t>2</w:t>
      </w:r>
      <w:r w:rsidRPr="00F23C76">
        <w:rPr>
          <w:rFonts w:ascii="Arial" w:hAnsi="Arial" w:cs="Arial"/>
          <w:sz w:val="20"/>
          <w:szCs w:val="20"/>
        </w:rPr>
        <w:t>.</w:t>
      </w:r>
    </w:p>
    <w:p w14:paraId="03054966" w14:textId="250FD08C" w:rsidR="00B1494C" w:rsidRPr="009325D5" w:rsidRDefault="00B1494C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</w:t>
      </w:r>
      <w:r w:rsidR="00DC1657" w:rsidRPr="009325D5">
        <w:rPr>
          <w:rFonts w:ascii="Arial" w:hAnsi="Arial" w:cs="Arial"/>
          <w:sz w:val="20"/>
          <w:szCs w:val="20"/>
        </w:rPr>
        <w:t>do</w:t>
      </w:r>
      <w:r w:rsidR="00DC1657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przeprowadzenia kontroli doraźnej przez uprawnione instytucje w siedzibie Beneficjenta, </w:t>
      </w:r>
      <w:r w:rsidR="00DC1657" w:rsidRPr="009325D5">
        <w:rPr>
          <w:rFonts w:ascii="Arial" w:hAnsi="Arial" w:cs="Arial"/>
          <w:sz w:val="20"/>
          <w:szCs w:val="20"/>
        </w:rPr>
        <w:t>a</w:t>
      </w:r>
      <w:r w:rsidR="00DC1657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także w miejscu realizacji Projektu lub </w:t>
      </w:r>
      <w:r w:rsidR="00FE017C">
        <w:rPr>
          <w:rFonts w:ascii="Arial" w:hAnsi="Arial" w:cs="Arial"/>
          <w:sz w:val="20"/>
          <w:szCs w:val="20"/>
        </w:rPr>
        <w:t>wypowiedzenia</w:t>
      </w:r>
      <w:r w:rsidR="00FE017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7CDD7FF4" w14:textId="77777777" w:rsidR="00323F2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882B2CC" w14:textId="70B34668" w:rsidR="00D119F2" w:rsidRPr="009325D5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205FF5" w:rsidRPr="009325D5">
        <w:rPr>
          <w:rFonts w:ascii="Arial" w:hAnsi="Arial" w:cs="Arial"/>
          <w:bCs/>
          <w:sz w:val="20"/>
          <w:szCs w:val="20"/>
        </w:rPr>
        <w:t>1</w:t>
      </w:r>
      <w:r w:rsidR="00205FF5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9120FF5" w14:textId="1AF49CA6" w:rsidR="00B1494C" w:rsidRPr="009325D5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34FAE74C" w14:textId="3C09BB93" w:rsidR="001F7C20" w:rsidRPr="001F7C20" w:rsidRDefault="001F7C20" w:rsidP="00967439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Dofinansowanie wypłacane jest po ustanowieniu i </w:t>
      </w:r>
      <w:r w:rsidR="00967439">
        <w:rPr>
          <w:rFonts w:ascii="Arial" w:eastAsia="Calibri" w:hAnsi="Arial" w:cs="Arial"/>
          <w:sz w:val="20"/>
          <w:szCs w:val="20"/>
          <w:lang w:eastAsia="en-US"/>
        </w:rPr>
        <w:t xml:space="preserve">wniesieniu przez beneficjentów zabezpieczeń należytego wykonania zobowiązań wynikających z Umowy na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zasadach określonych w</w:t>
      </w:r>
      <w:r w:rsidR="009577F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niniejszym paragrafie.</w:t>
      </w:r>
    </w:p>
    <w:p w14:paraId="1888186B" w14:textId="472B3D69" w:rsidR="001F7C20" w:rsidRDefault="00205FF5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Beneficjen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cały 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>okres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 obowiązywania Umowy, tj. na okres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realizacji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oraz na okres trwałości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>, ustanawia</w:t>
      </w:r>
      <w:r>
        <w:rPr>
          <w:rFonts w:ascii="Arial" w:eastAsia="Calibri" w:hAnsi="Arial" w:cs="Arial"/>
          <w:sz w:val="20"/>
          <w:szCs w:val="20"/>
          <w:lang w:eastAsia="en-US"/>
        </w:rPr>
        <w:t>ją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zabezpieczenie w formie weksla in blanco opatrzon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ego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klauzulą „nie na zlecenie</w:t>
      </w:r>
      <w:r w:rsidR="00D81F6E">
        <w:rPr>
          <w:rFonts w:ascii="Arial" w:eastAsia="Calibri" w:hAnsi="Arial" w:cs="Arial"/>
          <w:sz w:val="20"/>
          <w:szCs w:val="20"/>
          <w:lang w:eastAsia="en-US"/>
        </w:rPr>
        <w:t>”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której wzór 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stanowi załącznik nr </w:t>
      </w:r>
      <w:r w:rsidR="001F7C20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U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="001F7C20" w:rsidRPr="001F7C2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381D7120" w14:textId="60DFBDC8" w:rsidR="00B403C5" w:rsidRPr="001F7C20" w:rsidRDefault="00B403C5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gdy Beneficjentem są podmioty prowadzące działalność gospodarczą w formie spółki cywilnej - weksel in blanco, o którym mowa w ust. 2, jest wystawiany przez wszystkich wspólników tej spółki.</w:t>
      </w:r>
    </w:p>
    <w:p w14:paraId="5C89B190" w14:textId="20B65AF2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Oprócz zabezpieczenia określonego w ust. 2, </w:t>
      </w:r>
      <w:r w:rsidR="00205FF5">
        <w:rPr>
          <w:rFonts w:ascii="Arial" w:eastAsia="Calibri" w:hAnsi="Arial" w:cs="Arial"/>
          <w:sz w:val="20"/>
          <w:szCs w:val="20"/>
          <w:lang w:eastAsia="en-US"/>
        </w:rPr>
        <w:t>B</w:t>
      </w:r>
      <w:r w:rsidR="00205FF5" w:rsidRPr="001F7C20">
        <w:rPr>
          <w:rFonts w:ascii="Arial" w:eastAsia="Calibri" w:hAnsi="Arial" w:cs="Arial"/>
          <w:sz w:val="20"/>
          <w:szCs w:val="20"/>
          <w:lang w:eastAsia="en-US"/>
        </w:rPr>
        <w:t>eneficjen</w:t>
      </w:r>
      <w:r w:rsidR="00205FF5">
        <w:rPr>
          <w:rFonts w:ascii="Arial" w:eastAsia="Calibri" w:hAnsi="Arial" w:cs="Arial"/>
          <w:sz w:val="20"/>
          <w:szCs w:val="20"/>
          <w:lang w:eastAsia="en-US"/>
        </w:rPr>
        <w:t>ci</w:t>
      </w:r>
      <w:r w:rsidR="00205FF5"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ustanawia</w:t>
      </w:r>
      <w:r w:rsidR="00205FF5">
        <w:rPr>
          <w:rFonts w:ascii="Arial" w:eastAsia="Calibri" w:hAnsi="Arial" w:cs="Arial"/>
          <w:sz w:val="20"/>
          <w:szCs w:val="20"/>
          <w:lang w:eastAsia="en-US"/>
        </w:rPr>
        <w:t>ją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dodatkowe zabezpieczenie w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wysokości odpowiadającej </w:t>
      </w:r>
      <w:r w:rsidR="001C0E72" w:rsidRPr="004F196E">
        <w:rPr>
          <w:rFonts w:ascii="Arial" w:eastAsia="Calibri" w:hAnsi="Arial" w:cs="Arial"/>
          <w:sz w:val="20"/>
          <w:szCs w:val="20"/>
          <w:lang w:eastAsia="en-US"/>
        </w:rPr>
        <w:t>co najmniej równowartości zaliczki wynikającej z umowy o dofinansowanie</w:t>
      </w:r>
      <w:r w:rsidR="001C0E72">
        <w:rPr>
          <w:rFonts w:ascii="Arial" w:eastAsia="Calibri" w:hAnsi="Arial" w:cs="Arial"/>
          <w:sz w:val="20"/>
          <w:szCs w:val="20"/>
          <w:lang w:eastAsia="en-US"/>
        </w:rPr>
        <w:t xml:space="preserve"> i jednocześnie w wysokości nie mniejszej niż 10% </w:t>
      </w:r>
      <w:r w:rsidR="001C0E72" w:rsidRPr="0055584E">
        <w:rPr>
          <w:rFonts w:ascii="Arial" w:eastAsia="Calibri" w:hAnsi="Arial" w:cs="Arial"/>
          <w:sz w:val="20"/>
          <w:szCs w:val="20"/>
          <w:lang w:eastAsia="en-US"/>
        </w:rPr>
        <w:t xml:space="preserve">kwoty określonej w </w:t>
      </w:r>
      <w:r w:rsidR="001C0E72" w:rsidRPr="004A5294">
        <w:rPr>
          <w:rFonts w:ascii="Arial" w:eastAsia="Calibri" w:hAnsi="Arial" w:cs="Arial"/>
          <w:sz w:val="20"/>
          <w:szCs w:val="20"/>
          <w:lang w:eastAsia="en-US"/>
        </w:rPr>
        <w:t>§ 5 ust. 1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 xml:space="preserve">w jednej z form określonych w § 6 ust. 4 </w:t>
      </w:r>
      <w:r w:rsidR="001C0E72" w:rsidRPr="004A5294">
        <w:rPr>
          <w:rFonts w:ascii="Arial" w:eastAsia="Calibri" w:hAnsi="Arial" w:cs="Arial"/>
          <w:sz w:val="20"/>
          <w:szCs w:val="20"/>
          <w:lang w:eastAsia="en-US"/>
        </w:rPr>
        <w:t xml:space="preserve">pkt </w:t>
      </w:r>
      <w:r w:rsidR="00FB18BD">
        <w:rPr>
          <w:rFonts w:ascii="Arial" w:eastAsia="Calibri" w:hAnsi="Arial" w:cs="Arial"/>
          <w:sz w:val="20"/>
          <w:szCs w:val="20"/>
          <w:lang w:eastAsia="en-US"/>
        </w:rPr>
        <w:t xml:space="preserve">2 </w:t>
      </w:r>
      <w:r w:rsidR="001809BE">
        <w:rPr>
          <w:rFonts w:ascii="Arial" w:eastAsia="Calibri" w:hAnsi="Arial" w:cs="Arial"/>
          <w:sz w:val="20"/>
          <w:szCs w:val="20"/>
          <w:lang w:eastAsia="en-US"/>
        </w:rPr>
        <w:t>- 5</w:t>
      </w:r>
      <w:r w:rsidR="00205FF5" w:rsidRPr="004A52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rozporządzenia w sprawie zaliczek, na okres realizacji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o którym mowa w § </w:t>
      </w:r>
      <w:r w:rsidR="00205FF5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05FF5"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ust. 1.</w:t>
      </w:r>
    </w:p>
    <w:p w14:paraId="296DD275" w14:textId="34F3F25C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Wyboru form zabezpieczenia, o którym mowa w ust. </w:t>
      </w:r>
      <w:r w:rsidR="00B403C5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dokonuje 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Wybór może nastąpić poprzez akceptację propozycji przedstawionej przez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B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eneficjenta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9BF5EC7" w14:textId="77777777" w:rsidR="00967439" w:rsidRPr="00967439" w:rsidRDefault="00967439" w:rsidP="00967439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7439">
        <w:rPr>
          <w:rFonts w:ascii="Arial" w:eastAsia="Calibri" w:hAnsi="Arial" w:cs="Arial"/>
          <w:sz w:val="20"/>
          <w:szCs w:val="20"/>
          <w:lang w:eastAsia="en-US"/>
        </w:rPr>
        <w:t xml:space="preserve">Beneficjenci zobowiązani są do złożenia w Instytucji Pośredniczącej prawidłowo wystawionego zabezpieczenia, o którym mowa w ust. 2, w terminie 14 dni od dnia wejścia w życie Umowy. </w:t>
      </w:r>
    </w:p>
    <w:p w14:paraId="7662CA6B" w14:textId="002B24E3" w:rsidR="004061AB" w:rsidRPr="001F7C20" w:rsidRDefault="001F78D5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Beneficjen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zobowiązan</w:t>
      </w:r>
      <w:r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są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61AB" w:rsidRPr="001F7C20">
        <w:rPr>
          <w:rFonts w:ascii="Arial" w:eastAsia="Calibri" w:hAnsi="Arial" w:cs="Arial"/>
          <w:sz w:val="20"/>
          <w:szCs w:val="20"/>
          <w:lang w:eastAsia="en-US"/>
        </w:rPr>
        <w:t xml:space="preserve">do złożenia w Instytucji </w:t>
      </w:r>
      <w:r w:rsidR="004061AB"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="004061AB"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</w:t>
      </w:r>
      <w:r w:rsidR="00B403C5">
        <w:rPr>
          <w:rFonts w:ascii="Arial" w:eastAsia="Calibri" w:hAnsi="Arial" w:cs="Arial"/>
          <w:sz w:val="20"/>
          <w:szCs w:val="20"/>
          <w:lang w:eastAsia="en-US"/>
        </w:rPr>
        <w:t>4</w:t>
      </w:r>
      <w:r w:rsidR="004061AB" w:rsidRPr="001F7C20">
        <w:rPr>
          <w:rFonts w:ascii="Arial" w:eastAsia="Calibri" w:hAnsi="Arial" w:cs="Arial"/>
          <w:sz w:val="20"/>
          <w:szCs w:val="20"/>
          <w:lang w:eastAsia="en-US"/>
        </w:rPr>
        <w:t>, nie później niż w dniu złożenia wniosku o pierwszą płatność</w:t>
      </w:r>
      <w:r w:rsidR="004061A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46FC6E4C" w14:textId="1232B983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Brak ustanowienia lub niewniesienie zabezpieczeń, o których mowa w ust. 2 lub ust. </w:t>
      </w:r>
      <w:r w:rsidR="00B403C5">
        <w:rPr>
          <w:rFonts w:ascii="Arial" w:eastAsia="Calibri" w:hAnsi="Arial" w:cs="Arial"/>
          <w:sz w:val="20"/>
          <w:szCs w:val="20"/>
          <w:lang w:eastAsia="en-US"/>
        </w:rPr>
        <w:t>4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 terminie wynikającym z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formie zaakceptowanej przez Instytucję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stanowi podstawę do rozwiązania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610DF06" w14:textId="77777777" w:rsidR="00967439" w:rsidRPr="00967439" w:rsidRDefault="001F7C20" w:rsidP="00967439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E6AA3" w:rsidRPr="001F7C20">
        <w:rPr>
          <w:rFonts w:ascii="Arial" w:eastAsia="Calibri" w:hAnsi="Arial" w:cs="Arial"/>
          <w:sz w:val="20"/>
          <w:szCs w:val="20"/>
          <w:lang w:eastAsia="en-US"/>
        </w:rPr>
        <w:t>w</w:t>
      </w:r>
      <w:r w:rsidR="001E6A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przypadku, gdy</w:t>
      </w:r>
      <w:r w:rsidR="004A5294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poweźmie uzasadnione wątpliwości co do prawidłowości realizowanego </w:t>
      </w:r>
      <w:r w:rsidR="00967439">
        <w:rPr>
          <w:rFonts w:ascii="Arial" w:eastAsia="Calibri" w:hAnsi="Arial" w:cs="Arial"/>
          <w:sz w:val="20"/>
          <w:szCs w:val="20"/>
          <w:lang w:eastAsia="en-US"/>
        </w:rPr>
        <w:t xml:space="preserve">Projektu. Beneficjent obowiązany jest to żądanie spełnić pod rygorem rozwiązania Umowy. </w:t>
      </w:r>
      <w:r w:rsidR="00967439" w:rsidRPr="009674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5182ED5" w14:textId="3A784199" w:rsidR="001F7C20" w:rsidRPr="00967439" w:rsidRDefault="001C0E72" w:rsidP="00967439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Postanowienia </w:t>
      </w:r>
      <w:r w:rsidR="00BF310C" w:rsidRPr="00BF310C">
        <w:rPr>
          <w:rFonts w:ascii="Arial" w:eastAsia="Calibri" w:hAnsi="Arial" w:cs="Arial"/>
          <w:sz w:val="20"/>
          <w:szCs w:val="20"/>
          <w:lang w:eastAsia="en-US"/>
        </w:rPr>
        <w:t>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st. 9 </w:t>
      </w:r>
      <w:r w:rsidR="001F7C20" w:rsidRPr="00967439">
        <w:rPr>
          <w:rFonts w:ascii="Arial" w:eastAsia="Calibri" w:hAnsi="Arial" w:cs="Arial"/>
          <w:sz w:val="20"/>
          <w:szCs w:val="20"/>
          <w:lang w:eastAsia="en-US"/>
        </w:rPr>
        <w:t xml:space="preserve">stosuje się odpowiednio w przypadku, gdy w wyniku zmian </w:t>
      </w:r>
      <w:r w:rsidR="001E6AA3" w:rsidRPr="00967439">
        <w:rPr>
          <w:rFonts w:ascii="Arial" w:eastAsia="Calibri" w:hAnsi="Arial" w:cs="Arial"/>
          <w:sz w:val="20"/>
          <w:szCs w:val="20"/>
          <w:lang w:eastAsia="en-US"/>
        </w:rPr>
        <w:t>w </w:t>
      </w:r>
      <w:r w:rsidR="001F7C20" w:rsidRPr="00967439">
        <w:rPr>
          <w:rFonts w:ascii="Arial" w:eastAsia="Calibri" w:hAnsi="Arial" w:cs="Arial"/>
          <w:sz w:val="20"/>
          <w:szCs w:val="20"/>
          <w:lang w:eastAsia="en-US"/>
        </w:rPr>
        <w:t xml:space="preserve">harmonogramie płatności zwiększona została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kwota </w:t>
      </w:r>
      <w:r w:rsidR="001F7C20" w:rsidRPr="00967439">
        <w:rPr>
          <w:rFonts w:ascii="Arial" w:eastAsia="Calibri" w:hAnsi="Arial" w:cs="Arial"/>
          <w:sz w:val="20"/>
          <w:szCs w:val="20"/>
          <w:lang w:eastAsia="en-US"/>
        </w:rPr>
        <w:t>zaliczki.</w:t>
      </w:r>
    </w:p>
    <w:p w14:paraId="7BC97778" w14:textId="1DAA7A72" w:rsidR="001F7C20" w:rsidRPr="004A5294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5294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 w:rsidR="009577F6" w:rsidRPr="004A5294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 xml:space="preserve">którym mowa w § </w:t>
      </w:r>
      <w:r w:rsidR="00DC494F" w:rsidRPr="004A5294">
        <w:rPr>
          <w:rFonts w:ascii="Arial" w:eastAsia="Calibri" w:hAnsi="Arial" w:cs="Arial"/>
          <w:sz w:val="20"/>
          <w:szCs w:val="20"/>
          <w:lang w:eastAsia="en-US"/>
        </w:rPr>
        <w:t>12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 xml:space="preserve"> ust. 1, na pisemny wniosek </w:t>
      </w:r>
      <w:r w:rsidR="001F78D5" w:rsidRPr="004A5294">
        <w:rPr>
          <w:rFonts w:ascii="Arial" w:eastAsia="Calibri" w:hAnsi="Arial" w:cs="Arial"/>
          <w:sz w:val="20"/>
          <w:szCs w:val="20"/>
          <w:lang w:eastAsia="en-US"/>
        </w:rPr>
        <w:t>złożony przez Beneficjentów działających łącznie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 xml:space="preserve">. Instytucja </w:t>
      </w:r>
      <w:r w:rsidR="00DC494F" w:rsidRPr="004A5294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 w:rsidR="00C74E93" w:rsidRPr="004A5294">
        <w:rPr>
          <w:rFonts w:ascii="Arial" w:eastAsia="Calibri" w:hAnsi="Arial" w:cs="Arial"/>
          <w:sz w:val="20"/>
          <w:szCs w:val="20"/>
          <w:lang w:eastAsia="en-US"/>
        </w:rPr>
        <w:t>Projektu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DA4757" w14:textId="11DAFD9E" w:rsidR="00205FF5" w:rsidRPr="0055584E" w:rsidRDefault="001F7C20" w:rsidP="00205FF5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 w:rsidR="00D1470D" w:rsidRPr="0055584E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nastąpi </w:t>
      </w:r>
      <w:r w:rsidR="001F78D5" w:rsidRPr="004A5294">
        <w:rPr>
          <w:rFonts w:ascii="Arial" w:eastAsia="Calibri" w:hAnsi="Arial" w:cs="Arial"/>
          <w:sz w:val="20"/>
          <w:szCs w:val="20"/>
          <w:lang w:eastAsia="en-US"/>
        </w:rPr>
        <w:t>na pisemny wniosek złożony przez Beneficjentów działających łącznie</w:t>
      </w:r>
      <w:r w:rsidR="001F78D5" w:rsidRPr="0055584E">
        <w:rPr>
          <w:rFonts w:ascii="Arial" w:eastAsia="Calibri" w:hAnsi="Arial" w:cs="Arial"/>
          <w:sz w:val="20"/>
          <w:szCs w:val="20"/>
          <w:lang w:eastAsia="en-US"/>
        </w:rPr>
        <w:t>, po upływie terminu określonego w § 6 ust. 2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05FF5" w:rsidRPr="005558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AF92B7B" w14:textId="19405890" w:rsidR="001F7C20" w:rsidRPr="00205FF5" w:rsidRDefault="00205FF5" w:rsidP="00205FF5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14:paraId="2FBD806B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13F45932" w14:textId="0BE20053" w:rsidR="003E0F9E" w:rsidRPr="009325D5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1F78D5" w:rsidRPr="009325D5">
        <w:rPr>
          <w:rFonts w:ascii="Arial" w:hAnsi="Arial" w:cs="Arial"/>
          <w:bCs/>
          <w:sz w:val="20"/>
          <w:szCs w:val="20"/>
        </w:rPr>
        <w:t>1</w:t>
      </w:r>
      <w:r w:rsidR="001F78D5">
        <w:rPr>
          <w:rFonts w:ascii="Arial" w:hAnsi="Arial" w:cs="Arial"/>
          <w:bCs/>
          <w:sz w:val="20"/>
          <w:szCs w:val="20"/>
        </w:rPr>
        <w:t>5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00EA237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6C71E3A8" w14:textId="78AC131D" w:rsidR="00B1494C" w:rsidRPr="007C117D" w:rsidRDefault="001F78D5" w:rsidP="00E468AF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się do wykorzystywania SL2014, zgodnie z </w:t>
      </w:r>
      <w:r w:rsidR="00B1494C" w:rsidRPr="001E2F93">
        <w:rPr>
          <w:rFonts w:ascii="Arial" w:hAnsi="Arial" w:cs="Arial"/>
          <w:i/>
          <w:sz w:val="20"/>
          <w:szCs w:val="20"/>
        </w:rPr>
        <w:t>Podręcznikiem Beneficjenta</w:t>
      </w:r>
      <w:r w:rsidR="00B1494C" w:rsidRPr="007C117D">
        <w:rPr>
          <w:rFonts w:ascii="Arial" w:hAnsi="Arial" w:cs="Arial"/>
          <w:sz w:val="20"/>
          <w:szCs w:val="20"/>
        </w:rPr>
        <w:t xml:space="preserve"> w</w:t>
      </w:r>
      <w:r w:rsidR="001E6AA3">
        <w:rPr>
          <w:rFonts w:ascii="Arial" w:hAnsi="Arial" w:cs="Arial"/>
          <w:sz w:val="20"/>
          <w:szCs w:val="20"/>
        </w:rPr>
        <w:t> </w:t>
      </w:r>
      <w:r w:rsidR="00B1494C" w:rsidRPr="007C117D">
        <w:rPr>
          <w:rFonts w:ascii="Arial" w:hAnsi="Arial" w:cs="Arial"/>
          <w:sz w:val="20"/>
          <w:szCs w:val="20"/>
        </w:rPr>
        <w:t>zakresie wystandaryzowanych</w:t>
      </w:r>
      <w:r w:rsidR="004A5294">
        <w:rPr>
          <w:rFonts w:ascii="Arial" w:hAnsi="Arial" w:cs="Arial"/>
          <w:sz w:val="20"/>
          <w:szCs w:val="20"/>
        </w:rPr>
        <w:t xml:space="preserve"> formularzy, obsługi procesów i </w:t>
      </w:r>
      <w:r w:rsidR="00B1494C" w:rsidRPr="007C117D">
        <w:rPr>
          <w:rFonts w:ascii="Arial" w:hAnsi="Arial" w:cs="Arial"/>
          <w:sz w:val="20"/>
          <w:szCs w:val="20"/>
        </w:rPr>
        <w:t>komunikacji w zakresie:</w:t>
      </w:r>
    </w:p>
    <w:p w14:paraId="68378F67" w14:textId="79492BBF" w:rsidR="00B1494C" w:rsidRPr="00E51BDA" w:rsidRDefault="00B1494C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 w:rsidR="00121813">
        <w:rPr>
          <w:rFonts w:ascii="Arial" w:hAnsi="Arial" w:cs="Arial"/>
          <w:sz w:val="20"/>
          <w:szCs w:val="20"/>
        </w:rPr>
        <w:t> </w:t>
      </w:r>
      <w:r w:rsidR="008B1259" w:rsidRPr="009325D5">
        <w:rPr>
          <w:rFonts w:ascii="Arial" w:hAnsi="Arial" w:cs="Arial"/>
          <w:sz w:val="20"/>
          <w:szCs w:val="20"/>
        </w:rPr>
        <w:t>załącznik</w:t>
      </w:r>
      <w:r w:rsidR="008B1259">
        <w:rPr>
          <w:rFonts w:ascii="Arial" w:hAnsi="Arial" w:cs="Arial"/>
          <w:sz w:val="20"/>
          <w:szCs w:val="20"/>
        </w:rPr>
        <w:t>u</w:t>
      </w:r>
      <w:r w:rsidR="008B125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1</w:t>
      </w:r>
      <w:r w:rsidR="00826A2E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="00E51BDA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</w:t>
      </w:r>
      <w:r w:rsidR="006544CB" w:rsidRPr="00E51BDA">
        <w:rPr>
          <w:rFonts w:ascii="Arial" w:hAnsi="Arial" w:cs="Arial"/>
          <w:sz w:val="20"/>
          <w:szCs w:val="20"/>
        </w:rPr>
        <w:t>;</w:t>
      </w:r>
    </w:p>
    <w:p w14:paraId="3685477F" w14:textId="7A787F53" w:rsidR="00B1494C" w:rsidRPr="009325D5" w:rsidRDefault="00B1494C" w:rsidP="003409A1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 w:rsidR="008B1259">
        <w:rPr>
          <w:rFonts w:ascii="Arial" w:hAnsi="Arial" w:cs="Arial"/>
          <w:sz w:val="20"/>
          <w:szCs w:val="20"/>
        </w:rPr>
        <w:t>u rzeczowo-finansowego i</w:t>
      </w:r>
      <w:r w:rsidR="00121813">
        <w:rPr>
          <w:rFonts w:ascii="Arial" w:hAnsi="Arial" w:cs="Arial"/>
          <w:sz w:val="20"/>
          <w:szCs w:val="20"/>
        </w:rPr>
        <w:t> </w:t>
      </w:r>
      <w:r w:rsidR="008B1259">
        <w:rPr>
          <w:rFonts w:ascii="Arial" w:hAnsi="Arial" w:cs="Arial"/>
          <w:sz w:val="20"/>
          <w:szCs w:val="20"/>
        </w:rPr>
        <w:t>Harmonogramu płatności</w:t>
      </w:r>
      <w:r w:rsidRPr="009325D5">
        <w:rPr>
          <w:rFonts w:ascii="Arial" w:hAnsi="Arial" w:cs="Arial"/>
          <w:sz w:val="20"/>
          <w:szCs w:val="20"/>
        </w:rPr>
        <w:t>, ich weryfikacji</w:t>
      </w:r>
      <w:r w:rsidR="0026137E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>
        <w:rPr>
          <w:rFonts w:ascii="Arial" w:hAnsi="Arial" w:cs="Arial"/>
          <w:sz w:val="20"/>
          <w:szCs w:val="20"/>
        </w:rPr>
        <w:t>;</w:t>
      </w:r>
    </w:p>
    <w:p w14:paraId="3214AE40" w14:textId="7BB989FC" w:rsidR="00B1494C" w:rsidRPr="009325D5" w:rsidRDefault="00B1494C" w:rsidP="003409A1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</w:t>
      </w:r>
      <w:r w:rsidR="00543CA5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szczególności zakres, o którym mowa w załączniku III do rozporządzenia KE nr 480/2014</w:t>
      </w:r>
      <w:r w:rsidR="00A40F6B">
        <w:rPr>
          <w:rFonts w:ascii="Arial" w:hAnsi="Arial" w:cs="Arial"/>
          <w:sz w:val="20"/>
          <w:szCs w:val="20"/>
        </w:rPr>
        <w:t>.</w:t>
      </w:r>
    </w:p>
    <w:p w14:paraId="2EF7F74E" w14:textId="419BCF60" w:rsidR="00D93828" w:rsidRDefault="00B1494C" w:rsidP="00686E65">
      <w:pPr>
        <w:pStyle w:val="Akapitzlist"/>
        <w:numPr>
          <w:ilvl w:val="0"/>
          <w:numId w:val="28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</w:t>
      </w:r>
      <w:r w:rsidR="00F50365" w:rsidRPr="00D93828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D93828">
        <w:rPr>
          <w:rFonts w:ascii="Arial" w:hAnsi="Arial" w:cs="Arial"/>
          <w:sz w:val="20"/>
          <w:szCs w:val="20"/>
        </w:rPr>
        <w:t xml:space="preserve">, </w:t>
      </w:r>
      <w:r w:rsidR="000E3496"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 w:rsidR="00121813"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D93828">
        <w:rPr>
          <w:rFonts w:ascii="Arial" w:hAnsi="Arial" w:cs="Arial"/>
          <w:sz w:val="20"/>
          <w:szCs w:val="20"/>
        </w:rPr>
        <w:t>zwalnia</w:t>
      </w:r>
      <w:r w:rsidRPr="00D93828">
        <w:rPr>
          <w:rFonts w:ascii="Arial" w:hAnsi="Arial" w:cs="Arial"/>
          <w:sz w:val="20"/>
          <w:szCs w:val="20"/>
        </w:rPr>
        <w:t xml:space="preserve"> Beneficjenta i Partnerów </w:t>
      </w:r>
      <w:r w:rsidR="00F50365" w:rsidRPr="00D93828">
        <w:rPr>
          <w:rFonts w:ascii="Arial" w:hAnsi="Arial" w:cs="Arial"/>
          <w:sz w:val="20"/>
          <w:szCs w:val="20"/>
        </w:rPr>
        <w:t>z</w:t>
      </w:r>
      <w:r w:rsidRPr="00D93828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 w:rsidR="00686E65"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79D73FED" w14:textId="7A62B98E" w:rsidR="00B1494C" w:rsidRPr="00D93828" w:rsidRDefault="001F78D5" w:rsidP="00686E65">
      <w:pPr>
        <w:pStyle w:val="Akapitzlist"/>
        <w:numPr>
          <w:ilvl w:val="0"/>
          <w:numId w:val="28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Lider Konsorcjum </w:t>
      </w:r>
      <w:r w:rsidR="00B1494C" w:rsidRPr="00D93828">
        <w:rPr>
          <w:rFonts w:ascii="Arial" w:hAnsi="Arial" w:cs="Arial"/>
          <w:sz w:val="20"/>
          <w:szCs w:val="20"/>
        </w:rPr>
        <w:t xml:space="preserve">po uzyskaniu zgody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="00B1494C" w:rsidRPr="00D93828">
        <w:rPr>
          <w:rFonts w:ascii="Arial" w:hAnsi="Arial" w:cs="Arial"/>
          <w:sz w:val="20"/>
          <w:szCs w:val="20"/>
        </w:rPr>
        <w:t xml:space="preserve">rojektu na przetwarzanie ich danych osobowych jest zobowiązany do wprowadzania do SL2014 danych dotyczących angażowania personelu projektu zgodnie z zakresem określonym w </w:t>
      </w:r>
      <w:r w:rsidR="00FD5C58" w:rsidRPr="00E51BDA">
        <w:rPr>
          <w:rFonts w:ascii="Arial" w:hAnsi="Arial" w:cs="Arial"/>
          <w:sz w:val="20"/>
          <w:szCs w:val="20"/>
        </w:rPr>
        <w:t>w</w:t>
      </w:r>
      <w:r w:rsidR="00B1494C" w:rsidRPr="00E51BDA">
        <w:rPr>
          <w:rFonts w:ascii="Arial" w:hAnsi="Arial" w:cs="Arial"/>
          <w:sz w:val="20"/>
          <w:szCs w:val="20"/>
        </w:rPr>
        <w:t>ytycznych w zakresie warunków gromadzenia i przekazywania danych w postaci elektronicznej na lata 2014-2020</w:t>
      </w:r>
      <w:r w:rsidR="00B1494C" w:rsidRPr="00D93828">
        <w:rPr>
          <w:rFonts w:ascii="Arial" w:hAnsi="Arial" w:cs="Arial"/>
          <w:sz w:val="20"/>
          <w:szCs w:val="20"/>
        </w:rPr>
        <w:t xml:space="preserve"> pod rygorem uznania związanych z tym wydatków za niekwalifikowalne</w:t>
      </w:r>
      <w:r w:rsidR="0019028A" w:rsidRPr="000327EA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58434E">
        <w:rPr>
          <w:rFonts w:ascii="Arial" w:hAnsi="Arial" w:cs="Arial"/>
          <w:sz w:val="20"/>
          <w:szCs w:val="20"/>
        </w:rPr>
        <w:t>.</w:t>
      </w:r>
    </w:p>
    <w:p w14:paraId="51BC6A12" w14:textId="0E1604FF" w:rsidR="00B1494C" w:rsidRPr="009325D5" w:rsidRDefault="001F78D5" w:rsidP="00686E65">
      <w:pPr>
        <w:pStyle w:val="Akapitzlist"/>
        <w:numPr>
          <w:ilvl w:val="0"/>
          <w:numId w:val="19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i Instytucja Pośrednicząca uznają za prawnie wiążące przyjęte w Umowie rozwiązania stosowane w zakresie komunikacji i wymiany danych w SL2014, bez możliwości kwestionowania skutków ich stosowania.</w:t>
      </w:r>
    </w:p>
    <w:p w14:paraId="443E21DC" w14:textId="38EC8DD9" w:rsidR="00B1494C" w:rsidRPr="00923DF5" w:rsidRDefault="001F78D5" w:rsidP="00FA19F5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wyznacza</w:t>
      </w:r>
      <w:r w:rsidR="001718DC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>
        <w:rPr>
          <w:rFonts w:ascii="Arial" w:hAnsi="Arial" w:cs="Arial"/>
          <w:sz w:val="20"/>
          <w:szCs w:val="20"/>
        </w:rPr>
        <w:t> r</w:t>
      </w:r>
      <w:r w:rsidR="00B1494C" w:rsidRPr="009325D5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9325D5">
        <w:rPr>
          <w:rFonts w:ascii="Arial" w:hAnsi="Arial" w:cs="Arial"/>
          <w:sz w:val="20"/>
          <w:szCs w:val="20"/>
        </w:rPr>
        <w:t>do pracy w SL2014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>
        <w:rPr>
          <w:rFonts w:ascii="Arial" w:hAnsi="Arial" w:cs="Arial"/>
          <w:sz w:val="20"/>
          <w:szCs w:val="20"/>
        </w:rPr>
        <w:t xml:space="preserve">zgodnie </w:t>
      </w:r>
      <w:r w:rsidR="006B3B9B">
        <w:rPr>
          <w:rFonts w:ascii="Arial" w:hAnsi="Arial" w:cs="Arial"/>
          <w:sz w:val="20"/>
          <w:szCs w:val="20"/>
        </w:rPr>
        <w:t>z </w:t>
      </w:r>
      <w:r w:rsidR="00B1494C" w:rsidRPr="009325D5">
        <w:rPr>
          <w:rFonts w:ascii="Arial" w:hAnsi="Arial" w:cs="Arial"/>
          <w:sz w:val="20"/>
          <w:szCs w:val="20"/>
        </w:rPr>
        <w:t>procedur</w:t>
      </w:r>
      <w:r w:rsidR="005A68B2"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 w:rsidR="005A68B2">
        <w:rPr>
          <w:rFonts w:ascii="Arial" w:hAnsi="Arial" w:cs="Arial"/>
          <w:sz w:val="20"/>
          <w:szCs w:val="20"/>
        </w:rPr>
        <w:t>ą</w:t>
      </w:r>
      <w:r w:rsidR="00B1494C" w:rsidRPr="00686E65">
        <w:rPr>
          <w:rFonts w:ascii="Arial" w:hAnsi="Arial" w:cs="Arial"/>
          <w:sz w:val="20"/>
          <w:szCs w:val="20"/>
        </w:rPr>
        <w:t xml:space="preserve"> załącznik nr 6 </w:t>
      </w:r>
      <w:r w:rsidR="006B3B9B" w:rsidRPr="00686E65">
        <w:rPr>
          <w:rFonts w:ascii="Arial" w:hAnsi="Arial" w:cs="Arial"/>
          <w:sz w:val="20"/>
          <w:szCs w:val="20"/>
        </w:rPr>
        <w:t>do</w:t>
      </w:r>
      <w:r w:rsidR="006B3B9B">
        <w:rPr>
          <w:rFonts w:ascii="Arial" w:hAnsi="Arial" w:cs="Arial"/>
          <w:sz w:val="20"/>
          <w:szCs w:val="20"/>
        </w:rPr>
        <w:t> </w:t>
      </w:r>
      <w:r w:rsidR="00FD5C58" w:rsidRPr="00686E65">
        <w:rPr>
          <w:rFonts w:ascii="Arial" w:hAnsi="Arial" w:cs="Arial"/>
          <w:sz w:val="20"/>
          <w:szCs w:val="20"/>
        </w:rPr>
        <w:t>w</w:t>
      </w:r>
      <w:r w:rsidR="00B1494C" w:rsidRPr="00686E65">
        <w:rPr>
          <w:rFonts w:ascii="Arial" w:hAnsi="Arial" w:cs="Arial"/>
          <w:sz w:val="20"/>
          <w:szCs w:val="20"/>
        </w:rPr>
        <w:t>ytycznych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B1494C" w:rsidRPr="00686E65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>
        <w:rPr>
          <w:rFonts w:ascii="Arial" w:hAnsi="Arial" w:cs="Arial"/>
          <w:sz w:val="20"/>
          <w:szCs w:val="20"/>
        </w:rPr>
        <w:t>na podstawie</w:t>
      </w:r>
      <w:r w:rsidR="00B1494C" w:rsidRPr="009325D5">
        <w:rPr>
          <w:rFonts w:ascii="Arial" w:hAnsi="Arial" w:cs="Arial"/>
          <w:sz w:val="20"/>
          <w:szCs w:val="20"/>
        </w:rPr>
        <w:t xml:space="preserve"> formularz</w:t>
      </w:r>
      <w:r w:rsidR="005A68B2">
        <w:rPr>
          <w:rFonts w:ascii="Arial" w:hAnsi="Arial" w:cs="Arial"/>
          <w:sz w:val="20"/>
          <w:szCs w:val="20"/>
        </w:rPr>
        <w:t>a</w:t>
      </w:r>
      <w:r w:rsidR="00B1494C" w:rsidRPr="009325D5">
        <w:rPr>
          <w:rFonts w:ascii="Arial" w:hAnsi="Arial" w:cs="Arial"/>
          <w:sz w:val="20"/>
          <w:szCs w:val="20"/>
        </w:rPr>
        <w:t xml:space="preserve"> stanowiąc</w:t>
      </w:r>
      <w:r w:rsidR="005A68B2">
        <w:rPr>
          <w:rFonts w:ascii="Arial" w:hAnsi="Arial" w:cs="Arial"/>
          <w:sz w:val="20"/>
          <w:szCs w:val="20"/>
        </w:rPr>
        <w:t>ego</w:t>
      </w:r>
      <w:r w:rsidR="00B1494C" w:rsidRPr="009325D5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9325D5">
        <w:rPr>
          <w:rFonts w:ascii="Arial" w:hAnsi="Arial" w:cs="Arial"/>
          <w:sz w:val="20"/>
          <w:szCs w:val="20"/>
        </w:rPr>
        <w:t>t</w:t>
      </w:r>
      <w:r w:rsidR="00B96DFB">
        <w:rPr>
          <w:rFonts w:ascii="Arial" w:hAnsi="Arial" w:cs="Arial"/>
          <w:sz w:val="20"/>
          <w:szCs w:val="20"/>
        </w:rPr>
        <w:t xml:space="preserve">ych </w:t>
      </w:r>
      <w:r w:rsidR="0026137E" w:rsidRPr="009325D5">
        <w:rPr>
          <w:rFonts w:ascii="Arial" w:hAnsi="Arial" w:cs="Arial"/>
          <w:sz w:val="20"/>
          <w:szCs w:val="20"/>
        </w:rPr>
        <w:t>wytycznych.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Lista osób uprawnionych, wskazanych przez </w:t>
      </w:r>
      <w:r w:rsidRPr="00923DF5">
        <w:rPr>
          <w:rFonts w:ascii="Arial" w:hAnsi="Arial" w:cs="Arial"/>
          <w:sz w:val="20"/>
          <w:szCs w:val="20"/>
        </w:rPr>
        <w:t>Beneficjent</w:t>
      </w:r>
      <w:r>
        <w:rPr>
          <w:rFonts w:ascii="Arial" w:hAnsi="Arial" w:cs="Arial"/>
          <w:sz w:val="20"/>
          <w:szCs w:val="20"/>
        </w:rPr>
        <w:t>ów</w:t>
      </w:r>
      <w:r w:rsidR="00EF6B0A" w:rsidRPr="00923DF5">
        <w:rPr>
          <w:rFonts w:ascii="Arial" w:hAnsi="Arial" w:cs="Arial"/>
          <w:sz w:val="20"/>
          <w:szCs w:val="20"/>
        </w:rPr>
        <w:t xml:space="preserve">, stanowi załącznik nr … do </w:t>
      </w:r>
      <w:r w:rsidR="00686E65" w:rsidRPr="00923DF5">
        <w:rPr>
          <w:rFonts w:ascii="Arial" w:hAnsi="Arial" w:cs="Arial"/>
          <w:sz w:val="20"/>
          <w:szCs w:val="20"/>
        </w:rPr>
        <w:t>U</w:t>
      </w:r>
      <w:r w:rsidR="00EF6B0A" w:rsidRPr="00923DF5">
        <w:rPr>
          <w:rFonts w:ascii="Arial" w:hAnsi="Arial" w:cs="Arial"/>
          <w:sz w:val="20"/>
          <w:szCs w:val="20"/>
        </w:rPr>
        <w:t>mowy.</w:t>
      </w:r>
    </w:p>
    <w:p w14:paraId="1EA5CF4A" w14:textId="660A8D67" w:rsidR="00B1494C" w:rsidRPr="009325D5" w:rsidRDefault="001F78D5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zapewnia, że osoby, o których mowa w ust. 5, wykorzystują profil zaufany e</w:t>
      </w:r>
      <w:r w:rsidR="006D4076">
        <w:rPr>
          <w:rFonts w:ascii="Arial" w:hAnsi="Arial" w:cs="Arial"/>
          <w:sz w:val="20"/>
          <w:szCs w:val="20"/>
        </w:rPr>
        <w:t>-</w:t>
      </w:r>
      <w:r w:rsidR="00B1494C"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5A0DFF9B" w14:textId="3DDFA4E0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 w:rsidR="00F53BFA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 w:rsidR="0058434E">
        <w:rPr>
          <w:rFonts w:ascii="Arial" w:hAnsi="Arial" w:cs="Arial"/>
          <w:sz w:val="20"/>
          <w:szCs w:val="20"/>
        </w:rPr>
        <w:t>poczty elektronicznej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7C5C97" w:rsidRPr="009325D5">
        <w:rPr>
          <w:rFonts w:ascii="Arial" w:hAnsi="Arial" w:cs="Arial"/>
          <w:sz w:val="20"/>
          <w:szCs w:val="20"/>
        </w:rPr>
        <w:t xml:space="preserve"> osoby uprawnionej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613C036" w14:textId="69CDA62E" w:rsidR="00B1494C" w:rsidRPr="007C117D" w:rsidRDefault="001F78D5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zapewnia, że wszystkie osoby, o których </w:t>
      </w:r>
      <w:r w:rsidR="00B1494C" w:rsidRPr="00932740">
        <w:rPr>
          <w:rFonts w:ascii="Arial" w:hAnsi="Arial" w:cs="Arial"/>
          <w:sz w:val="20"/>
          <w:szCs w:val="20"/>
        </w:rPr>
        <w:t xml:space="preserve">mowa w ust. </w:t>
      </w:r>
      <w:r w:rsidR="00F3770A">
        <w:rPr>
          <w:rFonts w:ascii="Arial" w:hAnsi="Arial" w:cs="Arial"/>
          <w:sz w:val="20"/>
          <w:szCs w:val="20"/>
        </w:rPr>
        <w:t>5</w:t>
      </w:r>
      <w:r w:rsidR="00B1494C" w:rsidRPr="00932740">
        <w:rPr>
          <w:rFonts w:ascii="Arial" w:hAnsi="Arial" w:cs="Arial"/>
          <w:sz w:val="20"/>
          <w:szCs w:val="20"/>
        </w:rPr>
        <w:t xml:space="preserve">, przestrzegają </w:t>
      </w:r>
      <w:r w:rsidR="004008E1" w:rsidRPr="00C91CA8">
        <w:rPr>
          <w:rFonts w:ascii="Arial" w:hAnsi="Arial" w:cs="Arial"/>
          <w:sz w:val="20"/>
          <w:szCs w:val="20"/>
        </w:rPr>
        <w:t>R</w:t>
      </w:r>
      <w:r w:rsidR="00B1494C" w:rsidRPr="00C91CA8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="00B1494C" w:rsidRPr="00F23C76">
        <w:rPr>
          <w:rFonts w:ascii="Arial" w:hAnsi="Arial" w:cs="Arial"/>
          <w:sz w:val="20"/>
          <w:szCs w:val="20"/>
        </w:rPr>
        <w:t>Podręcznika beneficjenta</w:t>
      </w:r>
      <w:r w:rsidR="00B1494C"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1EC1CED5" w14:textId="3C58C2E2" w:rsidR="00B1494C" w:rsidRPr="009325D5" w:rsidRDefault="001F78D5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zobowiązuje się do każdorazowego informowania Instytucji Pośredniczącej o</w:t>
      </w:r>
      <w:r w:rsidR="006B3B9B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nieautoryzowanym dostępie do danych Beneficjenta w SL2014.</w:t>
      </w:r>
    </w:p>
    <w:p w14:paraId="0C28747C" w14:textId="2C1C1688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</w:t>
      </w:r>
      <w:r w:rsidR="001F78D5">
        <w:rPr>
          <w:rFonts w:ascii="Arial" w:hAnsi="Arial" w:cs="Arial"/>
          <w:sz w:val="20"/>
          <w:szCs w:val="20"/>
        </w:rPr>
        <w:t>Lider Konsorcjum</w:t>
      </w:r>
      <w:r w:rsidR="001F78D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zgłasza Instytucji Pośredniczącej zaistniały problem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121813" w:rsidRPr="009325D5">
        <w:rPr>
          <w:rFonts w:ascii="Arial" w:hAnsi="Arial" w:cs="Arial"/>
          <w:sz w:val="20"/>
          <w:szCs w:val="20"/>
        </w:rPr>
        <w:t>...............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58434E">
        <w:rPr>
          <w:rFonts w:ascii="Arial" w:hAnsi="Arial" w:cs="Arial"/>
          <w:sz w:val="20"/>
          <w:szCs w:val="20"/>
        </w:rPr>
        <w:t>.</w:t>
      </w:r>
    </w:p>
    <w:p w14:paraId="070967E2" w14:textId="69786098" w:rsidR="00B1494C" w:rsidRPr="00001274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001274">
        <w:rPr>
          <w:rFonts w:ascii="Arial" w:hAnsi="Arial" w:cs="Arial"/>
          <w:sz w:val="20"/>
          <w:szCs w:val="20"/>
        </w:rPr>
        <w:t>ę</w:t>
      </w:r>
      <w:r w:rsidRPr="00001274">
        <w:rPr>
          <w:rFonts w:ascii="Arial" w:hAnsi="Arial" w:cs="Arial"/>
          <w:sz w:val="20"/>
          <w:szCs w:val="20"/>
        </w:rPr>
        <w:t xml:space="preserve"> Pośrednicząc</w:t>
      </w:r>
      <w:r w:rsidR="00112DF7"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 w:rsidR="005A68B2"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="00F53BFA" w:rsidRPr="007C117D">
        <w:rPr>
          <w:rFonts w:ascii="Arial" w:hAnsi="Arial" w:cs="Arial"/>
          <w:sz w:val="20"/>
          <w:szCs w:val="20"/>
        </w:rPr>
        <w:t>komunikacj</w:t>
      </w:r>
      <w:r w:rsidR="005A68B2">
        <w:rPr>
          <w:rFonts w:ascii="Arial" w:hAnsi="Arial" w:cs="Arial"/>
          <w:sz w:val="20"/>
          <w:szCs w:val="20"/>
        </w:rPr>
        <w:t>a</w:t>
      </w:r>
      <w:r w:rsidR="00F53BFA"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C703F0">
        <w:rPr>
          <w:rFonts w:ascii="Arial" w:hAnsi="Arial" w:cs="Arial"/>
          <w:sz w:val="20"/>
          <w:szCs w:val="20"/>
        </w:rPr>
        <w:t xml:space="preserve">pisemną </w:t>
      </w:r>
      <w:r w:rsidR="00D1470D">
        <w:rPr>
          <w:rFonts w:ascii="Arial" w:hAnsi="Arial" w:cs="Arial"/>
          <w:sz w:val="20"/>
          <w:szCs w:val="20"/>
        </w:rPr>
        <w:t>.</w:t>
      </w:r>
      <w:r w:rsidR="00D1470D" w:rsidRPr="00001274">
        <w:rPr>
          <w:rFonts w:ascii="Arial" w:hAnsi="Arial" w:cs="Arial"/>
          <w:sz w:val="20"/>
          <w:szCs w:val="20"/>
        </w:rPr>
        <w:t xml:space="preserve"> </w:t>
      </w:r>
    </w:p>
    <w:p w14:paraId="0EE2EA60" w14:textId="4A1EA4E0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 w:rsidR="00CE326A">
        <w:rPr>
          <w:rFonts w:ascii="Arial" w:hAnsi="Arial" w:cs="Arial"/>
          <w:sz w:val="20"/>
          <w:szCs w:val="20"/>
        </w:rPr>
        <w:t xml:space="preserve"> której mowa w ust. 11</w:t>
      </w:r>
      <w:r w:rsidR="0087358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</w:t>
      </w:r>
      <w:r w:rsidR="006B3B9B" w:rsidRPr="009325D5">
        <w:rPr>
          <w:rFonts w:ascii="Arial" w:hAnsi="Arial" w:cs="Arial"/>
          <w:sz w:val="20"/>
          <w:szCs w:val="20"/>
        </w:rPr>
        <w:t>na</w:t>
      </w:r>
      <w:r w:rsidR="006B3B9B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stronie internetowej Instytucji Pośredniczącej.</w:t>
      </w:r>
    </w:p>
    <w:p w14:paraId="32460ADD" w14:textId="1883612C" w:rsidR="00D93828" w:rsidRPr="006E4338" w:rsidRDefault="00B1494C" w:rsidP="00A40F6B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</w:t>
      </w:r>
      <w:r w:rsidR="001F78D5">
        <w:rPr>
          <w:rFonts w:ascii="Arial" w:hAnsi="Arial" w:cs="Arial"/>
          <w:sz w:val="20"/>
          <w:szCs w:val="20"/>
        </w:rPr>
        <w:t>Lidera Konsorcjum</w:t>
      </w:r>
      <w:r w:rsidR="001F78D5" w:rsidRPr="006E4338">
        <w:rPr>
          <w:rFonts w:ascii="Arial" w:hAnsi="Arial" w:cs="Arial"/>
          <w:sz w:val="20"/>
          <w:szCs w:val="20"/>
        </w:rPr>
        <w:t xml:space="preserve"> </w:t>
      </w:r>
      <w:r w:rsidRPr="006E4338">
        <w:rPr>
          <w:rFonts w:ascii="Arial" w:hAnsi="Arial" w:cs="Arial"/>
          <w:sz w:val="20"/>
          <w:szCs w:val="20"/>
        </w:rPr>
        <w:t xml:space="preserve">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Pr="006E4338">
        <w:rPr>
          <w:rFonts w:ascii="Arial" w:hAnsi="Arial" w:cs="Arial"/>
          <w:sz w:val="20"/>
          <w:szCs w:val="20"/>
        </w:rPr>
        <w:t xml:space="preserve"> wskazany we </w:t>
      </w:r>
      <w:r w:rsidR="00AF6AAD" w:rsidRPr="006E4338">
        <w:rPr>
          <w:rFonts w:ascii="Arial" w:hAnsi="Arial" w:cs="Arial"/>
          <w:sz w:val="20"/>
          <w:szCs w:val="20"/>
        </w:rPr>
        <w:t xml:space="preserve">wniosku </w:t>
      </w:r>
      <w:r w:rsidR="004B01FA" w:rsidRPr="006E4338">
        <w:rPr>
          <w:rFonts w:ascii="Arial" w:hAnsi="Arial" w:cs="Arial"/>
          <w:sz w:val="20"/>
          <w:szCs w:val="20"/>
        </w:rPr>
        <w:t>o dofinansowanie</w:t>
      </w:r>
      <w:r w:rsidR="00AF6AAD" w:rsidRPr="006E4338">
        <w:rPr>
          <w:rFonts w:ascii="Arial" w:hAnsi="Arial" w:cs="Arial"/>
          <w:sz w:val="20"/>
          <w:szCs w:val="20"/>
        </w:rPr>
        <w:t>.</w:t>
      </w:r>
      <w:r w:rsidR="004B01FA" w:rsidRPr="006E4338">
        <w:rPr>
          <w:rFonts w:ascii="Arial" w:hAnsi="Arial" w:cs="Arial"/>
          <w:sz w:val="20"/>
          <w:szCs w:val="20"/>
        </w:rPr>
        <w:t xml:space="preserve"> </w:t>
      </w:r>
      <w:r w:rsidRPr="006E4338">
        <w:rPr>
          <w:rFonts w:ascii="Arial" w:hAnsi="Arial" w:cs="Arial"/>
          <w:sz w:val="20"/>
          <w:szCs w:val="20"/>
        </w:rPr>
        <w:t>Beneficjent zobowiązuje się uzupełnić dane w SL2014 w zakresie dokumentów przekazanych drogą p</w:t>
      </w:r>
      <w:r w:rsidR="00C703F0">
        <w:rPr>
          <w:rFonts w:ascii="Arial" w:hAnsi="Arial" w:cs="Arial"/>
          <w:sz w:val="20"/>
          <w:szCs w:val="20"/>
        </w:rPr>
        <w:t>isemną</w:t>
      </w:r>
      <w:r w:rsidRPr="006E4338">
        <w:rPr>
          <w:rFonts w:ascii="Arial" w:hAnsi="Arial" w:cs="Arial"/>
          <w:sz w:val="20"/>
          <w:szCs w:val="20"/>
        </w:rPr>
        <w:t xml:space="preserve"> w terminie 5 dni roboczych od otrzymania </w:t>
      </w:r>
      <w:r w:rsidR="00FD5C58" w:rsidRPr="006E4338">
        <w:rPr>
          <w:rFonts w:ascii="Arial" w:hAnsi="Arial" w:cs="Arial"/>
          <w:sz w:val="20"/>
          <w:szCs w:val="20"/>
        </w:rPr>
        <w:t xml:space="preserve">tej </w:t>
      </w:r>
      <w:r w:rsidRPr="006E4338">
        <w:rPr>
          <w:rFonts w:ascii="Arial" w:hAnsi="Arial" w:cs="Arial"/>
          <w:sz w:val="20"/>
          <w:szCs w:val="20"/>
        </w:rPr>
        <w:t>informacji</w:t>
      </w:r>
      <w:r w:rsidR="007C5C97" w:rsidRPr="006E4338">
        <w:rPr>
          <w:rFonts w:ascii="Arial" w:hAnsi="Arial" w:cs="Arial"/>
          <w:sz w:val="20"/>
          <w:szCs w:val="20"/>
        </w:rPr>
        <w:t>.</w:t>
      </w:r>
    </w:p>
    <w:p w14:paraId="5C9F6D3B" w14:textId="45E8C138" w:rsidR="00B1494C" w:rsidRPr="009325D5" w:rsidRDefault="00B1494C" w:rsidP="00A40F6B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>
        <w:rPr>
          <w:rFonts w:ascii="Arial" w:hAnsi="Arial" w:cs="Arial"/>
          <w:sz w:val="20"/>
          <w:szCs w:val="20"/>
        </w:rPr>
        <w:t>, z</w:t>
      </w:r>
      <w:r w:rsidR="006B3B9B">
        <w:rPr>
          <w:rFonts w:ascii="Arial" w:hAnsi="Arial" w:cs="Arial"/>
          <w:sz w:val="20"/>
          <w:szCs w:val="20"/>
        </w:rPr>
        <w:t> </w:t>
      </w:r>
      <w:r w:rsidR="00CD406F">
        <w:rPr>
          <w:rFonts w:ascii="Arial" w:hAnsi="Arial" w:cs="Arial"/>
          <w:sz w:val="20"/>
          <w:szCs w:val="20"/>
        </w:rPr>
        <w:t>zastrzeżeniem §</w:t>
      </w:r>
      <w:r w:rsidR="006B3B9B">
        <w:rPr>
          <w:rFonts w:ascii="Arial" w:hAnsi="Arial" w:cs="Arial"/>
          <w:sz w:val="20"/>
          <w:szCs w:val="20"/>
        </w:rPr>
        <w:t> </w:t>
      </w:r>
      <w:r w:rsidR="00A40F6B">
        <w:rPr>
          <w:rFonts w:ascii="Arial" w:hAnsi="Arial" w:cs="Arial"/>
          <w:sz w:val="20"/>
          <w:szCs w:val="20"/>
        </w:rPr>
        <w:t>28</w:t>
      </w:r>
      <w:r w:rsidRPr="009325D5">
        <w:rPr>
          <w:rFonts w:ascii="Arial" w:hAnsi="Arial" w:cs="Arial"/>
          <w:sz w:val="20"/>
          <w:szCs w:val="20"/>
        </w:rPr>
        <w:t>:</w:t>
      </w:r>
    </w:p>
    <w:p w14:paraId="6B2E5CA1" w14:textId="77777777" w:rsidR="00B1494C" w:rsidRPr="009325D5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 w:rsidR="00FD5C58">
        <w:rPr>
          <w:rFonts w:ascii="Arial" w:hAnsi="Arial" w:cs="Arial"/>
          <w:sz w:val="20"/>
          <w:szCs w:val="20"/>
        </w:rPr>
        <w:t>,</w:t>
      </w:r>
      <w:r w:rsidR="00A0054A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>
        <w:rPr>
          <w:rFonts w:ascii="Arial" w:hAnsi="Arial" w:cs="Arial"/>
          <w:sz w:val="20"/>
          <w:szCs w:val="20"/>
        </w:rPr>
        <w:t xml:space="preserve"> oraz Harmonogramu płatności</w:t>
      </w:r>
      <w:r w:rsidR="00C33ADE">
        <w:rPr>
          <w:rFonts w:ascii="Arial" w:hAnsi="Arial" w:cs="Arial"/>
          <w:sz w:val="20"/>
          <w:szCs w:val="20"/>
        </w:rPr>
        <w:t>;</w:t>
      </w:r>
    </w:p>
    <w:p w14:paraId="6CA4716A" w14:textId="77777777" w:rsidR="00B1494C" w:rsidRPr="009325D5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7B9FE31E" w14:textId="50B4FD55" w:rsidR="00C91CA8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</w:t>
      </w:r>
      <w:r w:rsidR="00E602D9" w:rsidRPr="009325D5">
        <w:rPr>
          <w:rFonts w:ascii="Arial" w:hAnsi="Arial" w:cs="Arial"/>
          <w:sz w:val="20"/>
          <w:szCs w:val="20"/>
        </w:rPr>
        <w:t>Beneficjent</w:t>
      </w:r>
      <w:r w:rsidR="00E602D9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 xml:space="preserve">, o których mowa w § </w:t>
      </w:r>
      <w:r w:rsidR="00E602D9">
        <w:rPr>
          <w:rFonts w:ascii="Arial" w:hAnsi="Arial" w:cs="Arial"/>
          <w:sz w:val="20"/>
          <w:szCs w:val="20"/>
        </w:rPr>
        <w:t>25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>
        <w:rPr>
          <w:rFonts w:ascii="Arial" w:hAnsi="Arial" w:cs="Arial"/>
          <w:sz w:val="20"/>
          <w:szCs w:val="20"/>
        </w:rPr>
        <w:t>;</w:t>
      </w:r>
    </w:p>
    <w:p w14:paraId="3FD90097" w14:textId="55B6C404" w:rsidR="00B1494C" w:rsidRPr="009325D5" w:rsidRDefault="00C91CA8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 xml:space="preserve">Listy osób uprawnionych, wskazanych przez </w:t>
      </w:r>
      <w:r w:rsidR="00E602D9">
        <w:rPr>
          <w:rFonts w:ascii="Arial" w:hAnsi="Arial"/>
          <w:sz w:val="20"/>
          <w:szCs w:val="20"/>
        </w:rPr>
        <w:t xml:space="preserve">Lidera Konsorcjum </w:t>
      </w:r>
      <w:r>
        <w:rPr>
          <w:rFonts w:ascii="Arial" w:hAnsi="Arial"/>
          <w:sz w:val="20"/>
          <w:szCs w:val="20"/>
        </w:rPr>
        <w:t>zgodnie z ust</w:t>
      </w:r>
      <w:r w:rsidR="006B3B9B">
        <w:rPr>
          <w:rFonts w:ascii="Arial" w:hAnsi="Arial"/>
          <w:sz w:val="20"/>
          <w:szCs w:val="20"/>
        </w:rPr>
        <w:t>. </w:t>
      </w:r>
      <w:r>
        <w:rPr>
          <w:rFonts w:ascii="Arial" w:hAnsi="Arial"/>
          <w:sz w:val="20"/>
          <w:szCs w:val="20"/>
        </w:rPr>
        <w:t>5, upoważnionych do obsługi SL2014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02F88317" w14:textId="77777777" w:rsidR="00686E65" w:rsidRPr="009325D5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12C9C1DB" w14:textId="66186738" w:rsidR="00FE7598" w:rsidRPr="009325D5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5A360B" w:rsidRPr="009325D5">
        <w:rPr>
          <w:rFonts w:ascii="Arial" w:hAnsi="Arial" w:cs="Arial"/>
          <w:bCs/>
          <w:sz w:val="20"/>
          <w:szCs w:val="20"/>
        </w:rPr>
        <w:t>1</w:t>
      </w:r>
      <w:r w:rsidR="005A360B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11EA063" w14:textId="77777777" w:rsidR="00B1494C" w:rsidRPr="009325D5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w ramach </w:t>
      </w:r>
      <w:r w:rsidR="00FD5C58">
        <w:rPr>
          <w:rFonts w:ascii="Arial" w:hAnsi="Arial" w:cs="Arial"/>
          <w:b/>
          <w:sz w:val="20"/>
          <w:szCs w:val="20"/>
        </w:rPr>
        <w:t>P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6EFBDEC9" w14:textId="667BF4D2" w:rsidR="00B1494C" w:rsidRPr="009325D5" w:rsidRDefault="005A360B" w:rsidP="00CC64C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zobowiązani </w:t>
      </w:r>
      <w:r w:rsidR="00B1494C" w:rsidRPr="009325D5">
        <w:rPr>
          <w:rFonts w:ascii="Arial" w:hAnsi="Arial" w:cs="Arial"/>
          <w:sz w:val="20"/>
          <w:szCs w:val="20"/>
        </w:rPr>
        <w:t xml:space="preserve">do stosowania przepisów ustawy </w:t>
      </w:r>
      <w:r w:rsidR="005A68B2">
        <w:rPr>
          <w:rFonts w:ascii="Arial" w:hAnsi="Arial" w:cs="Arial"/>
          <w:sz w:val="20"/>
          <w:szCs w:val="20"/>
        </w:rPr>
        <w:t xml:space="preserve">- </w:t>
      </w:r>
      <w:r w:rsidR="00B1494C" w:rsidRPr="009325D5">
        <w:rPr>
          <w:rFonts w:ascii="Arial" w:hAnsi="Arial" w:cs="Arial"/>
          <w:sz w:val="20"/>
          <w:szCs w:val="20"/>
        </w:rPr>
        <w:t>Prawo zamówień publicznych w</w:t>
      </w:r>
      <w:r w:rsidR="006E457F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zakresie, w</w:t>
      </w:r>
      <w:r w:rsidR="0058434E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jakim ustawa ta ma zastosowanie do </w:t>
      </w:r>
      <w:r w:rsidRPr="009325D5">
        <w:rPr>
          <w:rFonts w:ascii="Arial" w:hAnsi="Arial" w:cs="Arial"/>
          <w:sz w:val="20"/>
          <w:szCs w:val="20"/>
        </w:rPr>
        <w:t>Beneficjent</w:t>
      </w:r>
      <w:r>
        <w:rPr>
          <w:rFonts w:ascii="Arial" w:hAnsi="Arial" w:cs="Arial"/>
          <w:sz w:val="20"/>
          <w:szCs w:val="20"/>
        </w:rPr>
        <w:t>ów</w:t>
      </w:r>
      <w:r w:rsidR="00EB5267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4F9EC9A4" w14:textId="6ADB151F" w:rsidR="00B1494C" w:rsidRPr="009325D5" w:rsidRDefault="00B1494C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 w:rsidR="005A360B">
        <w:rPr>
          <w:rFonts w:ascii="Arial" w:hAnsi="Arial" w:cs="Arial"/>
          <w:sz w:val="20"/>
          <w:szCs w:val="20"/>
        </w:rPr>
        <w:t xml:space="preserve">za pośrednictwem Lidera Konsorcjum </w:t>
      </w:r>
      <w:r w:rsidR="00F53BFA"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C33ADE">
        <w:rPr>
          <w:rFonts w:ascii="Arial" w:hAnsi="Arial" w:cs="Arial"/>
          <w:sz w:val="20"/>
          <w:szCs w:val="20"/>
        </w:rPr>
        <w:t>:</w:t>
      </w:r>
      <w:r w:rsidR="00FC4529" w:rsidRPr="009325D5">
        <w:rPr>
          <w:rFonts w:ascii="Arial" w:hAnsi="Arial" w:cs="Arial"/>
          <w:sz w:val="20"/>
          <w:szCs w:val="20"/>
        </w:rPr>
        <w:t xml:space="preserve"> </w:t>
      </w:r>
    </w:p>
    <w:p w14:paraId="19AA85E7" w14:textId="77777777" w:rsidR="00B1494C" w:rsidRPr="009325D5" w:rsidRDefault="00B1494C" w:rsidP="00C33ADE">
      <w:pPr>
        <w:pStyle w:val="Akapitzlist"/>
        <w:numPr>
          <w:ilvl w:val="0"/>
          <w:numId w:val="12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 w:rsidR="00C33ADE">
        <w:rPr>
          <w:rFonts w:ascii="Arial" w:hAnsi="Arial" w:cs="Arial"/>
          <w:sz w:val="20"/>
          <w:szCs w:val="20"/>
        </w:rPr>
        <w:t>;</w:t>
      </w:r>
    </w:p>
    <w:p w14:paraId="3DDFA2EB" w14:textId="77777777" w:rsidR="00B1494C" w:rsidRPr="009325D5" w:rsidRDefault="00B1494C" w:rsidP="00C33ADE">
      <w:pPr>
        <w:pStyle w:val="Akapitzlist"/>
        <w:numPr>
          <w:ilvl w:val="0"/>
          <w:numId w:val="12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4779ED75" w14:textId="77777777" w:rsidR="00B1494C" w:rsidRPr="009325D5" w:rsidRDefault="00B1494C" w:rsidP="00C33ADE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 w:rsidR="00904FB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2B978469" w14:textId="77777777" w:rsidR="00B1494C" w:rsidRPr="009325D5" w:rsidRDefault="00B1494C" w:rsidP="00E468AF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 w:rsidR="004F5112">
        <w:rPr>
          <w:rFonts w:ascii="Arial" w:hAnsi="Arial" w:cs="Arial"/>
          <w:sz w:val="20"/>
          <w:szCs w:val="20"/>
        </w:rPr>
        <w:t>zawarcia</w:t>
      </w:r>
      <w:r w:rsidR="004F511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6EBF80FD" w14:textId="0265895D" w:rsidR="00B1494C" w:rsidRPr="009325D5" w:rsidRDefault="00B1494C" w:rsidP="00CC64C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6B13AB" w:rsidRPr="009325D5">
        <w:rPr>
          <w:rFonts w:ascii="Arial" w:hAnsi="Arial" w:cs="Arial"/>
          <w:sz w:val="20"/>
          <w:szCs w:val="20"/>
        </w:rPr>
        <w:t xml:space="preserve"> jest</w:t>
      </w:r>
      <w:r w:rsidRPr="009325D5">
        <w:rPr>
          <w:rFonts w:ascii="Arial" w:hAnsi="Arial" w:cs="Arial"/>
          <w:sz w:val="20"/>
          <w:szCs w:val="20"/>
        </w:rPr>
        <w:t xml:space="preserve"> dostępny na </w:t>
      </w:r>
      <w:r w:rsidR="005C2816">
        <w:rPr>
          <w:rFonts w:ascii="Arial" w:hAnsi="Arial" w:cs="Arial"/>
          <w:sz w:val="20"/>
          <w:szCs w:val="20"/>
        </w:rPr>
        <w:t>stronie</w:t>
      </w:r>
      <w:r w:rsidR="009577F6">
        <w:rPr>
          <w:rFonts w:ascii="Arial" w:hAnsi="Arial" w:cs="Arial"/>
          <w:sz w:val="20"/>
          <w:szCs w:val="20"/>
        </w:rPr>
        <w:t xml:space="preserve"> </w:t>
      </w:r>
      <w:r w:rsidR="000327EA" w:rsidRPr="009325D5">
        <w:rPr>
          <w:rFonts w:ascii="Arial" w:hAnsi="Arial" w:cs="Arial"/>
          <w:sz w:val="20"/>
          <w:szCs w:val="20"/>
        </w:rPr>
        <w:t>http://www.polskawschodnia.gov.pl/strony/skorzystaj/wzory/#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3C469BD" w14:textId="77777777" w:rsidR="005A68B2" w:rsidRPr="009325D5" w:rsidRDefault="005A68B2" w:rsidP="005A68B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</w:t>
      </w:r>
      <w:r w:rsidR="009577F6">
        <w:rPr>
          <w:rFonts w:ascii="Arial" w:hAnsi="Arial" w:cs="Arial"/>
          <w:sz w:val="20"/>
          <w:szCs w:val="20"/>
        </w:rPr>
        <w:t>eślenia kryteriów oceny ofert i </w:t>
      </w:r>
      <w:r w:rsidRPr="00755D76">
        <w:rPr>
          <w:rFonts w:ascii="Arial" w:hAnsi="Arial" w:cs="Arial"/>
          <w:sz w:val="20"/>
          <w:szCs w:val="20"/>
        </w:rPr>
        <w:t>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z zastrzeżeniem ust. 5 i 6.</w:t>
      </w:r>
      <w:r>
        <w:rPr>
          <w:rFonts w:cs="Arial"/>
          <w:szCs w:val="20"/>
        </w:rPr>
        <w:t xml:space="preserve"> </w:t>
      </w:r>
    </w:p>
    <w:p w14:paraId="61194D00" w14:textId="492C0D84" w:rsidR="005A68B2" w:rsidRDefault="005A68B2" w:rsidP="005A68B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czasu uruchomienia strony internetowej wskazanej w komunikacie ministra właściwego </w:t>
      </w:r>
      <w:r w:rsidR="006B3B9B">
        <w:rPr>
          <w:rFonts w:ascii="Arial" w:hAnsi="Arial" w:cs="Arial"/>
          <w:sz w:val="20"/>
          <w:szCs w:val="20"/>
        </w:rPr>
        <w:t>do </w:t>
      </w:r>
      <w:r>
        <w:rPr>
          <w:rFonts w:ascii="Arial" w:hAnsi="Arial" w:cs="Arial"/>
          <w:sz w:val="20"/>
          <w:szCs w:val="20"/>
        </w:rPr>
        <w:t>spraw rozwoju regionalnego, Beneficjen</w:t>
      </w:r>
      <w:r w:rsidR="005A360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, z uwzględnieniem zasad wynikających z ust</w:t>
      </w:r>
      <w:r w:rsidR="006B3B9B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4, zobowiązuj</w:t>
      </w:r>
      <w:r w:rsidR="005A360B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się do publikacji zapytań ofertowych oraz informacji o wynikach postępowania </w:t>
      </w:r>
      <w:r w:rsidR="006B3B9B">
        <w:rPr>
          <w:rFonts w:ascii="Arial" w:hAnsi="Arial" w:cs="Arial"/>
          <w:sz w:val="20"/>
          <w:szCs w:val="20"/>
        </w:rPr>
        <w:t>na </w:t>
      </w:r>
      <w:r>
        <w:rPr>
          <w:rFonts w:ascii="Arial" w:hAnsi="Arial" w:cs="Arial"/>
          <w:sz w:val="20"/>
          <w:szCs w:val="20"/>
        </w:rPr>
        <w:t>stronie internetowej Instytucji Pośredniczącej.</w:t>
      </w:r>
    </w:p>
    <w:p w14:paraId="22ABF4EF" w14:textId="6D3FDD3D" w:rsidR="005A68B2" w:rsidRPr="00EF4F7C" w:rsidRDefault="00EF4F7C" w:rsidP="00EF4F7C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F7C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nie jest możliwa za pośrednictwem stron internetowych, o których mowa w ust. 5, z powodu braku ich dostępności, Beneficjenci upubliczniają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</w:t>
      </w:r>
    </w:p>
    <w:p w14:paraId="39E038EF" w14:textId="64C53C42" w:rsidR="005A68B2" w:rsidRPr="00B95A3D" w:rsidRDefault="005A68B2" w:rsidP="005A68B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t>Beneficjen</w:t>
      </w:r>
      <w:r w:rsidR="005A360B">
        <w:rPr>
          <w:rFonts w:ascii="Arial" w:hAnsi="Arial" w:cs="Arial"/>
          <w:sz w:val="20"/>
          <w:szCs w:val="20"/>
        </w:rPr>
        <w:t>ci</w:t>
      </w:r>
      <w:r w:rsidRPr="00B95A3D">
        <w:rPr>
          <w:rFonts w:ascii="Arial" w:hAnsi="Arial" w:cs="Arial"/>
          <w:sz w:val="20"/>
          <w:szCs w:val="20"/>
        </w:rPr>
        <w:t xml:space="preserve"> zobowiązuj</w:t>
      </w:r>
      <w:r w:rsidR="005A360B">
        <w:rPr>
          <w:rFonts w:ascii="Arial" w:hAnsi="Arial" w:cs="Arial"/>
          <w:sz w:val="20"/>
          <w:szCs w:val="20"/>
        </w:rPr>
        <w:t>ą</w:t>
      </w:r>
      <w:r w:rsidRPr="00B95A3D">
        <w:rPr>
          <w:rFonts w:ascii="Arial" w:hAnsi="Arial" w:cs="Arial"/>
          <w:sz w:val="20"/>
          <w:szCs w:val="20"/>
        </w:rPr>
        <w:t xml:space="preserve"> się do ponoszenia wydatków z zachowaniem zasady uczciwej konkurencji, efektywności, jawności i przejrzystości oraz do niedokonywania zakupów towarów i</w:t>
      </w:r>
      <w:r w:rsidR="00571633">
        <w:rPr>
          <w:rFonts w:ascii="Arial" w:hAnsi="Arial" w:cs="Arial"/>
          <w:sz w:val="20"/>
          <w:szCs w:val="20"/>
        </w:rPr>
        <w:t> </w:t>
      </w:r>
      <w:r w:rsidRPr="00B95A3D">
        <w:rPr>
          <w:rFonts w:ascii="Arial" w:hAnsi="Arial" w:cs="Arial"/>
          <w:sz w:val="20"/>
          <w:szCs w:val="20"/>
        </w:rPr>
        <w:t>usług od podmiotów powiązanych z nim kapitałowo lub osobowo</w:t>
      </w:r>
      <w:r>
        <w:t>.</w:t>
      </w:r>
    </w:p>
    <w:p w14:paraId="69F506EF" w14:textId="77777777" w:rsidR="005A68B2" w:rsidRDefault="005A68B2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46AEBA1E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826F4A1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49839543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801FDD6" w14:textId="77777777" w:rsidR="005A68B2" w:rsidRDefault="005A68B2" w:rsidP="00E468AF">
      <w:pPr>
        <w:pStyle w:val="Tekstpodstawowy"/>
        <w:numPr>
          <w:ilvl w:val="0"/>
          <w:numId w:val="55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2AFA8D06" w14:textId="7DA58CA9" w:rsidR="007E36AD" w:rsidRPr="005E3B03" w:rsidRDefault="007E36AD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3B03">
        <w:rPr>
          <w:rFonts w:ascii="Arial" w:hAnsi="Arial" w:cs="Arial"/>
          <w:sz w:val="20"/>
          <w:szCs w:val="20"/>
        </w:rPr>
        <w:t xml:space="preserve">Beneficjent </w:t>
      </w:r>
      <w:r w:rsidR="007C5CE6" w:rsidRPr="005E3B03">
        <w:rPr>
          <w:rFonts w:ascii="Arial" w:hAnsi="Arial" w:cs="Arial"/>
          <w:sz w:val="20"/>
          <w:szCs w:val="20"/>
        </w:rPr>
        <w:t xml:space="preserve">nie może dokonać </w:t>
      </w:r>
      <w:r w:rsidR="005E3B03" w:rsidRPr="005E3B03">
        <w:rPr>
          <w:rFonts w:ascii="Arial" w:hAnsi="Arial" w:cs="Arial"/>
          <w:sz w:val="20"/>
          <w:szCs w:val="20"/>
        </w:rPr>
        <w:t xml:space="preserve">zakupu towarów lub usług od </w:t>
      </w:r>
      <w:r w:rsidR="005E3B03">
        <w:rPr>
          <w:rFonts w:ascii="Arial" w:hAnsi="Arial" w:cs="Arial"/>
          <w:sz w:val="20"/>
          <w:szCs w:val="20"/>
        </w:rPr>
        <w:t>pozostałych Beneficjentów (Członków Konsorcjum)</w:t>
      </w:r>
      <w:r w:rsidR="005E3B03" w:rsidRPr="005E3B03">
        <w:rPr>
          <w:rFonts w:ascii="Arial" w:hAnsi="Arial" w:cs="Arial"/>
          <w:sz w:val="20"/>
          <w:szCs w:val="20"/>
        </w:rPr>
        <w:t>.</w:t>
      </w:r>
    </w:p>
    <w:p w14:paraId="5F73D40E" w14:textId="6900DB7F" w:rsidR="005A68B2" w:rsidRDefault="005A68B2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 rozporządzenie wydane na podstawie art. 24 ust. 13 ustawy. W odniesieniu do wydatków poniesionych z</w:t>
      </w:r>
      <w:r>
        <w:rPr>
          <w:rFonts w:ascii="Arial" w:hAnsi="Arial" w:cs="Arial"/>
          <w:sz w:val="20"/>
          <w:szCs w:val="20"/>
        </w:rPr>
        <w:t>e środków przekazanych w formie dotacji celowej oraz poniesionych z</w:t>
      </w:r>
      <w:r w:rsidR="006E457F">
        <w:rPr>
          <w:rFonts w:ascii="Arial" w:hAnsi="Arial" w:cs="Arial"/>
          <w:sz w:val="20"/>
          <w:szCs w:val="20"/>
        </w:rPr>
        <w:t>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799B0AB4" w14:textId="7EAB1C62" w:rsidR="005A68B2" w:rsidRDefault="005A68B2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825">
        <w:rPr>
          <w:rFonts w:ascii="Arial" w:hAnsi="Arial" w:cs="Arial"/>
          <w:sz w:val="20"/>
          <w:szCs w:val="20"/>
        </w:rPr>
        <w:t>Instytucja Pośrednicząca ma prawo do udziału w pracach komisji przetargowej jako obserwator. W</w:t>
      </w:r>
      <w:r w:rsidR="00571633">
        <w:rPr>
          <w:rFonts w:ascii="Arial" w:hAnsi="Arial" w:cs="Arial"/>
          <w:sz w:val="20"/>
          <w:szCs w:val="20"/>
        </w:rPr>
        <w:t> </w:t>
      </w:r>
      <w:r w:rsidRPr="00B21825">
        <w:rPr>
          <w:rFonts w:ascii="Arial" w:hAnsi="Arial" w:cs="Arial"/>
          <w:sz w:val="20"/>
          <w:szCs w:val="20"/>
        </w:rPr>
        <w:t xml:space="preserve">celu realizacji tego postanowienia </w:t>
      </w:r>
      <w:r w:rsidR="008C603E" w:rsidRPr="00B21825">
        <w:rPr>
          <w:rFonts w:ascii="Arial" w:hAnsi="Arial" w:cs="Arial"/>
          <w:sz w:val="20"/>
          <w:szCs w:val="20"/>
        </w:rPr>
        <w:t>Beneficjen</w:t>
      </w:r>
      <w:r w:rsidR="008C603E">
        <w:rPr>
          <w:rFonts w:ascii="Arial" w:hAnsi="Arial" w:cs="Arial"/>
          <w:sz w:val="20"/>
          <w:szCs w:val="20"/>
        </w:rPr>
        <w:t>ci</w:t>
      </w:r>
      <w:r w:rsidR="008C603E" w:rsidRPr="00B21825">
        <w:rPr>
          <w:rFonts w:ascii="Arial" w:hAnsi="Arial" w:cs="Arial"/>
          <w:sz w:val="20"/>
          <w:szCs w:val="20"/>
        </w:rPr>
        <w:t xml:space="preserve"> </w:t>
      </w:r>
      <w:r w:rsidRPr="00B21825">
        <w:rPr>
          <w:rFonts w:ascii="Arial" w:hAnsi="Arial" w:cs="Arial"/>
          <w:sz w:val="20"/>
          <w:szCs w:val="20"/>
        </w:rPr>
        <w:t>przekazuj</w:t>
      </w:r>
      <w:r w:rsidR="008C603E">
        <w:rPr>
          <w:rFonts w:ascii="Arial" w:hAnsi="Arial" w:cs="Arial"/>
          <w:sz w:val="20"/>
          <w:szCs w:val="20"/>
        </w:rPr>
        <w:t>ą</w:t>
      </w:r>
      <w:r w:rsidRPr="00B21825">
        <w:rPr>
          <w:rFonts w:ascii="Arial" w:hAnsi="Arial" w:cs="Arial"/>
          <w:sz w:val="20"/>
          <w:szCs w:val="20"/>
        </w:rPr>
        <w:t xml:space="preserve"> do Instytucji Pośredniczącej informację o miejscu i terminie prac komisji przetargowej, w terminie co najmniej 5 dni roboczych przed terminem jej posiedzenia.</w:t>
      </w:r>
    </w:p>
    <w:p w14:paraId="4BF691A1" w14:textId="3D13B5C1" w:rsidR="005A68B2" w:rsidRDefault="008C603E" w:rsidP="00E468A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2C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B41E2C">
        <w:rPr>
          <w:rFonts w:ascii="Arial" w:hAnsi="Arial" w:cs="Arial"/>
          <w:sz w:val="20"/>
          <w:szCs w:val="20"/>
        </w:rPr>
        <w:t xml:space="preserve"> </w:t>
      </w:r>
      <w:r w:rsidR="005A68B2" w:rsidRPr="00B41E2C">
        <w:rPr>
          <w:rFonts w:ascii="Arial" w:hAnsi="Arial" w:cs="Arial"/>
          <w:sz w:val="20"/>
          <w:szCs w:val="20"/>
        </w:rPr>
        <w:t>określa</w:t>
      </w:r>
      <w:r>
        <w:rPr>
          <w:rFonts w:ascii="Arial" w:hAnsi="Arial" w:cs="Arial"/>
          <w:sz w:val="20"/>
          <w:szCs w:val="20"/>
        </w:rPr>
        <w:t>ją</w:t>
      </w:r>
      <w:r w:rsidR="005A68B2" w:rsidRPr="00B41E2C">
        <w:rPr>
          <w:rFonts w:ascii="Arial" w:hAnsi="Arial" w:cs="Arial"/>
          <w:sz w:val="20"/>
          <w:szCs w:val="20"/>
        </w:rPr>
        <w:t xml:space="preserve"> niezawężające konkurencji i jakościowe kryteria oceny ofert składanych w</w:t>
      </w:r>
      <w:r w:rsidR="005A68B2">
        <w:rPr>
          <w:rFonts w:ascii="Arial" w:hAnsi="Arial" w:cs="Arial"/>
          <w:sz w:val="20"/>
          <w:szCs w:val="20"/>
        </w:rPr>
        <w:t> </w:t>
      </w:r>
      <w:r w:rsidR="005A68B2" w:rsidRPr="00B41E2C">
        <w:rPr>
          <w:rFonts w:ascii="Arial" w:hAnsi="Arial" w:cs="Arial"/>
          <w:sz w:val="20"/>
          <w:szCs w:val="20"/>
        </w:rPr>
        <w:t>ramach postępowania o udzielenie zamówienia, z</w:t>
      </w:r>
      <w:r w:rsidR="0058434E">
        <w:rPr>
          <w:rFonts w:ascii="Arial" w:hAnsi="Arial" w:cs="Arial"/>
          <w:sz w:val="20"/>
          <w:szCs w:val="20"/>
        </w:rPr>
        <w:t>awierające wymagania związane z </w:t>
      </w:r>
      <w:r w:rsidR="005A68B2" w:rsidRPr="00B41E2C">
        <w:rPr>
          <w:rFonts w:ascii="Arial" w:hAnsi="Arial" w:cs="Arial"/>
          <w:sz w:val="20"/>
          <w:szCs w:val="20"/>
        </w:rPr>
        <w:t>przedmiotem zamówienia.</w:t>
      </w:r>
    </w:p>
    <w:p w14:paraId="55535932" w14:textId="3EE31DCB" w:rsidR="008C603E" w:rsidRDefault="008C603E" w:rsidP="005E3B03">
      <w:pPr>
        <w:pStyle w:val="Akapitzlist"/>
        <w:numPr>
          <w:ilvl w:val="0"/>
          <w:numId w:val="1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Beneficjenci zobowiązani są do umieszczenia w </w:t>
      </w:r>
      <w:r w:rsidRPr="008C603E">
        <w:rPr>
          <w:rFonts w:ascii="Arial" w:hAnsi="Arial" w:cs="Arial"/>
          <w:sz w:val="20"/>
          <w:szCs w:val="20"/>
        </w:rPr>
        <w:t>SL2014 (moduł dotyczący zamówień publicznych)</w:t>
      </w:r>
      <w:r>
        <w:rPr>
          <w:rFonts w:ascii="Arial" w:hAnsi="Arial" w:cs="Arial"/>
          <w:sz w:val="20"/>
          <w:szCs w:val="20"/>
        </w:rPr>
        <w:t xml:space="preserve"> wszelkich wymaganych informacji nt. zamówień udzielonych w ramach Projektu. W przypadku zamówień udzielonych bez zastosowania </w:t>
      </w:r>
      <w:r w:rsidRPr="009325D5">
        <w:rPr>
          <w:rFonts w:ascii="Arial" w:hAnsi="Arial" w:cs="Arial"/>
          <w:sz w:val="20"/>
          <w:szCs w:val="20"/>
        </w:rPr>
        <w:t>przepisów ustawy -</w:t>
      </w:r>
      <w:r w:rsidR="00694843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formularze należy stosować odpowiednio.</w:t>
      </w:r>
    </w:p>
    <w:p w14:paraId="75528E1D" w14:textId="0B30311A" w:rsidR="00B21825" w:rsidRPr="009325D5" w:rsidRDefault="00B21825" w:rsidP="005067DC">
      <w:pPr>
        <w:pStyle w:val="Tekstpodstawowy"/>
        <w:spacing w:before="120"/>
        <w:ind w:left="284" w:hanging="284"/>
      </w:pPr>
    </w:p>
    <w:p w14:paraId="7B22E6DE" w14:textId="77777777" w:rsidR="00A07DAF" w:rsidRDefault="00A07DAF" w:rsidP="00A07D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88BA945" w14:textId="77777777" w:rsidR="00D63ADE" w:rsidRPr="009325D5" w:rsidRDefault="00D63ADE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4FFC811" w14:textId="52B10192" w:rsidR="003E6B5F" w:rsidRDefault="003E6B5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8C603E" w:rsidRPr="009325D5">
        <w:rPr>
          <w:rFonts w:ascii="Arial" w:hAnsi="Arial" w:cs="Arial"/>
          <w:bCs/>
          <w:sz w:val="20"/>
          <w:szCs w:val="20"/>
        </w:rPr>
        <w:t>1</w:t>
      </w:r>
      <w:r w:rsidR="008C603E"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3AAD990" w14:textId="6BD9E61F" w:rsidR="00B1494C" w:rsidRPr="009325D5" w:rsidRDefault="008C603E" w:rsidP="00DB7803">
      <w:pPr>
        <w:pStyle w:val="Akapitzlist"/>
        <w:numPr>
          <w:ilvl w:val="0"/>
          <w:numId w:val="146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się poddać kontroli i audytowi w zakresie prawidłowości realizacji Projektu dokonywan</w:t>
      </w:r>
      <w:r w:rsidR="006749CB">
        <w:rPr>
          <w:rFonts w:ascii="Arial" w:hAnsi="Arial" w:cs="Arial"/>
          <w:sz w:val="20"/>
          <w:szCs w:val="20"/>
        </w:rPr>
        <w:t>ych</w:t>
      </w:r>
      <w:r w:rsidR="00B1494C"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31641C">
        <w:rPr>
          <w:rFonts w:ascii="Arial" w:hAnsi="Arial" w:cs="Arial"/>
          <w:sz w:val="20"/>
          <w:szCs w:val="20"/>
        </w:rPr>
        <w:t xml:space="preserve"> w trybie</w:t>
      </w:r>
      <w:r w:rsidR="0031641C">
        <w:rPr>
          <w:rFonts w:ascii="Arial" w:hAnsi="Arial" w:cs="Arial"/>
          <w:sz w:val="20"/>
          <w:szCs w:val="20"/>
        </w:rPr>
        <w:t xml:space="preserve"> </w:t>
      </w:r>
      <w:r w:rsidR="0031641C" w:rsidRPr="0031641C">
        <w:rPr>
          <w:rFonts w:ascii="Arial" w:hAnsi="Arial" w:cs="Arial"/>
          <w:sz w:val="20"/>
          <w:szCs w:val="20"/>
        </w:rPr>
        <w:t xml:space="preserve">i na zasadach </w:t>
      </w:r>
      <w:r w:rsidR="00B21825" w:rsidRPr="0031641C">
        <w:rPr>
          <w:rFonts w:ascii="Arial" w:hAnsi="Arial" w:cs="Arial"/>
          <w:sz w:val="20"/>
          <w:szCs w:val="20"/>
        </w:rPr>
        <w:t>określonych</w:t>
      </w:r>
      <w:r w:rsidR="0031641C" w:rsidRPr="0031641C">
        <w:rPr>
          <w:rFonts w:ascii="Arial" w:hAnsi="Arial" w:cs="Arial"/>
          <w:sz w:val="20"/>
          <w:szCs w:val="20"/>
        </w:rPr>
        <w:t xml:space="preserve"> w rozdziale 7 ustawy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2C695BA8" w14:textId="253A1BFC" w:rsidR="00B1494C" w:rsidRPr="009325D5" w:rsidRDefault="00B1494C" w:rsidP="00DB7803">
      <w:pPr>
        <w:pStyle w:val="Akapitzlist"/>
        <w:numPr>
          <w:ilvl w:val="0"/>
          <w:numId w:val="1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 w:rsidR="00B2182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325D5">
        <w:rPr>
          <w:rFonts w:ascii="Arial" w:hAnsi="Arial" w:cs="Arial"/>
          <w:sz w:val="20"/>
          <w:szCs w:val="20"/>
        </w:rPr>
        <w:t xml:space="preserve">Beneficjenta </w:t>
      </w:r>
      <w:r w:rsidR="00571633">
        <w:rPr>
          <w:rFonts w:ascii="Arial" w:hAnsi="Arial" w:cs="Arial"/>
          <w:sz w:val="20"/>
          <w:szCs w:val="20"/>
        </w:rPr>
        <w:t>do realizacji Projektu.</w:t>
      </w:r>
    </w:p>
    <w:p w14:paraId="60EDF68C" w14:textId="77777777" w:rsidR="00B1494C" w:rsidRPr="009325D5" w:rsidRDefault="00B1494C" w:rsidP="00DB7803">
      <w:pPr>
        <w:pStyle w:val="Akapitzlist"/>
        <w:numPr>
          <w:ilvl w:val="0"/>
          <w:numId w:val="1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 w:rsidR="00EE43D5"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 w:rsidR="00EE43D5"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545175AA" w14:textId="44E71223" w:rsidR="00B1494C" w:rsidRPr="0008701E" w:rsidRDefault="008C603E" w:rsidP="00E468AF">
      <w:pPr>
        <w:pStyle w:val="Akapitzlist"/>
        <w:numPr>
          <w:ilvl w:val="0"/>
          <w:numId w:val="1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</w:t>
      </w:r>
      <w:r w:rsidR="004061AB"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się do </w:t>
      </w:r>
      <w:r w:rsidR="004061AB" w:rsidRPr="009325D5">
        <w:rPr>
          <w:rFonts w:ascii="Arial" w:hAnsi="Arial" w:cs="Arial"/>
          <w:sz w:val="20"/>
          <w:szCs w:val="20"/>
        </w:rPr>
        <w:t>p</w:t>
      </w:r>
      <w:r w:rsidR="004061AB">
        <w:rPr>
          <w:rFonts w:ascii="Arial" w:hAnsi="Arial" w:cs="Arial"/>
          <w:sz w:val="20"/>
          <w:szCs w:val="20"/>
        </w:rPr>
        <w:t>rzestrzegania</w:t>
      </w:r>
      <w:r w:rsidR="004061AB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 trakcie kontroli zasad</w:t>
      </w:r>
      <w:r w:rsidR="00255899">
        <w:rPr>
          <w:rFonts w:ascii="Arial" w:hAnsi="Arial" w:cs="Arial"/>
          <w:sz w:val="20"/>
          <w:szCs w:val="20"/>
        </w:rPr>
        <w:t xml:space="preserve"> wynikających z</w:t>
      </w:r>
      <w:r w:rsidR="006E457F">
        <w:rPr>
          <w:rFonts w:ascii="Arial" w:hAnsi="Arial" w:cs="Arial"/>
          <w:sz w:val="20"/>
          <w:szCs w:val="20"/>
        </w:rPr>
        <w:t> </w:t>
      </w:r>
      <w:r w:rsidR="00255899">
        <w:rPr>
          <w:rFonts w:ascii="Arial" w:hAnsi="Arial" w:cs="Arial"/>
          <w:sz w:val="20"/>
          <w:szCs w:val="20"/>
        </w:rPr>
        <w:t>opublikowanego</w:t>
      </w:r>
      <w:r w:rsidR="00255899"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 w:rsidR="00255899">
        <w:rPr>
          <w:rFonts w:ascii="Arial" w:hAnsi="Arial" w:cs="Arial"/>
          <w:sz w:val="20"/>
          <w:szCs w:val="20"/>
        </w:rPr>
        <w:t>lub</w:t>
      </w:r>
      <w:r w:rsidR="00255899" w:rsidRPr="009325D5">
        <w:rPr>
          <w:rFonts w:ascii="Arial" w:hAnsi="Arial" w:cs="Arial"/>
          <w:sz w:val="20"/>
          <w:szCs w:val="20"/>
        </w:rPr>
        <w:t xml:space="preserve"> Instytucji Pośredniczącej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255899" w:rsidRPr="009325D5">
        <w:rPr>
          <w:rFonts w:ascii="Arial" w:hAnsi="Arial" w:cs="Arial"/>
          <w:i/>
          <w:sz w:val="20"/>
          <w:szCs w:val="20"/>
        </w:rPr>
        <w:t>System</w:t>
      </w:r>
      <w:r w:rsidR="00255899">
        <w:rPr>
          <w:rFonts w:ascii="Arial" w:hAnsi="Arial" w:cs="Arial"/>
          <w:i/>
          <w:sz w:val="20"/>
          <w:szCs w:val="20"/>
        </w:rPr>
        <w:t>u</w:t>
      </w:r>
      <w:r w:rsidR="00255899" w:rsidRPr="009325D5">
        <w:rPr>
          <w:rFonts w:ascii="Arial" w:hAnsi="Arial" w:cs="Arial"/>
          <w:i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i/>
          <w:sz w:val="20"/>
          <w:szCs w:val="20"/>
        </w:rPr>
        <w:t>kontroli w ramach POPW</w:t>
      </w:r>
      <w:r w:rsidR="0025589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08701E">
        <w:rPr>
          <w:rFonts w:ascii="Arial" w:hAnsi="Arial" w:cs="Arial"/>
          <w:sz w:val="20"/>
          <w:szCs w:val="20"/>
        </w:rPr>
        <w:t>w tym w szczególności</w:t>
      </w:r>
      <w:r w:rsidR="00B1494C" w:rsidRPr="0008701E">
        <w:rPr>
          <w:rFonts w:ascii="Arial" w:hAnsi="Arial" w:cs="Arial"/>
          <w:sz w:val="20"/>
          <w:szCs w:val="20"/>
        </w:rPr>
        <w:t>:</w:t>
      </w:r>
    </w:p>
    <w:p w14:paraId="541BEC33" w14:textId="426BB732" w:rsidR="0008701E" w:rsidRPr="0008701E" w:rsidRDefault="00783A05" w:rsidP="00C82F68">
      <w:pPr>
        <w:pStyle w:val="Akapitzlist"/>
        <w:numPr>
          <w:ilvl w:val="1"/>
          <w:numId w:val="146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nstytucja kontrolująca przeprowadza kontrol</w:t>
      </w:r>
      <w:r w:rsidR="00272CA3" w:rsidRPr="0008701E">
        <w:rPr>
          <w:rFonts w:ascii="Arial" w:hAnsi="Arial" w:cs="Arial"/>
          <w:color w:val="000000"/>
          <w:sz w:val="20"/>
          <w:szCs w:val="20"/>
        </w:rPr>
        <w:t>ę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 xml:space="preserve"> w trybie planowym lub doraźnym. W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 xml:space="preserve">przypadku kontroli w trybie planowym, instytucja kontrolująca wysyła do </w:t>
      </w:r>
      <w:r w:rsidR="008C603E">
        <w:rPr>
          <w:rFonts w:ascii="Arial" w:hAnsi="Arial" w:cs="Arial"/>
          <w:color w:val="000000"/>
          <w:sz w:val="20"/>
          <w:szCs w:val="20"/>
        </w:rPr>
        <w:t>Lidera Konsorcjum</w:t>
      </w:r>
      <w:r w:rsidR="008C603E" w:rsidRPr="0008701E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pisemne zawiadomienie o planowanej kontroli w terminie nie krótszym niż 7 dni kalendarzowych przed planowanym terminem kontroli</w:t>
      </w:r>
      <w:r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4E413A84" w14:textId="751DCA75" w:rsidR="00B1494C" w:rsidRPr="0008701E" w:rsidRDefault="00B1494C" w:rsidP="00C82F68">
      <w:pPr>
        <w:pStyle w:val="Akapitzlist"/>
        <w:numPr>
          <w:ilvl w:val="1"/>
          <w:numId w:val="146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 xml:space="preserve">najpóźniej w dniu wszczęcia kontroli </w:t>
      </w:r>
      <w:r w:rsidR="006749CB" w:rsidRPr="0008701E">
        <w:rPr>
          <w:rFonts w:ascii="Arial" w:hAnsi="Arial" w:cs="Arial"/>
          <w:color w:val="000000"/>
          <w:sz w:val="20"/>
          <w:szCs w:val="20"/>
        </w:rPr>
        <w:t>z</w:t>
      </w:r>
      <w:r w:rsidRPr="0008701E">
        <w:rPr>
          <w:rFonts w:ascii="Arial" w:hAnsi="Arial" w:cs="Arial"/>
          <w:color w:val="000000"/>
          <w:sz w:val="20"/>
          <w:szCs w:val="20"/>
        </w:rPr>
        <w:t xml:space="preserve">espół kontrolujący zobowiązany jest przedstawić </w:t>
      </w:r>
      <w:r w:rsidR="008C603E">
        <w:rPr>
          <w:rFonts w:ascii="Arial" w:hAnsi="Arial" w:cs="Arial"/>
          <w:color w:val="000000"/>
          <w:sz w:val="20"/>
          <w:szCs w:val="20"/>
        </w:rPr>
        <w:t xml:space="preserve">każdemu kontrolowanemu </w:t>
      </w:r>
      <w:r w:rsidRPr="0008701E">
        <w:rPr>
          <w:rFonts w:ascii="Arial" w:hAnsi="Arial" w:cs="Arial"/>
          <w:color w:val="000000"/>
          <w:sz w:val="20"/>
          <w:szCs w:val="20"/>
        </w:rPr>
        <w:t>Beneficjentowi upoważnienie do kontroli oraz poinformować go o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Pr="0008701E">
        <w:rPr>
          <w:rFonts w:ascii="Arial" w:hAnsi="Arial" w:cs="Arial"/>
          <w:color w:val="000000"/>
          <w:sz w:val="20"/>
          <w:szCs w:val="20"/>
        </w:rPr>
        <w:t>przysługujących mu prawach i obowiązkach</w:t>
      </w:r>
      <w:r w:rsidR="00783A05"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376EB990" w14:textId="395FC6B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C603E">
        <w:rPr>
          <w:rFonts w:ascii="Arial" w:hAnsi="Arial" w:cs="Arial"/>
          <w:color w:val="000000"/>
          <w:sz w:val="20"/>
          <w:szCs w:val="20"/>
        </w:rPr>
        <w:t>Lider Konsorcjum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otrzymuje zawiadomienie o kontroli planowanej przez inne instytucje, uprawnione do jej przeprowadzania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D19A76" w14:textId="3F0B0100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8C603E">
        <w:rPr>
          <w:rFonts w:ascii="Arial" w:hAnsi="Arial" w:cs="Arial"/>
          <w:color w:val="000000"/>
          <w:sz w:val="20"/>
          <w:szCs w:val="20"/>
        </w:rPr>
        <w:t>Lider Konsorcjum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informuje Instytucję Pośredniczącą o kontrolach Projektu planowanych i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realizowanych przez inne niż Instytucja Pośrednicząca uprawnione instytucje, niezwłocznie po uzyskaniu informacji o takich kontrolach. </w:t>
      </w:r>
      <w:r w:rsidR="008C603E">
        <w:rPr>
          <w:rFonts w:ascii="Arial" w:hAnsi="Arial" w:cs="Arial"/>
          <w:color w:val="000000"/>
          <w:sz w:val="20"/>
          <w:szCs w:val="20"/>
        </w:rPr>
        <w:t>Lider Konsorcjum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jest zobowiązany do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przekazywania do Instytucji Pośredniczącej kopii: informacji pokontrolnych, zastrzeżeń do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informacji pokontrolnych, zaleceń pokontrolnych oraz informacji o wykonaniu lub odmowie wykonania tych zaleceń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D1F6FD7" w14:textId="24322C47" w:rsidR="00B1494C" w:rsidRPr="009325D5" w:rsidRDefault="00332FE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sporządzana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,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w formie pisemnej, 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nformacja pokontrolna, która po podpisaniu jest przekazywana </w:t>
      </w:r>
      <w:r w:rsidR="008C603E">
        <w:rPr>
          <w:rFonts w:ascii="Arial" w:hAnsi="Arial" w:cs="Arial"/>
          <w:color w:val="000000"/>
          <w:sz w:val="20"/>
          <w:szCs w:val="20"/>
        </w:rPr>
        <w:t>Liderowi Konsorcjum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, w terminie 21 dni od dnia zakończenia kontroli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12762E" w14:textId="33D95A03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 w:rsidR="00C82F6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 w:rsidR="00D92217"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pokontrolnej mogą zostać zgłoszone przez </w:t>
      </w:r>
      <w:r w:rsidR="008C603E">
        <w:rPr>
          <w:rFonts w:ascii="Arial" w:hAnsi="Arial" w:cs="Arial"/>
          <w:color w:val="000000"/>
          <w:sz w:val="20"/>
          <w:szCs w:val="20"/>
        </w:rPr>
        <w:t>Lidera Konsorcjum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tylko raz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14C8BD7" w14:textId="345F041A" w:rsidR="00C82F68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</w:r>
      <w:r w:rsidR="008C603E">
        <w:rPr>
          <w:rFonts w:ascii="Arial" w:hAnsi="Arial" w:cs="Arial"/>
          <w:color w:val="000000"/>
          <w:sz w:val="20"/>
          <w:szCs w:val="20"/>
        </w:rPr>
        <w:t>Lider Konsorcjum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nstytucję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09D9BBD" w14:textId="3C2D1936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 w:rsidR="009D1B87">
        <w:rPr>
          <w:rFonts w:ascii="Arial" w:hAnsi="Arial" w:cs="Arial"/>
          <w:color w:val="000000"/>
          <w:sz w:val="20"/>
          <w:szCs w:val="20"/>
        </w:rPr>
        <w:tab/>
      </w:r>
      <w:r w:rsidR="000650AF">
        <w:rPr>
          <w:rFonts w:ascii="Arial" w:hAnsi="Arial" w:cs="Arial"/>
          <w:color w:val="000000"/>
          <w:sz w:val="20"/>
          <w:szCs w:val="20"/>
        </w:rPr>
        <w:t>z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 xml:space="preserve">głoszenie zastrzeżeń do informacji pokontrolnej nie zwalnia </w:t>
      </w:r>
      <w:r w:rsidR="008C603E" w:rsidRPr="00895BF1">
        <w:rPr>
          <w:rFonts w:ascii="Arial" w:hAnsi="Arial" w:cs="Arial"/>
          <w:color w:val="000000"/>
          <w:sz w:val="20"/>
          <w:szCs w:val="20"/>
        </w:rPr>
        <w:t>Beneficjent</w:t>
      </w:r>
      <w:r w:rsidR="008C603E">
        <w:rPr>
          <w:rFonts w:ascii="Arial" w:hAnsi="Arial" w:cs="Arial"/>
          <w:color w:val="000000"/>
          <w:sz w:val="20"/>
          <w:szCs w:val="20"/>
        </w:rPr>
        <w:t>ów</w:t>
      </w:r>
      <w:r w:rsidR="008C603E" w:rsidRPr="00895BF1">
        <w:rPr>
          <w:rFonts w:ascii="Arial" w:hAnsi="Arial" w:cs="Arial"/>
          <w:color w:val="000000"/>
          <w:sz w:val="20"/>
          <w:szCs w:val="20"/>
        </w:rPr>
        <w:t xml:space="preserve"> 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z obowiązku wykonania zaleceń pokontrolnych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396C52F7" w14:textId="292CF633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Instytucja kontrolująca jest zobowiązana do sprawdzenia wykonania zaleceń pokontrolnych określonych w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272CA3">
        <w:rPr>
          <w:rFonts w:ascii="Arial" w:hAnsi="Arial" w:cs="Arial"/>
          <w:color w:val="000000"/>
          <w:sz w:val="20"/>
          <w:szCs w:val="20"/>
        </w:rPr>
        <w:t>nformacji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pokontrolnej. W tym celu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nstytucja kontrolująca może zwrócić się na piśmie do </w:t>
      </w:r>
      <w:r w:rsidR="008C603E">
        <w:rPr>
          <w:rFonts w:ascii="Arial" w:hAnsi="Arial" w:cs="Arial"/>
          <w:color w:val="000000"/>
          <w:sz w:val="20"/>
          <w:szCs w:val="20"/>
        </w:rPr>
        <w:t xml:space="preserve">Lidera Konsorcjum lub bezpośrednio </w:t>
      </w:r>
      <w:r w:rsidR="00A11BF6">
        <w:rPr>
          <w:rFonts w:ascii="Arial" w:hAnsi="Arial" w:cs="Arial"/>
          <w:color w:val="000000"/>
          <w:sz w:val="20"/>
          <w:szCs w:val="20"/>
        </w:rPr>
        <w:t xml:space="preserve">do pozostałych </w:t>
      </w:r>
      <w:r w:rsidR="008C603E">
        <w:rPr>
          <w:rFonts w:ascii="Arial" w:hAnsi="Arial" w:cs="Arial"/>
          <w:color w:val="000000"/>
          <w:sz w:val="20"/>
          <w:szCs w:val="20"/>
        </w:rPr>
        <w:t>Beneficjent</w:t>
      </w:r>
      <w:r w:rsidR="00A11BF6">
        <w:rPr>
          <w:rFonts w:ascii="Arial" w:hAnsi="Arial" w:cs="Arial"/>
          <w:color w:val="000000"/>
          <w:sz w:val="20"/>
          <w:szCs w:val="20"/>
        </w:rPr>
        <w:t>ów</w:t>
      </w:r>
      <w:r w:rsidR="008C603E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o udzielenie dodatkowych informacji o stopniu i zakresie wykonania zaleceń pokontrolnych lub przeprowadzić ponownie kontrolę </w:t>
      </w:r>
      <w:r w:rsidR="00272CA3">
        <w:rPr>
          <w:rFonts w:ascii="Arial" w:hAnsi="Arial" w:cs="Arial"/>
          <w:color w:val="000000"/>
          <w:sz w:val="20"/>
          <w:szCs w:val="20"/>
        </w:rPr>
        <w:t>w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0BB79524" w14:textId="53D8C7E2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32FE8">
        <w:rPr>
          <w:rFonts w:ascii="Arial" w:hAnsi="Arial" w:cs="Arial"/>
          <w:color w:val="000000"/>
          <w:sz w:val="20"/>
          <w:szCs w:val="20"/>
        </w:rPr>
        <w:t>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w przypadku stwierdzenia wystąpienia nieprawidłowości </w:t>
      </w:r>
      <w:r w:rsidR="00A11BF6" w:rsidRPr="009325D5">
        <w:rPr>
          <w:rFonts w:ascii="Arial" w:hAnsi="Arial" w:cs="Arial"/>
          <w:color w:val="000000"/>
          <w:sz w:val="20"/>
          <w:szCs w:val="20"/>
        </w:rPr>
        <w:t>Beneficjen</w:t>
      </w:r>
      <w:r w:rsidR="00A11BF6">
        <w:rPr>
          <w:rFonts w:ascii="Arial" w:hAnsi="Arial" w:cs="Arial"/>
          <w:color w:val="000000"/>
          <w:sz w:val="20"/>
          <w:szCs w:val="20"/>
        </w:rPr>
        <w:t>ci</w:t>
      </w:r>
      <w:r w:rsidR="00A11BF6" w:rsidRPr="009325D5">
        <w:rPr>
          <w:rFonts w:ascii="Arial" w:hAnsi="Arial" w:cs="Arial"/>
          <w:color w:val="000000"/>
          <w:sz w:val="20"/>
          <w:szCs w:val="20"/>
        </w:rPr>
        <w:t xml:space="preserve"> zobowiązan</w:t>
      </w:r>
      <w:r w:rsidR="00A11BF6">
        <w:rPr>
          <w:rFonts w:ascii="Arial" w:hAnsi="Arial" w:cs="Arial"/>
          <w:color w:val="000000"/>
          <w:sz w:val="20"/>
          <w:szCs w:val="20"/>
        </w:rPr>
        <w:t>i</w:t>
      </w:r>
      <w:r w:rsidR="00A11BF6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F6">
        <w:rPr>
          <w:rFonts w:ascii="Arial" w:hAnsi="Arial" w:cs="Arial"/>
          <w:color w:val="000000"/>
          <w:sz w:val="20"/>
          <w:szCs w:val="20"/>
        </w:rPr>
        <w:t>są</w:t>
      </w:r>
      <w:r w:rsidR="00A11BF6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do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podjęcia odpowiednich działań, zmierzających do usunięcia nieprawidłowości, w tym do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wykonania zaleceń lub wykorzystania rekomendacji.</w:t>
      </w:r>
    </w:p>
    <w:p w14:paraId="1CE148FE" w14:textId="77777777" w:rsidR="0097315B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9B9F39F" w14:textId="3E791825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A11BF6">
        <w:rPr>
          <w:rFonts w:ascii="Arial" w:hAnsi="Arial" w:cs="Arial"/>
          <w:bCs/>
          <w:sz w:val="20"/>
          <w:szCs w:val="20"/>
        </w:rPr>
        <w:t>18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3DC3C8D8" w14:textId="3A26C732" w:rsidR="00B1494C" w:rsidRPr="009325D5" w:rsidRDefault="00DC6645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się do przechowywania dokumentacji związanej z realizacją Projektu</w:t>
      </w:r>
      <w:r w:rsidR="00783A05" w:rsidRPr="009325D5">
        <w:rPr>
          <w:rFonts w:ascii="Arial" w:hAnsi="Arial" w:cs="Arial"/>
          <w:sz w:val="20"/>
          <w:szCs w:val="20"/>
        </w:rPr>
        <w:t xml:space="preserve"> i</w:t>
      </w:r>
      <w:r w:rsidR="006E457F">
        <w:rPr>
          <w:rFonts w:ascii="Arial" w:hAnsi="Arial" w:cs="Arial"/>
          <w:sz w:val="20"/>
          <w:szCs w:val="20"/>
        </w:rPr>
        <w:t> </w:t>
      </w:r>
      <w:r w:rsidR="00783A05" w:rsidRPr="009325D5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>
        <w:rPr>
          <w:rFonts w:ascii="Arial" w:hAnsi="Arial" w:cs="Arial"/>
          <w:sz w:val="20"/>
          <w:szCs w:val="20"/>
        </w:rPr>
        <w:t xml:space="preserve"> do Komisji Europejskiej</w:t>
      </w:r>
      <w:r w:rsidR="00B1494C"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>
        <w:rPr>
          <w:rFonts w:ascii="Arial" w:hAnsi="Arial" w:cs="Arial"/>
          <w:sz w:val="20"/>
          <w:szCs w:val="20"/>
        </w:rPr>
        <w:t>P</w:t>
      </w:r>
      <w:r w:rsidR="00B1494C" w:rsidRPr="009325D5">
        <w:rPr>
          <w:rFonts w:ascii="Arial" w:hAnsi="Arial" w:cs="Arial"/>
          <w:sz w:val="20"/>
          <w:szCs w:val="20"/>
        </w:rPr>
        <w:t xml:space="preserve">rojektu, z zastrzeżeniem ust. 3. Instytucja Pośrednicząca poinformuje </w:t>
      </w:r>
      <w:r>
        <w:rPr>
          <w:rFonts w:ascii="Arial" w:hAnsi="Arial" w:cs="Arial"/>
          <w:sz w:val="20"/>
          <w:szCs w:val="20"/>
        </w:rPr>
        <w:t>Lidera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o terminie końcowym przechowywania dokumentów, z</w:t>
      </w:r>
      <w:r w:rsidR="009577F6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Pr="009325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1AFCD525" w14:textId="7CB49F2E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informuje </w:t>
      </w:r>
      <w:r w:rsidR="00DC6645">
        <w:rPr>
          <w:rFonts w:ascii="Arial" w:hAnsi="Arial" w:cs="Arial"/>
          <w:sz w:val="20"/>
          <w:szCs w:val="20"/>
        </w:rPr>
        <w:t>Lidera Konsorcjum</w:t>
      </w:r>
      <w:r w:rsidR="00DC664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 dacie rozpoczęcia okresu, o którym mowa w ust.</w:t>
      </w:r>
      <w:r w:rsidR="007C5C97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9325D5">
        <w:rPr>
          <w:rFonts w:ascii="Arial" w:hAnsi="Arial" w:cs="Arial"/>
          <w:sz w:val="20"/>
          <w:szCs w:val="20"/>
        </w:rPr>
        <w:t>.</w:t>
      </w:r>
    </w:p>
    <w:p w14:paraId="7089BBA3" w14:textId="5A733B2E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>, o której mowa w rozporządzeniu Komisji (UE) nr 1407/2013 z dnia 18</w:t>
      </w:r>
      <w:r w:rsidR="0057163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</w:t>
      </w:r>
      <w:r w:rsidR="0057163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177, poz. 1054, z późn. zm.).</w:t>
      </w:r>
    </w:p>
    <w:p w14:paraId="6EF05C31" w14:textId="46B82D4F" w:rsidR="00B1494C" w:rsidRPr="009325D5" w:rsidRDefault="00DC6645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9325D5">
        <w:rPr>
          <w:rFonts w:ascii="Arial" w:hAnsi="Arial" w:cs="Arial"/>
          <w:sz w:val="20"/>
          <w:szCs w:val="20"/>
        </w:rPr>
        <w:t xml:space="preserve"> przechowuj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dokumenty dotyczące udzielonej pomocy publicznej lub pomocy </w:t>
      </w:r>
      <w:r w:rsidR="00571633">
        <w:rPr>
          <w:rFonts w:ascii="Arial" w:hAnsi="Arial" w:cs="Arial"/>
          <w:i/>
          <w:sz w:val="20"/>
          <w:szCs w:val="20"/>
        </w:rPr>
        <w:t>de </w:t>
      </w:r>
      <w:r w:rsidR="00B1494C" w:rsidRPr="008A224D">
        <w:rPr>
          <w:rFonts w:ascii="Arial" w:hAnsi="Arial" w:cs="Arial"/>
          <w:i/>
          <w:sz w:val="20"/>
          <w:szCs w:val="20"/>
        </w:rPr>
        <w:t>minimis</w:t>
      </w:r>
      <w:r w:rsidR="00B1494C"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9325D5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160DA6EF" w14:textId="2F8A557D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</w:t>
      </w:r>
      <w:r w:rsidR="0057163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powszechnie uznanych nośnikach danych, w tym jako elektroniczne wersje dokumentów oryginalnych lub dokumenty istniejące wyłącznie w wersji elektronicznej.</w:t>
      </w:r>
    </w:p>
    <w:p w14:paraId="24C9DE4A" w14:textId="323E4B96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="00883F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DC6645" w:rsidRPr="009325D5">
        <w:rPr>
          <w:rFonts w:ascii="Arial" w:hAnsi="Arial" w:cs="Arial"/>
          <w:sz w:val="20"/>
          <w:szCs w:val="20"/>
        </w:rPr>
        <w:t>Beneficjen</w:t>
      </w:r>
      <w:r w:rsidR="00DC6645">
        <w:rPr>
          <w:rFonts w:ascii="Arial" w:hAnsi="Arial" w:cs="Arial"/>
          <w:sz w:val="20"/>
          <w:szCs w:val="20"/>
        </w:rPr>
        <w:t>ci</w:t>
      </w:r>
      <w:r w:rsidR="00DC6645" w:rsidRPr="009325D5">
        <w:rPr>
          <w:rFonts w:ascii="Arial" w:hAnsi="Arial" w:cs="Arial"/>
          <w:sz w:val="20"/>
          <w:szCs w:val="20"/>
        </w:rPr>
        <w:t xml:space="preserve"> zobowiązuj</w:t>
      </w:r>
      <w:r w:rsidR="00DC6645">
        <w:rPr>
          <w:rFonts w:ascii="Arial" w:hAnsi="Arial" w:cs="Arial"/>
          <w:sz w:val="20"/>
          <w:szCs w:val="20"/>
        </w:rPr>
        <w:t>ą</w:t>
      </w:r>
      <w:r w:rsidR="00DC664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się do</w:t>
      </w:r>
      <w:r w:rsidR="0057163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poinformowania Instytucji Pośredniczącej o </w:t>
      </w:r>
      <w:r w:rsidR="00AF7615"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 w:rsidR="00AF7615"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6F6190F3" w14:textId="1AE694E8" w:rsidR="00B1494C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 w:rsidR="00384B70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</w:t>
      </w:r>
      <w:r w:rsidR="00DC6645">
        <w:rPr>
          <w:rFonts w:ascii="Arial" w:hAnsi="Arial" w:cs="Arial"/>
          <w:sz w:val="20"/>
          <w:szCs w:val="20"/>
        </w:rPr>
        <w:t>Lidera Konsorcjum</w:t>
      </w:r>
      <w:r w:rsidR="00DC664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przed upływem tego terminu.</w:t>
      </w:r>
    </w:p>
    <w:p w14:paraId="3B939F9F" w14:textId="77777777" w:rsidR="00116D1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5F7579" w14:textId="03E93EDE" w:rsidR="009325D5" w:rsidRPr="009325D5" w:rsidRDefault="00710BD6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C6645">
        <w:rPr>
          <w:rFonts w:ascii="Arial" w:hAnsi="Arial" w:cs="Arial"/>
          <w:bCs/>
          <w:sz w:val="20"/>
          <w:szCs w:val="20"/>
        </w:rPr>
        <w:t>19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E2A6D36" w14:textId="77777777" w:rsidR="00B1494C" w:rsidRPr="009325D5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1494C" w:rsidRPr="009325D5">
        <w:rPr>
          <w:rFonts w:ascii="Arial" w:hAnsi="Arial" w:cs="Arial"/>
          <w:b/>
          <w:sz w:val="20"/>
          <w:szCs w:val="20"/>
        </w:rPr>
        <w:t>waluacja</w:t>
      </w:r>
    </w:p>
    <w:p w14:paraId="4CAC8AAE" w14:textId="3E5E8C33" w:rsidR="00B1494C" w:rsidRPr="009325D5" w:rsidRDefault="00B1494C" w:rsidP="00E468AF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>
        <w:rPr>
          <w:rFonts w:ascii="Arial" w:hAnsi="Arial" w:cs="Arial"/>
          <w:sz w:val="20"/>
          <w:szCs w:val="20"/>
        </w:rPr>
        <w:t>w okresie</w:t>
      </w:r>
      <w:r w:rsidR="00BE6322">
        <w:rPr>
          <w:rFonts w:ascii="Arial" w:hAnsi="Arial" w:cs="Arial"/>
          <w:sz w:val="20"/>
          <w:szCs w:val="20"/>
        </w:rPr>
        <w:t xml:space="preserve"> określonym w §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DC6645">
        <w:rPr>
          <w:rFonts w:ascii="Arial" w:hAnsi="Arial" w:cs="Arial"/>
          <w:sz w:val="20"/>
          <w:szCs w:val="20"/>
        </w:rPr>
        <w:t xml:space="preserve">18 </w:t>
      </w:r>
      <w:r w:rsidR="002C1C64">
        <w:rPr>
          <w:rFonts w:ascii="Arial" w:hAnsi="Arial" w:cs="Arial"/>
          <w:sz w:val="20"/>
          <w:szCs w:val="20"/>
        </w:rPr>
        <w:t xml:space="preserve">ust. 1-4 </w:t>
      </w:r>
      <w:r w:rsidR="00DC6645" w:rsidRPr="009325D5">
        <w:rPr>
          <w:rFonts w:ascii="Arial" w:hAnsi="Arial" w:cs="Arial"/>
          <w:sz w:val="20"/>
          <w:szCs w:val="20"/>
        </w:rPr>
        <w:t>Beneficjen</w:t>
      </w:r>
      <w:r w:rsidR="00DC6645">
        <w:rPr>
          <w:rFonts w:ascii="Arial" w:hAnsi="Arial" w:cs="Arial"/>
          <w:sz w:val="20"/>
          <w:szCs w:val="20"/>
        </w:rPr>
        <w:t>ci</w:t>
      </w:r>
      <w:r w:rsidR="00DC6645" w:rsidRPr="009325D5">
        <w:rPr>
          <w:rFonts w:ascii="Arial" w:hAnsi="Arial" w:cs="Arial"/>
          <w:sz w:val="20"/>
          <w:szCs w:val="20"/>
        </w:rPr>
        <w:t xml:space="preserve"> </w:t>
      </w:r>
      <w:r w:rsidR="00DC6645">
        <w:rPr>
          <w:rFonts w:ascii="Arial" w:hAnsi="Arial" w:cs="Arial"/>
          <w:sz w:val="20"/>
          <w:szCs w:val="20"/>
        </w:rPr>
        <w:t>są</w:t>
      </w:r>
      <w:r w:rsidR="00DC664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zobowiązan</w:t>
      </w:r>
      <w:r w:rsidR="00DC6645"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 xml:space="preserve"> do współpracy z podmiotami upoważnionymi przez Instytucję Zarządzającą, Instytucję Pośredniczącą lub Komisję Europejską do przeprowadzenia oceny. W szczególności </w:t>
      </w:r>
      <w:r w:rsidR="00DC6645">
        <w:rPr>
          <w:rFonts w:ascii="Arial" w:hAnsi="Arial" w:cs="Arial"/>
          <w:sz w:val="20"/>
          <w:szCs w:val="20"/>
        </w:rPr>
        <w:t xml:space="preserve">każdy </w:t>
      </w:r>
      <w:r w:rsidRPr="009325D5">
        <w:rPr>
          <w:rFonts w:ascii="Arial" w:hAnsi="Arial" w:cs="Arial"/>
          <w:sz w:val="20"/>
          <w:szCs w:val="20"/>
        </w:rPr>
        <w:t>Beneficjent jest zobowiązany do:</w:t>
      </w:r>
    </w:p>
    <w:p w14:paraId="12511BCA" w14:textId="77777777" w:rsidR="00B1494C" w:rsidRPr="009325D5" w:rsidRDefault="00B1494C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4CA3E169" w14:textId="77777777" w:rsidR="00B1494C" w:rsidRPr="009325D5" w:rsidRDefault="00B1494C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>
        <w:rPr>
          <w:rFonts w:ascii="Arial" w:hAnsi="Arial" w:cs="Arial"/>
          <w:sz w:val="20"/>
          <w:szCs w:val="20"/>
        </w:rPr>
        <w:t>przykładowo</w:t>
      </w:r>
      <w:r w:rsidRPr="009325D5">
        <w:rPr>
          <w:rFonts w:ascii="Arial" w:hAnsi="Arial" w:cs="Arial"/>
          <w:sz w:val="20"/>
          <w:szCs w:val="20"/>
        </w:rPr>
        <w:t xml:space="preserve"> wywiad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ankiet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panel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 xml:space="preserve"> dyskusyjn</w:t>
      </w:r>
      <w:r w:rsidR="00F121EF">
        <w:rPr>
          <w:rFonts w:ascii="Arial" w:hAnsi="Arial" w:cs="Arial"/>
          <w:sz w:val="20"/>
          <w:szCs w:val="20"/>
        </w:rPr>
        <w:t>ych</w:t>
      </w:r>
      <w:r w:rsidR="001A60F6">
        <w:rPr>
          <w:rFonts w:ascii="Arial" w:hAnsi="Arial" w:cs="Arial"/>
          <w:sz w:val="20"/>
          <w:szCs w:val="20"/>
        </w:rPr>
        <w:t>)</w:t>
      </w:r>
      <w:r w:rsidR="00710BD6">
        <w:rPr>
          <w:rFonts w:ascii="Arial" w:hAnsi="Arial" w:cs="Arial"/>
          <w:sz w:val="20"/>
          <w:szCs w:val="20"/>
        </w:rPr>
        <w:t>;</w:t>
      </w:r>
    </w:p>
    <w:p w14:paraId="460B487E" w14:textId="77777777" w:rsidR="00B1494C" w:rsidRPr="009325D5" w:rsidRDefault="00167064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</w:t>
      </w:r>
      <w:r w:rsidR="003A4D7D">
        <w:rPr>
          <w:rFonts w:ascii="Arial" w:hAnsi="Arial" w:cs="Arial"/>
          <w:sz w:val="20"/>
          <w:szCs w:val="20"/>
        </w:rPr>
        <w:t>kazywa</w:t>
      </w:r>
      <w:r w:rsidRPr="009325D5">
        <w:rPr>
          <w:rFonts w:ascii="Arial" w:hAnsi="Arial" w:cs="Arial"/>
          <w:sz w:val="20"/>
          <w:szCs w:val="20"/>
        </w:rPr>
        <w:t xml:space="preserve">nia informacji o </w:t>
      </w:r>
      <w:r w:rsidR="003A4D7D">
        <w:rPr>
          <w:rFonts w:ascii="Arial" w:hAnsi="Arial" w:cs="Arial"/>
          <w:sz w:val="20"/>
          <w:szCs w:val="20"/>
        </w:rPr>
        <w:t xml:space="preserve">wszelkich </w:t>
      </w:r>
      <w:r w:rsidRPr="009325D5">
        <w:rPr>
          <w:rFonts w:ascii="Arial" w:hAnsi="Arial" w:cs="Arial"/>
          <w:sz w:val="20"/>
          <w:szCs w:val="20"/>
        </w:rPr>
        <w:t xml:space="preserve">efektach </w:t>
      </w:r>
      <w:r w:rsidR="003A4D7D">
        <w:rPr>
          <w:rFonts w:ascii="Arial" w:hAnsi="Arial" w:cs="Arial"/>
          <w:sz w:val="20"/>
          <w:szCs w:val="20"/>
        </w:rPr>
        <w:t>wynikających z</w:t>
      </w:r>
      <w:r w:rsidRPr="009325D5">
        <w:rPr>
          <w:rFonts w:ascii="Arial" w:hAnsi="Arial" w:cs="Arial"/>
          <w:sz w:val="20"/>
          <w:szCs w:val="20"/>
        </w:rPr>
        <w:t xml:space="preserve"> realizacji Projektu</w:t>
      </w:r>
      <w:r>
        <w:rPr>
          <w:rFonts w:ascii="Arial" w:hAnsi="Arial" w:cs="Arial"/>
          <w:sz w:val="20"/>
          <w:szCs w:val="20"/>
        </w:rPr>
        <w:t>.</w:t>
      </w:r>
    </w:p>
    <w:p w14:paraId="39E8F153" w14:textId="77777777" w:rsidR="00C74369" w:rsidRDefault="00C74369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87ED80B" w14:textId="33BC3222" w:rsidR="009325D5" w:rsidRPr="00AA4421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C6645" w:rsidRPr="009325D5">
        <w:rPr>
          <w:rFonts w:ascii="Arial" w:hAnsi="Arial" w:cs="Arial"/>
          <w:bCs/>
          <w:sz w:val="20"/>
          <w:szCs w:val="20"/>
        </w:rPr>
        <w:t>2</w:t>
      </w:r>
      <w:r w:rsidR="00DC6645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532DE2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3B80AAC6" w14:textId="3BE0BE12" w:rsidR="00260768" w:rsidRPr="00260768" w:rsidRDefault="00DC6645" w:rsidP="00307438">
      <w:pPr>
        <w:pStyle w:val="Akapitzlist"/>
        <w:numPr>
          <w:ilvl w:val="0"/>
          <w:numId w:val="20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260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260768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</w:rPr>
        <w:t>i</w:t>
      </w:r>
      <w:r w:rsidRPr="00260768">
        <w:rPr>
          <w:rFonts w:ascii="Arial" w:hAnsi="Arial" w:cs="Arial"/>
          <w:sz w:val="20"/>
          <w:szCs w:val="20"/>
        </w:rPr>
        <w:t xml:space="preserve"> </w:t>
      </w:r>
      <w:r w:rsidR="00260768" w:rsidRPr="00260768">
        <w:rPr>
          <w:rFonts w:ascii="Arial" w:hAnsi="Arial" w:cs="Arial"/>
          <w:sz w:val="20"/>
          <w:szCs w:val="20"/>
        </w:rPr>
        <w:t>do wypełniania obowiązków informacyjnych i promocyjnych zgodnie</w:t>
      </w:r>
      <w:r w:rsidR="00571633">
        <w:rPr>
          <w:rFonts w:ascii="Arial" w:hAnsi="Arial" w:cs="Arial"/>
          <w:sz w:val="20"/>
          <w:szCs w:val="20"/>
        </w:rPr>
        <w:t xml:space="preserve"> </w:t>
      </w:r>
      <w:r w:rsidR="00260768" w:rsidRPr="00260768">
        <w:rPr>
          <w:rFonts w:ascii="Arial" w:hAnsi="Arial" w:cs="Arial"/>
          <w:sz w:val="20"/>
          <w:szCs w:val="20"/>
        </w:rPr>
        <w:t>z</w:t>
      </w:r>
      <w:r w:rsidR="00571633">
        <w:rPr>
          <w:rFonts w:ascii="Arial" w:hAnsi="Arial" w:cs="Arial"/>
          <w:sz w:val="20"/>
          <w:szCs w:val="20"/>
        </w:rPr>
        <w:t> </w:t>
      </w:r>
      <w:r w:rsidR="00260768" w:rsidRPr="00260768">
        <w:rPr>
          <w:rFonts w:ascii="Arial" w:hAnsi="Arial" w:cs="Arial"/>
          <w:sz w:val="20"/>
          <w:szCs w:val="20"/>
        </w:rPr>
        <w:t>rozporządzeniem ogólnym oraz zgodnie z instrukcjami i wskazówkami zawartymi w załączniku nr</w:t>
      </w:r>
      <w:r w:rsidR="005F5A33">
        <w:rPr>
          <w:rFonts w:ascii="Arial" w:hAnsi="Arial" w:cs="Arial"/>
          <w:sz w:val="20"/>
          <w:szCs w:val="20"/>
        </w:rPr>
        <w:t xml:space="preserve"> </w:t>
      </w:r>
      <w:r w:rsidR="00260768" w:rsidRPr="00260768">
        <w:rPr>
          <w:rFonts w:ascii="Arial" w:hAnsi="Arial" w:cs="Arial"/>
          <w:sz w:val="20"/>
          <w:szCs w:val="20"/>
        </w:rPr>
        <w:t>... do Umowy.</w:t>
      </w:r>
    </w:p>
    <w:p w14:paraId="52244179" w14:textId="2BB30DD2" w:rsidR="00260768" w:rsidRPr="007C3729" w:rsidRDefault="00260768" w:rsidP="00E468AF">
      <w:p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</w:r>
      <w:r w:rsidR="00DC6645">
        <w:rPr>
          <w:rFonts w:ascii="Arial" w:hAnsi="Arial" w:cs="Arial"/>
          <w:sz w:val="20"/>
          <w:szCs w:val="20"/>
        </w:rPr>
        <w:t xml:space="preserve">Każdy </w:t>
      </w:r>
      <w:r w:rsidRPr="007C3729">
        <w:rPr>
          <w:rFonts w:ascii="Arial" w:hAnsi="Arial" w:cs="Arial"/>
          <w:sz w:val="20"/>
          <w:szCs w:val="20"/>
        </w:rPr>
        <w:t>Beneficjent jest zobowiązany w szczególności do:</w:t>
      </w:r>
    </w:p>
    <w:p w14:paraId="53F0AD1A" w14:textId="77777777" w:rsidR="00260768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532D98BC" w14:textId="77777777" w:rsidR="00260768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1749396B" w14:textId="77777777" w:rsidR="00260768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F2C7E88" w14:textId="77777777" w:rsidR="00260768" w:rsidRPr="007C3729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18FF1E3F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0E380DAA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1770DDC5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 w:rsidR="00520C82"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5FF88C15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5D22E056" w14:textId="77777777" w:rsidR="00B1494C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1E0533DD" w14:textId="6E10FE41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DC6645" w:rsidRPr="009325D5">
        <w:rPr>
          <w:rFonts w:ascii="Arial" w:hAnsi="Arial" w:cs="Arial"/>
          <w:sz w:val="20"/>
          <w:szCs w:val="20"/>
        </w:rPr>
        <w:t>2</w:t>
      </w:r>
      <w:r w:rsidR="00DC66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8A358FC" w14:textId="77777777" w:rsidR="00B1494C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3D99A220" w14:textId="77777777" w:rsidR="00B1494C" w:rsidRPr="009325D5" w:rsidRDefault="00B1494C" w:rsidP="00AA4421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49ED72A7" w14:textId="77777777" w:rsidR="00B61C0C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35544005" w14:textId="4B9977D4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DC6645" w:rsidRPr="009325D5">
        <w:rPr>
          <w:rFonts w:ascii="Arial" w:hAnsi="Arial" w:cs="Arial"/>
          <w:sz w:val="20"/>
          <w:szCs w:val="20"/>
        </w:rPr>
        <w:t>2</w:t>
      </w:r>
      <w:r w:rsidR="00DC6645">
        <w:rPr>
          <w:rFonts w:ascii="Arial" w:hAnsi="Arial" w:cs="Arial"/>
          <w:sz w:val="20"/>
          <w:szCs w:val="20"/>
        </w:rPr>
        <w:t>2</w:t>
      </w:r>
      <w:r w:rsidR="007F6192">
        <w:rPr>
          <w:rFonts w:ascii="Arial" w:hAnsi="Arial" w:cs="Arial"/>
          <w:sz w:val="20"/>
          <w:szCs w:val="20"/>
        </w:rPr>
        <w:t>.</w:t>
      </w:r>
    </w:p>
    <w:p w14:paraId="7C28C100" w14:textId="77777777" w:rsidR="00B1494C" w:rsidRPr="009325D5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42811E40" w14:textId="0A13E50A" w:rsidR="00CC5430" w:rsidRPr="00CC5430" w:rsidRDefault="00DC6645" w:rsidP="00302433">
      <w:pPr>
        <w:pStyle w:val="Akapitzlist"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Każdy 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 w:rsidR="00CC5430">
        <w:rPr>
          <w:rFonts w:ascii="Arial" w:hAnsi="Arial" w:cs="Arial"/>
          <w:color w:val="000000"/>
          <w:sz w:val="20"/>
          <w:szCs w:val="20"/>
        </w:rPr>
        <w:t>oraz w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 xml:space="preserve">okresie trwałości, o którym mowa </w:t>
      </w:r>
      <w:r w:rsidR="00895BF1"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="0012384B" w:rsidRPr="000268B1">
        <w:rPr>
          <w:rFonts w:ascii="Arial" w:hAnsi="Arial" w:cs="Arial"/>
          <w:sz w:val="20"/>
          <w:szCs w:val="20"/>
        </w:rPr>
        <w:t xml:space="preserve">§ </w:t>
      </w:r>
      <w:r w:rsidR="0012384B" w:rsidRPr="0023564A">
        <w:rPr>
          <w:rFonts w:ascii="Arial" w:hAnsi="Arial" w:cs="Arial"/>
          <w:sz w:val="20"/>
          <w:szCs w:val="20"/>
        </w:rPr>
        <w:t>14</w:t>
      </w:r>
      <w:r w:rsidR="002B725D">
        <w:rPr>
          <w:rFonts w:ascii="Arial" w:hAnsi="Arial" w:cs="Arial"/>
          <w:sz w:val="20"/>
          <w:szCs w:val="20"/>
        </w:rPr>
        <w:t xml:space="preserve"> </w:t>
      </w:r>
      <w:r w:rsidR="00895BF1"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 w:rsidR="00EC1922">
        <w:rPr>
          <w:rFonts w:ascii="Arial" w:hAnsi="Arial" w:cs="Arial"/>
          <w:color w:val="000000"/>
          <w:sz w:val="20"/>
          <w:szCs w:val="20"/>
        </w:rPr>
        <w:t> 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6E7263D3" w14:textId="21DCD2FA" w:rsidR="00CC5430" w:rsidRPr="00CC5430" w:rsidRDefault="00DC6645" w:rsidP="00302433">
      <w:pPr>
        <w:pStyle w:val="Akapitzlist"/>
        <w:keepNext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Każdy 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C5430">
        <w:rPr>
          <w:color w:val="2F2F2F"/>
          <w:sz w:val="20"/>
          <w:szCs w:val="20"/>
        </w:rPr>
        <w:t xml:space="preserve"> </w:t>
      </w:r>
      <w:r w:rsidR="00895BF1"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356C890B" w14:textId="384655A6" w:rsidR="00CC5430" w:rsidRPr="00CC5430" w:rsidRDefault="00895BF1" w:rsidP="00302433">
      <w:pPr>
        <w:pStyle w:val="Akapitzlist"/>
        <w:keepNext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</w:t>
      </w:r>
      <w:r w:rsidR="00DC6645" w:rsidRPr="00895BF1">
        <w:rPr>
          <w:rFonts w:ascii="Arial" w:hAnsi="Arial" w:cs="Arial"/>
          <w:color w:val="000000"/>
          <w:sz w:val="20"/>
          <w:szCs w:val="20"/>
        </w:rPr>
        <w:t>Beneficjent</w:t>
      </w:r>
      <w:r w:rsidR="00DC6645">
        <w:rPr>
          <w:rFonts w:ascii="Arial" w:hAnsi="Arial" w:cs="Arial"/>
          <w:color w:val="000000"/>
          <w:sz w:val="20"/>
          <w:szCs w:val="20"/>
        </w:rPr>
        <w:t>ów</w:t>
      </w:r>
      <w:r w:rsidR="00DC6645" w:rsidRPr="00895B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5BF1">
        <w:rPr>
          <w:rFonts w:ascii="Arial" w:hAnsi="Arial" w:cs="Arial"/>
          <w:color w:val="000000"/>
          <w:sz w:val="20"/>
          <w:szCs w:val="20"/>
        </w:rPr>
        <w:t>w</w:t>
      </w:r>
      <w:r w:rsidR="005716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zakresie przeciwdziałania nadużyciom finansowym</w:t>
      </w:r>
      <w:r w:rsidR="006D240A"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1FD23A59" w14:textId="77777777" w:rsidR="00B1494C" w:rsidRDefault="00B1494C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152985" w14:textId="16CFFDF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C6645" w:rsidRPr="009325D5">
        <w:rPr>
          <w:rFonts w:ascii="Arial" w:hAnsi="Arial" w:cs="Arial"/>
          <w:bCs/>
          <w:sz w:val="20"/>
          <w:szCs w:val="20"/>
        </w:rPr>
        <w:t>2</w:t>
      </w:r>
      <w:r w:rsidR="00DC6645">
        <w:rPr>
          <w:rFonts w:ascii="Arial" w:hAnsi="Arial" w:cs="Arial"/>
          <w:bCs/>
          <w:sz w:val="20"/>
          <w:szCs w:val="20"/>
        </w:rPr>
        <w:t>3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9E6AE3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31B5E765" w14:textId="47BC8E2C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E82C30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wszelkie zmiany Umowy wymagają zachowania formy pisemnej pod</w:t>
      </w:r>
      <w:r w:rsidR="0057163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rygorem ich nieważności i są wprowadzane w formie aneksu.</w:t>
      </w:r>
    </w:p>
    <w:p w14:paraId="2A7AD3C0" w14:textId="444E9903" w:rsidR="00B1494C" w:rsidRPr="009325D5" w:rsidRDefault="00DC6645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="00B1494C" w:rsidRPr="009325D5">
        <w:rPr>
          <w:rFonts w:ascii="Arial" w:hAnsi="Arial" w:cs="Arial"/>
          <w:sz w:val="20"/>
          <w:szCs w:val="20"/>
        </w:rPr>
        <w:t xml:space="preserve">, w terminie 30 dni od dnia zaistnienia okoliczności, powodujących konieczność wprowadzenia zmian do </w:t>
      </w:r>
      <w:r w:rsidR="00DC2013" w:rsidRPr="009325D5">
        <w:rPr>
          <w:rFonts w:ascii="Arial" w:hAnsi="Arial" w:cs="Arial"/>
          <w:sz w:val="20"/>
          <w:szCs w:val="20"/>
        </w:rPr>
        <w:t xml:space="preserve">Umowy i </w:t>
      </w:r>
      <w:r w:rsidR="00B1494C"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>
        <w:rPr>
          <w:rFonts w:ascii="Arial" w:hAnsi="Arial" w:cs="Arial"/>
          <w:sz w:val="20"/>
          <w:szCs w:val="20"/>
        </w:rPr>
        <w:t>zmiany</w:t>
      </w:r>
      <w:r w:rsidR="006425AB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Umowy</w:t>
      </w:r>
      <w:r w:rsidR="00444559">
        <w:rPr>
          <w:rFonts w:ascii="Arial" w:hAnsi="Arial" w:cs="Arial"/>
          <w:sz w:val="20"/>
          <w:szCs w:val="20"/>
        </w:rPr>
        <w:t>.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451A4038" w14:textId="39FAC1FC" w:rsidR="00503D59" w:rsidRDefault="00B1494C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660184">
        <w:rPr>
          <w:rFonts w:ascii="Arial" w:hAnsi="Arial" w:cs="Arial"/>
          <w:sz w:val="20"/>
          <w:szCs w:val="20"/>
        </w:rPr>
        <w:t xml:space="preserve">dniem </w:t>
      </w:r>
      <w:r w:rsidRPr="00660184">
        <w:rPr>
          <w:rFonts w:ascii="Arial" w:hAnsi="Arial" w:cs="Arial"/>
          <w:sz w:val="20"/>
          <w:szCs w:val="20"/>
        </w:rPr>
        <w:t>zakończen</w:t>
      </w:r>
      <w:r w:rsidR="00DC2013" w:rsidRPr="00660184">
        <w:rPr>
          <w:rFonts w:ascii="Arial" w:hAnsi="Arial" w:cs="Arial"/>
          <w:sz w:val="20"/>
          <w:szCs w:val="20"/>
        </w:rPr>
        <w:t>ia</w:t>
      </w:r>
      <w:r w:rsidRPr="00660184">
        <w:rPr>
          <w:rFonts w:ascii="Arial" w:hAnsi="Arial" w:cs="Arial"/>
          <w:sz w:val="20"/>
          <w:szCs w:val="20"/>
        </w:rPr>
        <w:t xml:space="preserve"> </w:t>
      </w:r>
      <w:r w:rsidR="00444559" w:rsidRPr="00660184">
        <w:rPr>
          <w:rFonts w:ascii="Arial" w:hAnsi="Arial" w:cs="Arial"/>
          <w:sz w:val="20"/>
          <w:szCs w:val="20"/>
        </w:rPr>
        <w:t xml:space="preserve">okresu </w:t>
      </w:r>
      <w:r w:rsidR="00D763B5" w:rsidRPr="00660184">
        <w:rPr>
          <w:rFonts w:ascii="Arial" w:hAnsi="Arial" w:cs="Arial"/>
          <w:sz w:val="20"/>
          <w:szCs w:val="20"/>
        </w:rPr>
        <w:t>kwalifikowalności</w:t>
      </w:r>
      <w:r w:rsidRPr="00660184">
        <w:rPr>
          <w:rFonts w:ascii="Arial" w:hAnsi="Arial" w:cs="Arial"/>
          <w:sz w:val="20"/>
          <w:szCs w:val="20"/>
        </w:rPr>
        <w:t xml:space="preserve">. W przypadku naruszenia przez </w:t>
      </w:r>
      <w:r w:rsidR="00DC6645">
        <w:rPr>
          <w:rFonts w:ascii="Arial" w:hAnsi="Arial" w:cs="Arial"/>
          <w:sz w:val="20"/>
          <w:szCs w:val="20"/>
        </w:rPr>
        <w:t xml:space="preserve">Lidera Konsorcjum </w:t>
      </w:r>
      <w:r w:rsidR="00BC23C6">
        <w:rPr>
          <w:rFonts w:ascii="Arial" w:hAnsi="Arial" w:cs="Arial"/>
          <w:sz w:val="20"/>
          <w:szCs w:val="20"/>
        </w:rPr>
        <w:t>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660184">
        <w:rPr>
          <w:rFonts w:ascii="Arial" w:hAnsi="Arial" w:cs="Arial"/>
          <w:sz w:val="20"/>
          <w:szCs w:val="20"/>
        </w:rPr>
        <w:t xml:space="preserve">to </w:t>
      </w:r>
      <w:r w:rsidRPr="00660184">
        <w:rPr>
          <w:rFonts w:ascii="Arial" w:hAnsi="Arial" w:cs="Arial"/>
          <w:sz w:val="20"/>
          <w:szCs w:val="20"/>
        </w:rPr>
        <w:t>zgłoszenie</w:t>
      </w:r>
      <w:r w:rsidR="00DC2013"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1B1E8B86" w14:textId="2972D423" w:rsidR="00B1494C" w:rsidRPr="009325D5" w:rsidRDefault="00B1494C" w:rsidP="00503D59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</w:t>
      </w:r>
      <w:r w:rsidR="00DB380D" w:rsidRPr="00660184">
        <w:rPr>
          <w:rFonts w:ascii="Arial" w:hAnsi="Arial" w:cs="Arial"/>
          <w:sz w:val="20"/>
          <w:szCs w:val="20"/>
        </w:rPr>
        <w:t xml:space="preserve">dotycząca </w:t>
      </w:r>
      <w:r w:rsidR="006443D3" w:rsidRPr="00660184">
        <w:rPr>
          <w:rFonts w:ascii="Arial" w:hAnsi="Arial" w:cs="Arial"/>
          <w:sz w:val="20"/>
          <w:szCs w:val="20"/>
        </w:rPr>
        <w:t>obniżenia wartości</w:t>
      </w:r>
      <w:r w:rsidR="00DB380D" w:rsidRPr="00660184">
        <w:rPr>
          <w:rFonts w:ascii="Arial" w:hAnsi="Arial" w:cs="Arial"/>
          <w:sz w:val="20"/>
          <w:szCs w:val="20"/>
        </w:rPr>
        <w:t xml:space="preserve"> zakładanych </w:t>
      </w:r>
      <w:r w:rsidR="005D6281" w:rsidRPr="00660184">
        <w:rPr>
          <w:rFonts w:ascii="Arial" w:hAnsi="Arial" w:cs="Arial"/>
          <w:sz w:val="20"/>
          <w:szCs w:val="20"/>
        </w:rPr>
        <w:t>w </w:t>
      </w:r>
      <w:r w:rsidR="00DB380D" w:rsidRPr="00660184">
        <w:rPr>
          <w:rFonts w:ascii="Arial" w:hAnsi="Arial" w:cs="Arial"/>
          <w:sz w:val="20"/>
          <w:szCs w:val="20"/>
        </w:rPr>
        <w:t xml:space="preserve">Projekcie </w:t>
      </w:r>
      <w:r w:rsidRPr="00660184">
        <w:rPr>
          <w:rFonts w:ascii="Arial" w:hAnsi="Arial" w:cs="Arial"/>
          <w:sz w:val="20"/>
          <w:szCs w:val="20"/>
        </w:rPr>
        <w:t>wskaźników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CF5222" w:rsidRPr="00660184">
        <w:rPr>
          <w:rFonts w:ascii="Arial" w:hAnsi="Arial" w:cs="Arial"/>
          <w:sz w:val="20"/>
          <w:szCs w:val="20"/>
        </w:rPr>
        <w:t>produktu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 xml:space="preserve">lub </w:t>
      </w:r>
      <w:r w:rsidR="00DB380D" w:rsidRPr="00660184">
        <w:rPr>
          <w:rFonts w:ascii="Arial" w:hAnsi="Arial" w:cs="Arial"/>
          <w:sz w:val="20"/>
          <w:szCs w:val="20"/>
        </w:rPr>
        <w:t>rezultatu</w:t>
      </w:r>
      <w:r w:rsidRPr="00660184">
        <w:rPr>
          <w:rFonts w:ascii="Arial" w:hAnsi="Arial" w:cs="Arial"/>
          <w:sz w:val="20"/>
          <w:szCs w:val="20"/>
        </w:rPr>
        <w:t xml:space="preserve"> wymaga </w:t>
      </w:r>
      <w:r w:rsidR="00DB380D" w:rsidRPr="00660184">
        <w:rPr>
          <w:rFonts w:ascii="Arial" w:hAnsi="Arial" w:cs="Arial"/>
          <w:sz w:val="20"/>
          <w:szCs w:val="20"/>
        </w:rPr>
        <w:t xml:space="preserve">przedstawienia </w:t>
      </w:r>
      <w:r w:rsidRPr="00660184">
        <w:rPr>
          <w:rFonts w:ascii="Arial" w:hAnsi="Arial" w:cs="Arial"/>
          <w:sz w:val="20"/>
          <w:szCs w:val="20"/>
        </w:rPr>
        <w:t xml:space="preserve">działań, jakie </w:t>
      </w:r>
      <w:r w:rsidR="00DC6645">
        <w:rPr>
          <w:rFonts w:ascii="Arial" w:hAnsi="Arial" w:cs="Arial"/>
          <w:sz w:val="20"/>
          <w:szCs w:val="20"/>
        </w:rPr>
        <w:t>Konsorcjum</w:t>
      </w:r>
      <w:r w:rsidR="00DC6645" w:rsidRPr="00660184">
        <w:rPr>
          <w:rFonts w:ascii="Arial" w:hAnsi="Arial" w:cs="Arial"/>
          <w:sz w:val="20"/>
          <w:szCs w:val="20"/>
        </w:rPr>
        <w:t xml:space="preserve"> podj</w:t>
      </w:r>
      <w:r w:rsidR="00DC6645">
        <w:rPr>
          <w:rFonts w:ascii="Arial" w:hAnsi="Arial" w:cs="Arial"/>
          <w:sz w:val="20"/>
          <w:szCs w:val="20"/>
        </w:rPr>
        <w:t>ęło</w:t>
      </w:r>
      <w:r w:rsidR="00DC6645" w:rsidRPr="00660184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 xml:space="preserve">w celu realizacji zakładanej wartości </w:t>
      </w:r>
      <w:r w:rsidR="00503D59" w:rsidRPr="00660184">
        <w:rPr>
          <w:rFonts w:ascii="Arial" w:hAnsi="Arial" w:cs="Arial"/>
          <w:sz w:val="20"/>
          <w:szCs w:val="20"/>
        </w:rPr>
        <w:t>wskaźników</w:t>
      </w:r>
      <w:r w:rsidR="00313FA6" w:rsidRPr="00660184">
        <w:rPr>
          <w:rFonts w:ascii="Arial" w:hAnsi="Arial" w:cs="Arial"/>
          <w:sz w:val="20"/>
          <w:szCs w:val="20"/>
        </w:rPr>
        <w:t xml:space="preserve">. </w:t>
      </w:r>
      <w:r w:rsidR="006443D3" w:rsidRPr="00660184">
        <w:rPr>
          <w:rFonts w:ascii="Arial" w:hAnsi="Arial" w:cs="Arial"/>
          <w:sz w:val="20"/>
          <w:szCs w:val="20"/>
        </w:rPr>
        <w:t xml:space="preserve">Instytucja Pośrednicząca może wyrazić zgodę na wprowadzenie wnioskowanych przez </w:t>
      </w:r>
      <w:r w:rsidR="00DC6645">
        <w:rPr>
          <w:rFonts w:ascii="Arial" w:hAnsi="Arial" w:cs="Arial"/>
          <w:sz w:val="20"/>
          <w:szCs w:val="20"/>
        </w:rPr>
        <w:t xml:space="preserve"> Lidera Konsorcjum</w:t>
      </w:r>
      <w:r w:rsidR="001D20C3">
        <w:rPr>
          <w:rFonts w:ascii="Arial" w:hAnsi="Arial" w:cs="Arial"/>
          <w:sz w:val="20"/>
          <w:szCs w:val="20"/>
        </w:rPr>
        <w:t xml:space="preserve"> </w:t>
      </w:r>
      <w:r w:rsidR="006443D3" w:rsidRPr="00660184">
        <w:rPr>
          <w:rFonts w:ascii="Arial" w:hAnsi="Arial" w:cs="Arial"/>
          <w:sz w:val="20"/>
          <w:szCs w:val="20"/>
        </w:rPr>
        <w:t>zmian</w:t>
      </w:r>
      <w:r w:rsidR="005E7F15">
        <w:rPr>
          <w:rFonts w:ascii="Arial" w:hAnsi="Arial" w:cs="Arial"/>
          <w:sz w:val="20"/>
          <w:szCs w:val="20"/>
        </w:rPr>
        <w:t xml:space="preserve">. </w:t>
      </w:r>
      <w:r w:rsidR="00503D59">
        <w:rPr>
          <w:rFonts w:ascii="Arial" w:hAnsi="Arial" w:cs="Arial"/>
          <w:sz w:val="20"/>
          <w:szCs w:val="20"/>
        </w:rPr>
        <w:t xml:space="preserve">W takiej sytuacji </w:t>
      </w:r>
      <w:r w:rsidR="005E7F15">
        <w:rPr>
          <w:rFonts w:ascii="Arial" w:hAnsi="Arial" w:cs="Arial"/>
          <w:sz w:val="20"/>
          <w:szCs w:val="20"/>
        </w:rPr>
        <w:t>Instytucja Pośrednicząca</w:t>
      </w:r>
      <w:r w:rsidR="006443D3" w:rsidRPr="00660184">
        <w:rPr>
          <w:rFonts w:ascii="Arial" w:hAnsi="Arial" w:cs="Arial"/>
          <w:sz w:val="20"/>
          <w:szCs w:val="20"/>
        </w:rPr>
        <w:t xml:space="preserve"> </w:t>
      </w:r>
      <w:r w:rsidR="005E7F15">
        <w:rPr>
          <w:rFonts w:ascii="Arial" w:hAnsi="Arial" w:cs="Arial"/>
          <w:sz w:val="20"/>
          <w:szCs w:val="20"/>
        </w:rPr>
        <w:t xml:space="preserve">może </w:t>
      </w:r>
      <w:r w:rsidR="00D732D5">
        <w:rPr>
          <w:rFonts w:ascii="Arial" w:hAnsi="Arial" w:cs="Arial"/>
          <w:sz w:val="20"/>
          <w:szCs w:val="20"/>
        </w:rPr>
        <w:t xml:space="preserve">pomniejszyć </w:t>
      </w:r>
      <w:r w:rsidR="006443D3"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="006443D3" w:rsidRPr="00503D59">
        <w:rPr>
          <w:rFonts w:ascii="Arial" w:hAnsi="Arial" w:cs="Arial"/>
          <w:sz w:val="20"/>
          <w:szCs w:val="20"/>
        </w:rPr>
        <w:t xml:space="preserve">§ </w:t>
      </w:r>
      <w:r w:rsidR="00DC6645">
        <w:rPr>
          <w:rFonts w:ascii="Arial" w:hAnsi="Arial" w:cs="Arial"/>
          <w:sz w:val="20"/>
          <w:szCs w:val="20"/>
        </w:rPr>
        <w:t>5</w:t>
      </w:r>
      <w:r w:rsidR="006443D3" w:rsidRPr="00503D59">
        <w:rPr>
          <w:rFonts w:ascii="Arial" w:hAnsi="Arial" w:cs="Arial"/>
          <w:sz w:val="20"/>
          <w:szCs w:val="20"/>
        </w:rPr>
        <w:t>.</w:t>
      </w:r>
    </w:p>
    <w:p w14:paraId="60F4F350" w14:textId="77777777" w:rsidR="00B1494C" w:rsidRPr="009325D5" w:rsidRDefault="00B1494C" w:rsidP="00E468AF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30272EB0" w14:textId="05FBF0B9" w:rsidR="00B1494C" w:rsidRPr="009325D5" w:rsidRDefault="007238F7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="00B1494C" w:rsidRPr="009325D5">
        <w:rPr>
          <w:rFonts w:ascii="Arial" w:hAnsi="Arial" w:cs="Arial"/>
          <w:bCs/>
          <w:sz w:val="20"/>
          <w:szCs w:val="20"/>
        </w:rPr>
        <w:t>anych</w:t>
      </w:r>
      <w:r w:rsidR="00574043">
        <w:rPr>
          <w:rFonts w:ascii="Arial" w:hAnsi="Arial" w:cs="Arial"/>
          <w:bCs/>
          <w:sz w:val="20"/>
          <w:szCs w:val="20"/>
        </w:rPr>
        <w:t>, o których mowa w §</w:t>
      </w:r>
      <w:r w:rsidR="00E73AB2">
        <w:rPr>
          <w:rFonts w:ascii="Arial" w:hAnsi="Arial" w:cs="Arial"/>
          <w:bCs/>
          <w:sz w:val="20"/>
          <w:szCs w:val="20"/>
        </w:rPr>
        <w:t xml:space="preserve"> </w:t>
      </w:r>
      <w:r w:rsidR="00DC6645">
        <w:rPr>
          <w:rFonts w:ascii="Arial" w:hAnsi="Arial" w:cs="Arial"/>
          <w:bCs/>
          <w:sz w:val="20"/>
          <w:szCs w:val="20"/>
        </w:rPr>
        <w:t>2</w:t>
      </w:r>
      <w:r w:rsidR="00571633">
        <w:rPr>
          <w:rFonts w:ascii="Arial" w:hAnsi="Arial" w:cs="Arial"/>
          <w:bCs/>
          <w:sz w:val="20"/>
          <w:szCs w:val="20"/>
        </w:rPr>
        <w:t>8</w:t>
      </w:r>
      <w:r w:rsidR="00DC6645">
        <w:rPr>
          <w:rFonts w:ascii="Arial" w:hAnsi="Arial" w:cs="Arial"/>
          <w:bCs/>
          <w:sz w:val="20"/>
          <w:szCs w:val="20"/>
        </w:rPr>
        <w:t xml:space="preserve"> </w:t>
      </w:r>
      <w:r w:rsidR="00574043">
        <w:rPr>
          <w:rFonts w:ascii="Arial" w:hAnsi="Arial" w:cs="Arial"/>
          <w:bCs/>
          <w:sz w:val="20"/>
          <w:szCs w:val="20"/>
        </w:rPr>
        <w:t xml:space="preserve">ust. </w:t>
      </w:r>
      <w:r w:rsidR="00157372">
        <w:rPr>
          <w:rFonts w:ascii="Arial" w:hAnsi="Arial" w:cs="Arial"/>
          <w:bCs/>
          <w:sz w:val="20"/>
          <w:szCs w:val="20"/>
        </w:rPr>
        <w:t>3</w:t>
      </w:r>
      <w:r w:rsidR="00574043">
        <w:rPr>
          <w:rFonts w:ascii="Arial" w:hAnsi="Arial" w:cs="Arial"/>
          <w:bCs/>
          <w:sz w:val="20"/>
          <w:szCs w:val="20"/>
        </w:rPr>
        <w:t xml:space="preserve"> i </w:t>
      </w:r>
      <w:r w:rsidR="00157372">
        <w:rPr>
          <w:rFonts w:ascii="Arial" w:hAnsi="Arial" w:cs="Arial"/>
          <w:bCs/>
          <w:sz w:val="20"/>
          <w:szCs w:val="20"/>
        </w:rPr>
        <w:t>4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6A36DB9E" w14:textId="77777777" w:rsidR="00B1494C" w:rsidRPr="009325D5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</w:t>
      </w:r>
      <w:r w:rsidR="00DC2013" w:rsidRPr="009325D5">
        <w:rPr>
          <w:rFonts w:ascii="Arial" w:hAnsi="Arial" w:cs="Arial"/>
          <w:bCs/>
          <w:sz w:val="20"/>
          <w:szCs w:val="20"/>
        </w:rPr>
        <w:t>;</w:t>
      </w:r>
    </w:p>
    <w:p w14:paraId="559439C1" w14:textId="409E2439" w:rsidR="000C0C59" w:rsidRDefault="00DC6645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nazwy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>
        <w:rPr>
          <w:rFonts w:ascii="Arial" w:hAnsi="Arial" w:cs="Arial"/>
          <w:bCs/>
          <w:sz w:val="20"/>
          <w:szCs w:val="20"/>
        </w:rPr>
        <w:t>,</w:t>
      </w:r>
      <w:r w:rsidR="00574043">
        <w:rPr>
          <w:rFonts w:ascii="Arial" w:hAnsi="Arial" w:cs="Arial"/>
          <w:bCs/>
          <w:sz w:val="20"/>
          <w:szCs w:val="20"/>
        </w:rPr>
        <w:t xml:space="preserve"> w tym adresu zamieszkania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32787688" w14:textId="24929F3D" w:rsidR="00B1494C" w:rsidRPr="00413225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/>
          <w:sz w:val="20"/>
        </w:rPr>
      </w:pPr>
      <w:r w:rsidRPr="000C0C59">
        <w:rPr>
          <w:rFonts w:ascii="Arial" w:hAnsi="Arial" w:cs="Arial"/>
          <w:bCs/>
          <w:sz w:val="20"/>
          <w:szCs w:val="20"/>
        </w:rPr>
        <w:t>Harmonogramu rzeczowo</w:t>
      </w:r>
      <w:r w:rsidR="00574043">
        <w:rPr>
          <w:rFonts w:ascii="Arial" w:hAnsi="Arial" w:cs="Arial"/>
          <w:bCs/>
          <w:sz w:val="20"/>
          <w:szCs w:val="20"/>
        </w:rPr>
        <w:t>-</w:t>
      </w:r>
      <w:r w:rsidRPr="000C0C59">
        <w:rPr>
          <w:rFonts w:ascii="Arial" w:hAnsi="Arial" w:cs="Arial"/>
          <w:bCs/>
          <w:sz w:val="20"/>
          <w:szCs w:val="20"/>
        </w:rPr>
        <w:t>finansowego realizacji Projektu</w:t>
      </w:r>
      <w:r w:rsidR="007F4239">
        <w:rPr>
          <w:rFonts w:ascii="Arial" w:hAnsi="Arial" w:cs="Arial"/>
          <w:bCs/>
          <w:sz w:val="20"/>
          <w:szCs w:val="20"/>
        </w:rPr>
        <w:t xml:space="preserve"> (o ile pozostają bez wpływu na</w:t>
      </w:r>
      <w:r w:rsidR="00571633">
        <w:rPr>
          <w:rFonts w:ascii="Arial" w:hAnsi="Arial" w:cs="Arial"/>
          <w:bCs/>
          <w:sz w:val="20"/>
          <w:szCs w:val="20"/>
        </w:rPr>
        <w:t> </w:t>
      </w:r>
      <w:r w:rsidR="007F4239">
        <w:rPr>
          <w:rFonts w:ascii="Arial" w:hAnsi="Arial" w:cs="Arial"/>
          <w:bCs/>
          <w:sz w:val="20"/>
          <w:szCs w:val="20"/>
        </w:rPr>
        <w:t>okres kwalifikowalności wydatków)</w:t>
      </w:r>
      <w:r w:rsidRPr="009175DB">
        <w:rPr>
          <w:rFonts w:ascii="Arial" w:hAnsi="Arial" w:cs="Arial"/>
          <w:bCs/>
          <w:sz w:val="20"/>
          <w:szCs w:val="20"/>
        </w:rPr>
        <w:t>;</w:t>
      </w:r>
    </w:p>
    <w:p w14:paraId="52681BF1" w14:textId="393755C5" w:rsidR="00B1494C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 w:rsidR="007238F7"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755D76">
        <w:rPr>
          <w:rFonts w:ascii="Arial" w:hAnsi="Arial" w:cs="Arial"/>
          <w:sz w:val="20"/>
          <w:szCs w:val="20"/>
        </w:rPr>
        <w:t>(o ile nie dotycz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 w:rsidR="007238F7">
        <w:rPr>
          <w:rFonts w:ascii="Arial" w:hAnsi="Arial" w:cs="Arial"/>
          <w:sz w:val="20"/>
          <w:szCs w:val="20"/>
        </w:rPr>
        <w:t>wydatków</w:t>
      </w:r>
      <w:r w:rsidR="007238F7"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771BC666" w14:textId="05B30BD4" w:rsidR="000F408B" w:rsidRDefault="007238F7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1494C" w:rsidRPr="009325D5">
        <w:rPr>
          <w:rFonts w:ascii="Arial" w:hAnsi="Arial" w:cs="Arial"/>
          <w:bCs/>
          <w:sz w:val="20"/>
          <w:szCs w:val="20"/>
        </w:rPr>
        <w:t>ac</w:t>
      </w:r>
      <w:r w:rsidR="00B1494C" w:rsidRPr="00223C92">
        <w:rPr>
          <w:rFonts w:ascii="Arial" w:hAnsi="Arial" w:cs="Arial"/>
          <w:bCs/>
          <w:sz w:val="20"/>
          <w:szCs w:val="20"/>
        </w:rPr>
        <w:t>h</w:t>
      </w:r>
      <w:r w:rsidR="00B1494C" w:rsidRPr="009325D5">
        <w:rPr>
          <w:rFonts w:ascii="Arial" w:hAnsi="Arial" w:cs="Arial"/>
          <w:bCs/>
          <w:sz w:val="20"/>
          <w:szCs w:val="20"/>
        </w:rPr>
        <w:t>unków bankow</w:t>
      </w:r>
      <w:r w:rsidR="00DC2013" w:rsidRPr="009325D5">
        <w:rPr>
          <w:rFonts w:ascii="Arial" w:hAnsi="Arial" w:cs="Arial"/>
          <w:bCs/>
          <w:sz w:val="20"/>
          <w:szCs w:val="20"/>
        </w:rPr>
        <w:t>ych</w:t>
      </w:r>
      <w:r w:rsidR="00616495"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DC6645">
        <w:rPr>
          <w:rFonts w:ascii="Arial" w:hAnsi="Arial" w:cs="Arial"/>
          <w:bCs/>
          <w:sz w:val="20"/>
          <w:szCs w:val="20"/>
        </w:rPr>
        <w:t>9</w:t>
      </w:r>
      <w:r w:rsidR="00616495">
        <w:rPr>
          <w:rFonts w:ascii="Arial" w:hAnsi="Arial" w:cs="Arial"/>
          <w:bCs/>
          <w:sz w:val="20"/>
          <w:szCs w:val="20"/>
        </w:rPr>
        <w:t xml:space="preserve"> ust. 1 i 2</w:t>
      </w:r>
      <w:r w:rsidR="000F408B">
        <w:rPr>
          <w:rFonts w:ascii="Arial" w:hAnsi="Arial" w:cs="Arial"/>
          <w:bCs/>
          <w:sz w:val="20"/>
          <w:szCs w:val="20"/>
        </w:rPr>
        <w:t>;</w:t>
      </w:r>
    </w:p>
    <w:p w14:paraId="7F973934" w14:textId="0054C30B" w:rsidR="00B1494C" w:rsidRPr="009325D5" w:rsidRDefault="00E73AB2" w:rsidP="00E73AB2">
      <w:pPr>
        <w:pStyle w:val="Tekstpodstawowy"/>
        <w:numPr>
          <w:ilvl w:val="0"/>
          <w:numId w:val="13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0F408B">
        <w:rPr>
          <w:rFonts w:ascii="Arial" w:hAnsi="Arial" w:cs="Arial"/>
          <w:bCs/>
          <w:sz w:val="20"/>
          <w:szCs w:val="20"/>
        </w:rPr>
        <w:t xml:space="preserve">ktualizacji </w:t>
      </w:r>
      <w:r w:rsidR="0058706A">
        <w:rPr>
          <w:rFonts w:ascii="Arial" w:hAnsi="Arial" w:cs="Arial"/>
          <w:bCs/>
          <w:sz w:val="20"/>
          <w:szCs w:val="20"/>
        </w:rPr>
        <w:t>L</w:t>
      </w:r>
      <w:r w:rsidR="000F408B">
        <w:rPr>
          <w:rFonts w:ascii="Arial" w:hAnsi="Arial" w:cs="Arial"/>
          <w:bCs/>
          <w:sz w:val="20"/>
          <w:szCs w:val="20"/>
        </w:rPr>
        <w:t>isty osób uprawnionych, o których mowa w 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C6645">
        <w:rPr>
          <w:rFonts w:ascii="Arial" w:hAnsi="Arial" w:cs="Arial"/>
          <w:bCs/>
          <w:sz w:val="20"/>
          <w:szCs w:val="20"/>
        </w:rPr>
        <w:t xml:space="preserve">15 </w:t>
      </w:r>
      <w:r w:rsidR="000F408B">
        <w:rPr>
          <w:rFonts w:ascii="Arial" w:hAnsi="Arial" w:cs="Arial"/>
          <w:bCs/>
          <w:sz w:val="20"/>
          <w:szCs w:val="20"/>
        </w:rPr>
        <w:t xml:space="preserve">ust. </w:t>
      </w:r>
      <w:r w:rsidR="000F408B" w:rsidRPr="00223C92">
        <w:rPr>
          <w:rFonts w:ascii="Arial" w:hAnsi="Arial" w:cs="Arial"/>
          <w:bCs/>
          <w:sz w:val="20"/>
          <w:szCs w:val="20"/>
        </w:rPr>
        <w:t>5</w:t>
      </w:r>
      <w:r w:rsidR="007F4239">
        <w:rPr>
          <w:rFonts w:ascii="Arial" w:hAnsi="Arial" w:cs="Arial"/>
          <w:bCs/>
          <w:sz w:val="20"/>
          <w:szCs w:val="20"/>
        </w:rPr>
        <w:t>.</w:t>
      </w:r>
    </w:p>
    <w:p w14:paraId="677A6D5C" w14:textId="30C1B9CD" w:rsidR="00D93828" w:rsidRDefault="00B1494C" w:rsidP="007238F7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571633">
        <w:rPr>
          <w:rFonts w:ascii="Arial" w:hAnsi="Arial" w:cs="Arial"/>
          <w:sz w:val="20"/>
          <w:szCs w:val="20"/>
        </w:rPr>
        <w:t>5</w:t>
      </w:r>
      <w:r w:rsidR="00571633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1-3</w:t>
      </w:r>
      <w:r w:rsidR="00DC2013" w:rsidRPr="009325D5">
        <w:rPr>
          <w:rFonts w:ascii="Arial" w:hAnsi="Arial" w:cs="Arial"/>
          <w:sz w:val="20"/>
          <w:szCs w:val="20"/>
        </w:rPr>
        <w:t xml:space="preserve"> i </w:t>
      </w:r>
      <w:r w:rsidR="00571633">
        <w:rPr>
          <w:rFonts w:ascii="Arial" w:hAnsi="Arial" w:cs="Arial"/>
          <w:sz w:val="20"/>
          <w:szCs w:val="20"/>
        </w:rPr>
        <w:t>6</w:t>
      </w:r>
      <w:r w:rsidR="000F408B">
        <w:rPr>
          <w:rFonts w:ascii="Arial" w:hAnsi="Arial" w:cs="Arial"/>
          <w:sz w:val="20"/>
          <w:szCs w:val="20"/>
        </w:rPr>
        <w:t>-</w:t>
      </w:r>
      <w:r w:rsidR="00571633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571633">
        <w:rPr>
          <w:rFonts w:ascii="Arial" w:hAnsi="Arial" w:cs="Arial"/>
          <w:sz w:val="20"/>
          <w:szCs w:val="20"/>
        </w:rPr>
        <w:t>5</w:t>
      </w:r>
      <w:r w:rsidR="00571633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4</w:t>
      </w:r>
      <w:r w:rsidR="005C1DC9">
        <w:rPr>
          <w:rFonts w:ascii="Arial" w:hAnsi="Arial" w:cs="Arial"/>
          <w:sz w:val="20"/>
          <w:szCs w:val="20"/>
        </w:rPr>
        <w:t>-</w:t>
      </w:r>
      <w:r w:rsidR="00571633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 xml:space="preserve">, </w:t>
      </w:r>
      <w:r w:rsidR="007F4239">
        <w:rPr>
          <w:rFonts w:ascii="Arial" w:hAnsi="Arial" w:cs="Arial"/>
          <w:sz w:val="20"/>
          <w:szCs w:val="20"/>
        </w:rPr>
        <w:t>wymagają zatwierdzenia Instytucji Pośredniczącej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EC24ACC" w14:textId="01F44543" w:rsidR="00B1494C" w:rsidRPr="009325D5" w:rsidRDefault="00D1014E" w:rsidP="00967439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 Konsorcjum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zobowiązany jest do niezwłocznego poinformowania Instytucji Pośredniczącej o zmianie rachunków </w:t>
      </w:r>
      <w:r w:rsidR="00967439">
        <w:rPr>
          <w:rFonts w:ascii="Arial" w:hAnsi="Arial" w:cs="Arial"/>
          <w:sz w:val="20"/>
          <w:szCs w:val="20"/>
        </w:rPr>
        <w:t xml:space="preserve">bankowych każdego z Beneficjentów. W przypadku, gdy zmiana ta nastąpi przed złożeniem wniosku o płatność, Lider Konsorcjum </w:t>
      </w:r>
      <w:r w:rsidR="00B1494C" w:rsidRPr="009325D5">
        <w:rPr>
          <w:rFonts w:ascii="Arial" w:hAnsi="Arial" w:cs="Arial"/>
          <w:sz w:val="20"/>
          <w:szCs w:val="20"/>
        </w:rPr>
        <w:t xml:space="preserve">zobowiązany jest poinformować o zmianie nie później niż </w:t>
      </w:r>
      <w:r w:rsidR="00C62FEF">
        <w:rPr>
          <w:rFonts w:ascii="Arial" w:hAnsi="Arial" w:cs="Arial"/>
          <w:sz w:val="20"/>
          <w:szCs w:val="20"/>
        </w:rPr>
        <w:t>we</w:t>
      </w:r>
      <w:r w:rsidR="00B1494C"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5EBC4EEC" w14:textId="59FD968E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D1014E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</w:t>
      </w:r>
      <w:r w:rsidR="00D1014E">
        <w:rPr>
          <w:rFonts w:ascii="Arial" w:hAnsi="Arial" w:cs="Arial"/>
          <w:sz w:val="20"/>
          <w:szCs w:val="20"/>
        </w:rPr>
        <w:t>Lidera Konsorcjum</w:t>
      </w:r>
      <w:r w:rsidRPr="009325D5">
        <w:rPr>
          <w:rFonts w:ascii="Arial" w:hAnsi="Arial" w:cs="Arial"/>
          <w:sz w:val="20"/>
          <w:szCs w:val="20"/>
        </w:rPr>
        <w:t xml:space="preserve">. </w:t>
      </w:r>
      <w:r w:rsidR="004C5E5F">
        <w:rPr>
          <w:rFonts w:ascii="Arial" w:hAnsi="Arial" w:cs="Arial"/>
          <w:sz w:val="20"/>
          <w:szCs w:val="20"/>
        </w:rPr>
        <w:t xml:space="preserve">Lider Konsorcjum </w:t>
      </w:r>
      <w:r w:rsidRPr="009325D5">
        <w:rPr>
          <w:rFonts w:ascii="Arial" w:hAnsi="Arial" w:cs="Arial"/>
          <w:sz w:val="20"/>
          <w:szCs w:val="20"/>
        </w:rPr>
        <w:t>odpowiada solidarnie z bezpodstawnie wzbogaconą osobą</w:t>
      </w:r>
      <w:r w:rsidR="00DC2013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</w:t>
      </w:r>
      <w:r w:rsidR="00D1014E">
        <w:rPr>
          <w:rFonts w:ascii="Arial" w:hAnsi="Arial" w:cs="Arial"/>
          <w:sz w:val="20"/>
          <w:szCs w:val="20"/>
        </w:rPr>
        <w:t>Liderowi Konsorcjum</w:t>
      </w:r>
      <w:r w:rsidR="00D1014E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tytuł do wszelkich regresowych roszczeń finansowych względem osoby bezpodstawnie wzbogaconej.</w:t>
      </w:r>
    </w:p>
    <w:p w14:paraId="792C9344" w14:textId="5B49A8B9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 w:rsidR="00C62FEF">
        <w:rPr>
          <w:rFonts w:ascii="Arial" w:hAnsi="Arial" w:cs="Arial"/>
          <w:sz w:val="20"/>
          <w:szCs w:val="20"/>
        </w:rPr>
        <w:t>U</w:t>
      </w:r>
      <w:r w:rsidR="00C62FEF" w:rsidRPr="00755D76">
        <w:rPr>
          <w:rFonts w:ascii="Arial" w:hAnsi="Arial" w:cs="Arial"/>
          <w:sz w:val="20"/>
          <w:szCs w:val="20"/>
        </w:rPr>
        <w:t>mową podlegał ocenie</w:t>
      </w:r>
      <w:r w:rsidRPr="009325D5">
        <w:rPr>
          <w:rFonts w:ascii="Arial" w:hAnsi="Arial" w:cs="Arial"/>
          <w:sz w:val="20"/>
          <w:szCs w:val="20"/>
        </w:rPr>
        <w:t>.</w:t>
      </w:r>
      <w:r w:rsidR="004C5E5F">
        <w:rPr>
          <w:rFonts w:ascii="Arial" w:hAnsi="Arial" w:cs="Arial"/>
          <w:sz w:val="20"/>
          <w:szCs w:val="20"/>
        </w:rPr>
        <w:t xml:space="preserve"> </w:t>
      </w:r>
    </w:p>
    <w:p w14:paraId="3E1A883F" w14:textId="1BEBF39E" w:rsidR="00B1494C" w:rsidRDefault="00E73AB2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>
        <w:rPr>
          <w:rFonts w:ascii="Arial" w:hAnsi="Arial" w:cs="Arial"/>
          <w:sz w:val="20"/>
          <w:szCs w:val="20"/>
        </w:rPr>
        <w:t>zgłoszonych</w:t>
      </w:r>
      <w:r w:rsidR="00B1494C"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 w:rsidR="001872AB">
        <w:rPr>
          <w:rFonts w:ascii="Arial" w:hAnsi="Arial" w:cs="Arial"/>
          <w:sz w:val="20"/>
          <w:szCs w:val="20"/>
        </w:rPr>
        <w:t>ich</w:t>
      </w:r>
      <w:r w:rsidR="001D20C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>
        <w:rPr>
          <w:rFonts w:ascii="Arial" w:hAnsi="Arial" w:cs="Arial"/>
          <w:sz w:val="20"/>
          <w:szCs w:val="20"/>
        </w:rPr>
        <w:t>ich</w:t>
      </w:r>
      <w:r w:rsidR="001872AB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1014E">
        <w:rPr>
          <w:rFonts w:ascii="Arial" w:hAnsi="Arial" w:cs="Arial"/>
          <w:sz w:val="20"/>
          <w:szCs w:val="20"/>
        </w:rPr>
        <w:t xml:space="preserve">Lidera Konsorcjum </w:t>
      </w:r>
      <w:r w:rsidR="00B1494C" w:rsidRPr="009325D5">
        <w:rPr>
          <w:rFonts w:ascii="Arial" w:hAnsi="Arial" w:cs="Arial"/>
          <w:sz w:val="20"/>
          <w:szCs w:val="20"/>
        </w:rPr>
        <w:t xml:space="preserve">zmian, termin 30 dni może ulec wydłużeniu, o czym Instytucja Pośrednicząca informuje </w:t>
      </w:r>
      <w:r w:rsidR="00D1014E">
        <w:rPr>
          <w:rFonts w:ascii="Arial" w:hAnsi="Arial" w:cs="Arial"/>
          <w:sz w:val="20"/>
          <w:szCs w:val="20"/>
        </w:rPr>
        <w:t>Lidera Konsorcjum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7DA0175C" w14:textId="45EDA600" w:rsidR="00BF3D0F" w:rsidRPr="00BF3D0F" w:rsidRDefault="00BF3D0F" w:rsidP="00020017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niezwłocznie informować Instytucj</w:t>
      </w:r>
      <w:r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 o zmianach w umowie </w:t>
      </w:r>
      <w:r>
        <w:rPr>
          <w:rFonts w:ascii="Arial" w:hAnsi="Arial" w:cs="Arial"/>
          <w:sz w:val="20"/>
          <w:szCs w:val="20"/>
        </w:rPr>
        <w:t>Konsorcjum.</w:t>
      </w:r>
    </w:p>
    <w:p w14:paraId="1AE9AC22" w14:textId="77777777" w:rsidR="005F5A33" w:rsidRDefault="005F5A33" w:rsidP="00D1014E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17D66A0" w14:textId="0D9D647C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1014E" w:rsidRPr="009325D5">
        <w:rPr>
          <w:rFonts w:ascii="Arial" w:hAnsi="Arial" w:cs="Arial"/>
          <w:bCs/>
          <w:sz w:val="20"/>
          <w:szCs w:val="20"/>
        </w:rPr>
        <w:t>2</w:t>
      </w:r>
      <w:r w:rsidR="00D1014E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2D6CC8A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55717763" w14:textId="34E4F8E6" w:rsidR="00B1494C" w:rsidRPr="009325D5" w:rsidRDefault="00B1494C" w:rsidP="00E468AF">
      <w:pPr>
        <w:pStyle w:val="Akapitzlist"/>
        <w:numPr>
          <w:ilvl w:val="0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 w:rsidR="00C31D84">
        <w:rPr>
          <w:rFonts w:ascii="Arial" w:hAnsi="Arial" w:cs="Arial"/>
          <w:sz w:val="20"/>
          <w:szCs w:val="20"/>
        </w:rPr>
        <w:t>wypowiedzieć</w:t>
      </w:r>
      <w:r w:rsidR="00C31D8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Umowę z zachowaniem jednomiesięcznego terminu wypowiedzenia, jeżeli </w:t>
      </w:r>
      <w:r w:rsidR="00D1014E">
        <w:rPr>
          <w:rFonts w:ascii="Arial" w:hAnsi="Arial" w:cs="Arial"/>
          <w:sz w:val="20"/>
          <w:szCs w:val="20"/>
        </w:rPr>
        <w:t xml:space="preserve">którykolwiek </w:t>
      </w:r>
      <w:r w:rsidRPr="009325D5">
        <w:rPr>
          <w:rFonts w:ascii="Arial" w:hAnsi="Arial" w:cs="Arial"/>
          <w:sz w:val="20"/>
          <w:szCs w:val="20"/>
        </w:rPr>
        <w:t>Beneficjent:</w:t>
      </w:r>
    </w:p>
    <w:p w14:paraId="383C036F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7A7EBA">
        <w:rPr>
          <w:rFonts w:ascii="Arial" w:hAnsi="Arial" w:cs="Arial"/>
          <w:sz w:val="20"/>
          <w:szCs w:val="20"/>
        </w:rPr>
        <w:t>lub</w:t>
      </w:r>
      <w:r w:rsidRPr="007A7EBA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uniemożliwił </w:t>
      </w:r>
      <w:r w:rsidR="002645C7" w:rsidRPr="007A7EBA">
        <w:rPr>
          <w:rFonts w:ascii="Arial" w:hAnsi="Arial" w:cs="Arial"/>
          <w:sz w:val="20"/>
          <w:szCs w:val="20"/>
        </w:rPr>
        <w:t>lub utrudni</w:t>
      </w:r>
      <w:r w:rsidR="00F414AF" w:rsidRPr="007A7EBA">
        <w:rPr>
          <w:rFonts w:ascii="Arial" w:hAnsi="Arial" w:cs="Arial"/>
          <w:sz w:val="20"/>
          <w:szCs w:val="20"/>
        </w:rPr>
        <w:t>ł</w:t>
      </w:r>
      <w:r w:rsidR="002645C7" w:rsidRPr="007A7EBA">
        <w:rPr>
          <w:rFonts w:ascii="Arial" w:hAnsi="Arial" w:cs="Arial"/>
          <w:sz w:val="20"/>
          <w:szCs w:val="20"/>
        </w:rPr>
        <w:t xml:space="preserve"> </w:t>
      </w:r>
      <w:r w:rsidR="00F414AF" w:rsidRPr="007A7EBA">
        <w:rPr>
          <w:rFonts w:ascii="Arial" w:hAnsi="Arial" w:cs="Arial"/>
          <w:sz w:val="20"/>
          <w:szCs w:val="20"/>
        </w:rPr>
        <w:t xml:space="preserve">ich </w:t>
      </w:r>
      <w:r w:rsidR="002645C7" w:rsidRPr="007A7EBA">
        <w:rPr>
          <w:rFonts w:ascii="Arial" w:hAnsi="Arial" w:cs="Arial"/>
          <w:sz w:val="20"/>
          <w:szCs w:val="20"/>
        </w:rPr>
        <w:t>przeprowadzenie</w:t>
      </w:r>
      <w:r w:rsidR="00D1470D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715C8EF7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6E58B2D" w14:textId="0BEFDD95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</w:t>
      </w:r>
      <w:r w:rsidR="00991260" w:rsidRPr="007A7EBA">
        <w:rPr>
          <w:rFonts w:ascii="Arial" w:hAnsi="Arial" w:cs="Arial"/>
          <w:sz w:val="20"/>
          <w:szCs w:val="20"/>
        </w:rPr>
        <w:t xml:space="preserve"> oraz nie</w:t>
      </w:r>
      <w:r w:rsidR="001D20C3">
        <w:rPr>
          <w:rFonts w:ascii="Arial" w:hAnsi="Arial" w:cs="Arial"/>
          <w:sz w:val="20"/>
          <w:szCs w:val="20"/>
        </w:rPr>
        <w:t> </w:t>
      </w:r>
      <w:r w:rsidR="00991260" w:rsidRPr="007A7EBA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7A7EBA">
        <w:rPr>
          <w:rFonts w:ascii="Arial" w:hAnsi="Arial" w:cs="Arial"/>
          <w:sz w:val="20"/>
          <w:szCs w:val="20"/>
        </w:rPr>
        <w:t>;</w:t>
      </w:r>
    </w:p>
    <w:p w14:paraId="2F18F120" w14:textId="17A4CE80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przestrzegał ustawy - Prawo zamówień publicznych </w:t>
      </w:r>
      <w:r w:rsidR="00F414AF" w:rsidRPr="007A7EBA">
        <w:rPr>
          <w:rFonts w:ascii="Arial" w:hAnsi="Arial" w:cs="Arial"/>
          <w:sz w:val="20"/>
          <w:szCs w:val="20"/>
        </w:rPr>
        <w:t xml:space="preserve">lub </w:t>
      </w:r>
      <w:r w:rsidR="005C1DC9" w:rsidRPr="007A7EBA">
        <w:rPr>
          <w:rFonts w:ascii="Arial" w:hAnsi="Arial" w:cs="Arial"/>
          <w:sz w:val="20"/>
          <w:szCs w:val="20"/>
        </w:rPr>
        <w:t>dokonał wyboru wykonawcy z</w:t>
      </w:r>
      <w:r w:rsidR="009577F6">
        <w:rPr>
          <w:rFonts w:ascii="Arial" w:hAnsi="Arial" w:cs="Arial"/>
          <w:sz w:val="20"/>
          <w:szCs w:val="20"/>
        </w:rPr>
        <w:t> </w:t>
      </w:r>
      <w:r w:rsidR="005C1DC9" w:rsidRPr="007A7EBA">
        <w:rPr>
          <w:rFonts w:ascii="Arial" w:hAnsi="Arial" w:cs="Arial"/>
          <w:sz w:val="20"/>
          <w:szCs w:val="20"/>
        </w:rPr>
        <w:t>naruszeniem § </w:t>
      </w:r>
      <w:r w:rsidR="00D1014E" w:rsidRPr="007A7EBA">
        <w:rPr>
          <w:rFonts w:ascii="Arial" w:hAnsi="Arial" w:cs="Arial"/>
          <w:sz w:val="20"/>
          <w:szCs w:val="20"/>
        </w:rPr>
        <w:t>1</w:t>
      </w:r>
      <w:r w:rsidR="00D1014E">
        <w:rPr>
          <w:rFonts w:ascii="Arial" w:hAnsi="Arial" w:cs="Arial"/>
          <w:sz w:val="20"/>
          <w:szCs w:val="20"/>
        </w:rPr>
        <w:t>6</w:t>
      </w:r>
      <w:r w:rsidR="00D1014E" w:rsidRPr="007A7EBA">
        <w:rPr>
          <w:rFonts w:ascii="Arial" w:hAnsi="Arial" w:cs="Arial"/>
          <w:sz w:val="20"/>
          <w:szCs w:val="20"/>
        </w:rPr>
        <w:t xml:space="preserve"> </w:t>
      </w:r>
      <w:r w:rsidR="005C1DC9" w:rsidRPr="007A7EBA">
        <w:rPr>
          <w:rFonts w:ascii="Arial" w:hAnsi="Arial" w:cs="Arial"/>
          <w:sz w:val="20"/>
          <w:szCs w:val="20"/>
        </w:rPr>
        <w:t xml:space="preserve">ust. </w:t>
      </w:r>
      <w:r w:rsidR="005C1DC9" w:rsidRPr="00A80315">
        <w:rPr>
          <w:rFonts w:ascii="Arial" w:hAnsi="Arial" w:cs="Arial"/>
          <w:sz w:val="20"/>
          <w:szCs w:val="20"/>
        </w:rPr>
        <w:t>4</w:t>
      </w:r>
      <w:r w:rsidR="00E82C30" w:rsidRPr="00A80315">
        <w:rPr>
          <w:rFonts w:ascii="Arial" w:hAnsi="Arial" w:cs="Arial"/>
          <w:sz w:val="20"/>
          <w:szCs w:val="20"/>
        </w:rPr>
        <w:t>-</w:t>
      </w:r>
      <w:r w:rsidR="00B4000D" w:rsidRPr="008A599C">
        <w:rPr>
          <w:rFonts w:ascii="Arial" w:hAnsi="Arial" w:cs="Arial"/>
          <w:sz w:val="20"/>
          <w:szCs w:val="20"/>
        </w:rPr>
        <w:t>6</w:t>
      </w:r>
      <w:r w:rsidR="00DC2013" w:rsidRPr="00A80315">
        <w:rPr>
          <w:rFonts w:ascii="Arial" w:hAnsi="Arial" w:cs="Arial"/>
          <w:sz w:val="20"/>
          <w:szCs w:val="20"/>
        </w:rPr>
        <w:t>;</w:t>
      </w:r>
    </w:p>
    <w:p w14:paraId="6AE71FCE" w14:textId="10DE001A" w:rsidR="00B1494C" w:rsidRPr="007A7EBA" w:rsidRDefault="000030CF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</w:t>
      </w:r>
      <w:r w:rsidR="00B1494C" w:rsidRPr="007A7EBA">
        <w:rPr>
          <w:rFonts w:ascii="Arial" w:hAnsi="Arial" w:cs="Arial"/>
          <w:sz w:val="20"/>
          <w:szCs w:val="20"/>
        </w:rPr>
        <w:t>postępu w realizacji Projektu w stosunku do terminów określonych w</w:t>
      </w:r>
      <w:r w:rsidR="001D20C3">
        <w:rPr>
          <w:rFonts w:ascii="Arial" w:hAnsi="Arial" w:cs="Arial"/>
          <w:sz w:val="20"/>
          <w:szCs w:val="20"/>
        </w:rPr>
        <w:t> </w:t>
      </w:r>
      <w:r w:rsidR="00F414AF" w:rsidRPr="007A7EBA">
        <w:rPr>
          <w:rFonts w:ascii="Arial" w:hAnsi="Arial" w:cs="Arial"/>
          <w:sz w:val="20"/>
          <w:szCs w:val="20"/>
        </w:rPr>
        <w:t>Harmonogramie rzeczowo-finansowym;</w:t>
      </w:r>
    </w:p>
    <w:p w14:paraId="3FBC111B" w14:textId="61998E32" w:rsidR="00E82C30" w:rsidRPr="007A7EBA" w:rsidRDefault="00991260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</w:t>
      </w:r>
      <w:r w:rsidR="00D1470D">
        <w:rPr>
          <w:rFonts w:ascii="Arial" w:hAnsi="Arial" w:cs="Arial"/>
          <w:sz w:val="20"/>
          <w:szCs w:val="20"/>
        </w:rPr>
        <w:t>prowadzi</w:t>
      </w:r>
      <w:r w:rsidR="00D1470D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promocji </w:t>
      </w:r>
      <w:r w:rsidR="00D1470D">
        <w:rPr>
          <w:rFonts w:ascii="Arial" w:hAnsi="Arial" w:cs="Arial"/>
          <w:sz w:val="20"/>
          <w:szCs w:val="20"/>
        </w:rPr>
        <w:t>Projektu</w:t>
      </w:r>
      <w:r w:rsidR="00616495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D1014E" w:rsidRPr="007A7EBA">
        <w:rPr>
          <w:rFonts w:ascii="Arial" w:hAnsi="Arial" w:cs="Arial"/>
          <w:sz w:val="20"/>
          <w:szCs w:val="20"/>
        </w:rPr>
        <w:t>2</w:t>
      </w:r>
      <w:r w:rsidR="00D1014E">
        <w:rPr>
          <w:rFonts w:ascii="Arial" w:hAnsi="Arial" w:cs="Arial"/>
          <w:sz w:val="20"/>
          <w:szCs w:val="20"/>
        </w:rPr>
        <w:t>0</w:t>
      </w:r>
      <w:r w:rsidR="00E82C30" w:rsidRPr="007A7EBA">
        <w:rPr>
          <w:rFonts w:ascii="Arial" w:hAnsi="Arial" w:cs="Arial"/>
          <w:sz w:val="20"/>
          <w:szCs w:val="20"/>
        </w:rPr>
        <w:t>;</w:t>
      </w:r>
    </w:p>
    <w:p w14:paraId="2CE9089C" w14:textId="77777777" w:rsidR="00991260" w:rsidRPr="007A7EBA" w:rsidRDefault="00E82C30" w:rsidP="00E73AB2">
      <w:pPr>
        <w:numPr>
          <w:ilvl w:val="1"/>
          <w:numId w:val="22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</w:t>
      </w:r>
      <w:r w:rsidR="00B07A52" w:rsidRPr="007A7EBA">
        <w:rPr>
          <w:rFonts w:ascii="Arial" w:hAnsi="Arial" w:cs="Arial"/>
          <w:sz w:val="20"/>
          <w:szCs w:val="20"/>
        </w:rPr>
        <w:t>.</w:t>
      </w:r>
    </w:p>
    <w:p w14:paraId="1A649F7B" w14:textId="5AF0FC3D" w:rsidR="00B6316B" w:rsidRDefault="00B6316B" w:rsidP="00E468AF">
      <w:pPr>
        <w:pStyle w:val="Akapitzlist"/>
        <w:numPr>
          <w:ilvl w:val="0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>
        <w:rPr>
          <w:rFonts w:ascii="Arial" w:hAnsi="Arial" w:cs="Arial"/>
          <w:sz w:val="20"/>
          <w:szCs w:val="20"/>
        </w:rPr>
        <w:t>wypowiedzieć</w:t>
      </w:r>
      <w:r w:rsidRPr="009325D5">
        <w:rPr>
          <w:rFonts w:ascii="Arial" w:hAnsi="Arial" w:cs="Arial"/>
          <w:sz w:val="20"/>
          <w:szCs w:val="20"/>
        </w:rPr>
        <w:t xml:space="preserve"> Umowę z zachowaniem jednomiesięcznego terminu wypowiedzenia, jeżeli </w:t>
      </w:r>
      <w:r>
        <w:rPr>
          <w:rFonts w:ascii="Arial" w:hAnsi="Arial" w:cs="Arial"/>
          <w:sz w:val="20"/>
          <w:szCs w:val="20"/>
        </w:rPr>
        <w:t xml:space="preserve">Konsorcjum </w:t>
      </w:r>
      <w:r w:rsidRPr="009325D5">
        <w:rPr>
          <w:rFonts w:ascii="Arial" w:hAnsi="Arial" w:cs="Arial"/>
          <w:sz w:val="20"/>
          <w:szCs w:val="20"/>
        </w:rPr>
        <w:t>nie rozpocz</w:t>
      </w:r>
      <w:r>
        <w:rPr>
          <w:rFonts w:ascii="Arial" w:hAnsi="Arial" w:cs="Arial"/>
          <w:sz w:val="20"/>
          <w:szCs w:val="20"/>
        </w:rPr>
        <w:t>ęło</w:t>
      </w:r>
      <w:r w:rsidRPr="009325D5">
        <w:rPr>
          <w:rFonts w:ascii="Arial" w:hAnsi="Arial" w:cs="Arial"/>
          <w:sz w:val="20"/>
          <w:szCs w:val="20"/>
        </w:rPr>
        <w:t xml:space="preserve"> realizacji Projektu w terminie 3 miesięcy od dnia rozpoczęcia realizacji Projektu, o którym mowa w 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i Lider Konsorcjum nie poinformował Instytucji Pośredniczącej niezwłocznie o przyczynach opóźnienia.</w:t>
      </w:r>
    </w:p>
    <w:p w14:paraId="02FC0D4F" w14:textId="08755935" w:rsidR="00B1494C" w:rsidRPr="007A7EBA" w:rsidRDefault="00B1494C" w:rsidP="00E468AF">
      <w:pPr>
        <w:pStyle w:val="Akapitzlist"/>
        <w:numPr>
          <w:ilvl w:val="0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gdy</w:t>
      </w:r>
      <w:r w:rsidR="00DC2013" w:rsidRPr="007A7EBA">
        <w:rPr>
          <w:rFonts w:ascii="Arial" w:hAnsi="Arial" w:cs="Arial"/>
          <w:sz w:val="20"/>
          <w:szCs w:val="20"/>
        </w:rPr>
        <w:t xml:space="preserve"> </w:t>
      </w:r>
      <w:r w:rsidR="00D1014E">
        <w:rPr>
          <w:rFonts w:ascii="Arial" w:hAnsi="Arial" w:cs="Arial"/>
          <w:sz w:val="20"/>
          <w:szCs w:val="20"/>
        </w:rPr>
        <w:t xml:space="preserve">którykolwiek </w:t>
      </w:r>
      <w:r w:rsidR="00DC2013" w:rsidRPr="007A7EBA">
        <w:rPr>
          <w:rFonts w:ascii="Arial" w:hAnsi="Arial" w:cs="Arial"/>
          <w:sz w:val="20"/>
          <w:szCs w:val="20"/>
        </w:rPr>
        <w:t>Beneficjent</w:t>
      </w:r>
      <w:r w:rsidRPr="007A7EBA">
        <w:rPr>
          <w:rFonts w:ascii="Arial" w:hAnsi="Arial" w:cs="Arial"/>
          <w:sz w:val="20"/>
          <w:szCs w:val="20"/>
        </w:rPr>
        <w:t>:</w:t>
      </w:r>
    </w:p>
    <w:p w14:paraId="1A9751DD" w14:textId="00493026" w:rsidR="00A922DF" w:rsidRPr="007A7EBA" w:rsidRDefault="00D1014E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sytuacji, gdy było to od niego wymagane </w:t>
      </w:r>
      <w:r w:rsidR="00B1494C" w:rsidRPr="007A7EB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Pr="007A7EB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B1494C" w:rsidRPr="007A7EBA">
        <w:rPr>
          <w:rFonts w:ascii="Arial" w:hAnsi="Arial" w:cs="Arial"/>
          <w:sz w:val="20"/>
          <w:szCs w:val="20"/>
        </w:rPr>
        <w:t>;</w:t>
      </w:r>
    </w:p>
    <w:p w14:paraId="3A2C4DAD" w14:textId="77777777" w:rsidR="00A922DF" w:rsidRPr="007A7EBA" w:rsidRDefault="006D46AD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7A7EBA">
        <w:rPr>
          <w:rFonts w:ascii="Arial" w:hAnsi="Arial" w:cs="Arial"/>
          <w:sz w:val="20"/>
          <w:szCs w:val="20"/>
        </w:rPr>
        <w:t xml:space="preserve">w celu uzyskania dofinansowania </w:t>
      </w:r>
      <w:r w:rsidR="00407095" w:rsidRPr="007A7EBA">
        <w:rPr>
          <w:rFonts w:ascii="Arial" w:hAnsi="Arial" w:cs="Arial"/>
          <w:sz w:val="20"/>
          <w:szCs w:val="20"/>
        </w:rPr>
        <w:t>lub na etapie realizacji P</w:t>
      </w:r>
      <w:r w:rsidR="00FA05EE" w:rsidRPr="007A7EBA">
        <w:rPr>
          <w:rFonts w:ascii="Arial" w:hAnsi="Arial" w:cs="Arial"/>
          <w:sz w:val="20"/>
          <w:szCs w:val="20"/>
        </w:rPr>
        <w:t>rojektu</w:t>
      </w:r>
      <w:r w:rsidR="00A922DF" w:rsidRPr="007A7EBA">
        <w:rPr>
          <w:rFonts w:ascii="Arial" w:hAnsi="Arial" w:cs="Arial"/>
          <w:sz w:val="20"/>
          <w:szCs w:val="20"/>
        </w:rPr>
        <w:t>;</w:t>
      </w:r>
    </w:p>
    <w:p w14:paraId="50ACADC7" w14:textId="77777777" w:rsidR="00A922DF" w:rsidRPr="007A7EBA" w:rsidRDefault="0054433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7A7EBA">
        <w:rPr>
          <w:rFonts w:ascii="Arial" w:hAnsi="Arial" w:cs="Arial"/>
          <w:sz w:val="20"/>
          <w:szCs w:val="20"/>
        </w:rPr>
        <w:t>Projektem, zostało wszczęte wobec niego postępowanie likwidacyjne lub pozostaje pod zarządem komisarycznym</w:t>
      </w:r>
      <w:r w:rsidR="00C31D84" w:rsidRPr="007A7EBA">
        <w:rPr>
          <w:rFonts w:ascii="Arial" w:hAnsi="Arial" w:cs="Arial"/>
          <w:sz w:val="20"/>
          <w:szCs w:val="20"/>
        </w:rPr>
        <w:t>;</w:t>
      </w:r>
    </w:p>
    <w:p w14:paraId="0B939386" w14:textId="77777777" w:rsidR="009D1B87" w:rsidRPr="007A7EBA" w:rsidRDefault="004F3B58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7A7EBA">
        <w:rPr>
          <w:rFonts w:ascii="Arial" w:hAnsi="Arial" w:cs="Arial"/>
          <w:sz w:val="20"/>
          <w:szCs w:val="20"/>
        </w:rPr>
        <w:t>;</w:t>
      </w:r>
      <w:r w:rsidR="00BD117A" w:rsidRPr="007A7EBA">
        <w:rPr>
          <w:rFonts w:ascii="Arial" w:hAnsi="Arial" w:cs="Arial"/>
          <w:sz w:val="20"/>
          <w:szCs w:val="20"/>
        </w:rPr>
        <w:t xml:space="preserve"> </w:t>
      </w:r>
    </w:p>
    <w:p w14:paraId="378F2232" w14:textId="12C8DCA0" w:rsidR="006D4114" w:rsidRPr="007A7EBA" w:rsidRDefault="006D411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D1014E" w:rsidRPr="007A7EBA">
        <w:rPr>
          <w:rFonts w:ascii="Arial" w:hAnsi="Arial" w:cs="Arial"/>
          <w:sz w:val="20"/>
          <w:szCs w:val="20"/>
        </w:rPr>
        <w:t>2</w:t>
      </w:r>
      <w:r w:rsidR="00D1014E">
        <w:rPr>
          <w:rFonts w:ascii="Arial" w:hAnsi="Arial" w:cs="Arial"/>
          <w:sz w:val="20"/>
          <w:szCs w:val="20"/>
        </w:rPr>
        <w:t>2</w:t>
      </w:r>
      <w:r w:rsidRPr="007A7EBA">
        <w:rPr>
          <w:rFonts w:ascii="Arial" w:hAnsi="Arial" w:cs="Arial"/>
          <w:sz w:val="20"/>
          <w:szCs w:val="20"/>
        </w:rPr>
        <w:t>;</w:t>
      </w:r>
    </w:p>
    <w:p w14:paraId="091F9995" w14:textId="77777777" w:rsidR="00B07A52" w:rsidRPr="007A7EBA" w:rsidRDefault="00B07A52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osiągnął celów Projektu</w:t>
      </w:r>
      <w:r w:rsidR="00A72782">
        <w:rPr>
          <w:rFonts w:ascii="Arial" w:hAnsi="Arial" w:cs="Arial"/>
          <w:sz w:val="20"/>
          <w:szCs w:val="20"/>
        </w:rPr>
        <w:t xml:space="preserve"> określonych we wniosku o do</w:t>
      </w:r>
      <w:r w:rsidR="00D1470D">
        <w:rPr>
          <w:rFonts w:ascii="Arial" w:hAnsi="Arial" w:cs="Arial"/>
          <w:sz w:val="20"/>
          <w:szCs w:val="20"/>
        </w:rPr>
        <w:t>finansowanie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C538C33" w14:textId="77777777" w:rsidR="00883427" w:rsidRDefault="00883427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7A7EBA">
        <w:rPr>
          <w:rFonts w:ascii="Arial" w:hAnsi="Arial" w:cs="Arial"/>
          <w:sz w:val="20"/>
          <w:szCs w:val="20"/>
        </w:rPr>
        <w:t>prawa, obowiązki lub wierzytelności wynikające z Umowy bez zgody Instytucji</w:t>
      </w:r>
      <w:r w:rsidR="00F85C4F" w:rsidRPr="009325D5">
        <w:rPr>
          <w:rFonts w:ascii="Arial" w:hAnsi="Arial" w:cs="Arial"/>
          <w:sz w:val="20"/>
          <w:szCs w:val="20"/>
        </w:rPr>
        <w:t xml:space="preserve"> Pośredniczącej</w:t>
      </w:r>
      <w:r w:rsidR="00F85C4F">
        <w:rPr>
          <w:rFonts w:ascii="Arial" w:hAnsi="Arial" w:cs="Arial"/>
          <w:sz w:val="20"/>
          <w:szCs w:val="20"/>
        </w:rPr>
        <w:t>;</w:t>
      </w:r>
    </w:p>
    <w:p w14:paraId="4C36344D" w14:textId="3BCF7F2D" w:rsidR="00F85C4F" w:rsidRDefault="007F6735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563A9">
        <w:rPr>
          <w:rFonts w:ascii="Arial" w:hAnsi="Arial" w:cs="Arial"/>
          <w:sz w:val="20"/>
          <w:szCs w:val="20"/>
        </w:rPr>
        <w:t>obciąż</w:t>
      </w:r>
      <w:r>
        <w:rPr>
          <w:rFonts w:ascii="Arial" w:hAnsi="Arial" w:cs="Arial"/>
          <w:sz w:val="20"/>
          <w:szCs w:val="20"/>
        </w:rPr>
        <w:t>ył</w:t>
      </w:r>
      <w:r w:rsidRPr="005563A9">
        <w:rPr>
          <w:rFonts w:ascii="Arial" w:hAnsi="Arial" w:cs="Arial"/>
          <w:sz w:val="20"/>
          <w:szCs w:val="20"/>
        </w:rPr>
        <w:t xml:space="preserve"> wartości niematerialn</w:t>
      </w:r>
      <w:r>
        <w:rPr>
          <w:rFonts w:ascii="Arial" w:hAnsi="Arial" w:cs="Arial"/>
          <w:sz w:val="20"/>
          <w:szCs w:val="20"/>
        </w:rPr>
        <w:t>e</w:t>
      </w:r>
      <w:r w:rsidRPr="005563A9">
        <w:rPr>
          <w:rFonts w:ascii="Arial" w:hAnsi="Arial" w:cs="Arial"/>
          <w:sz w:val="20"/>
          <w:szCs w:val="20"/>
        </w:rPr>
        <w:t xml:space="preserve"> i prawn</w:t>
      </w:r>
      <w:r>
        <w:rPr>
          <w:rFonts w:ascii="Arial" w:hAnsi="Arial" w:cs="Arial"/>
          <w:sz w:val="20"/>
          <w:szCs w:val="20"/>
        </w:rPr>
        <w:t>e</w:t>
      </w:r>
      <w:r w:rsidRPr="005563A9">
        <w:rPr>
          <w:rFonts w:ascii="Arial" w:hAnsi="Arial" w:cs="Arial"/>
          <w:sz w:val="20"/>
          <w:szCs w:val="20"/>
        </w:rPr>
        <w:t xml:space="preserve"> lub środk</w:t>
      </w:r>
      <w:r>
        <w:rPr>
          <w:rFonts w:ascii="Arial" w:hAnsi="Arial" w:cs="Arial"/>
          <w:sz w:val="20"/>
          <w:szCs w:val="20"/>
        </w:rPr>
        <w:t>i</w:t>
      </w:r>
      <w:r w:rsidRPr="005563A9">
        <w:rPr>
          <w:rFonts w:ascii="Arial" w:hAnsi="Arial" w:cs="Arial"/>
          <w:sz w:val="20"/>
          <w:szCs w:val="20"/>
        </w:rPr>
        <w:t xml:space="preserve"> trwał</w:t>
      </w:r>
      <w:r>
        <w:rPr>
          <w:rFonts w:ascii="Arial" w:hAnsi="Arial" w:cs="Arial"/>
          <w:sz w:val="20"/>
          <w:szCs w:val="20"/>
        </w:rPr>
        <w:t>e</w:t>
      </w:r>
      <w:r w:rsidRPr="005563A9">
        <w:rPr>
          <w:rFonts w:ascii="Arial" w:hAnsi="Arial" w:cs="Arial"/>
          <w:sz w:val="20"/>
          <w:szCs w:val="20"/>
        </w:rPr>
        <w:t>, w tym nieruchomości, nabyt</w:t>
      </w:r>
      <w:r>
        <w:rPr>
          <w:rFonts w:ascii="Arial" w:hAnsi="Arial" w:cs="Arial"/>
          <w:sz w:val="20"/>
          <w:szCs w:val="20"/>
        </w:rPr>
        <w:t>e</w:t>
      </w:r>
      <w:r w:rsidRPr="005563A9">
        <w:rPr>
          <w:rFonts w:ascii="Arial" w:hAnsi="Arial" w:cs="Arial"/>
          <w:sz w:val="20"/>
          <w:szCs w:val="20"/>
        </w:rPr>
        <w:t xml:space="preserve"> lub</w:t>
      </w:r>
      <w:r w:rsidR="001D20C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powstałe w ramach realizacji P</w:t>
      </w:r>
      <w:r w:rsidRPr="005563A9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bez zgody Instytucji Pośredniczącej</w:t>
      </w:r>
      <w:r>
        <w:rPr>
          <w:rFonts w:ascii="Arial" w:hAnsi="Arial" w:cs="Arial"/>
          <w:sz w:val="20"/>
          <w:szCs w:val="20"/>
        </w:rPr>
        <w:t>;</w:t>
      </w:r>
    </w:p>
    <w:p w14:paraId="56815B84" w14:textId="6894EF6F" w:rsidR="004F3B58" w:rsidRPr="009325D5" w:rsidRDefault="00C31D8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 w:rsidR="00E82C30"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</w:t>
      </w:r>
      <w:r w:rsidR="00D1014E">
        <w:rPr>
          <w:rFonts w:ascii="Arial" w:hAnsi="Arial" w:cs="Arial"/>
          <w:sz w:val="20"/>
          <w:szCs w:val="20"/>
        </w:rPr>
        <w:t>nieosiągnięcia minimalnego poziomu wskaźnika rezultatu, zmniejszenia składu Konsorcjum poniżej 10 członków</w:t>
      </w:r>
      <w:r w:rsidR="00D1014E" w:rsidRPr="00C31D84">
        <w:rPr>
          <w:rFonts w:ascii="Arial" w:hAnsi="Arial" w:cs="Arial"/>
          <w:sz w:val="20"/>
          <w:szCs w:val="20"/>
        </w:rPr>
        <w:t xml:space="preserve"> </w:t>
      </w:r>
      <w:r w:rsidRPr="00C31D84">
        <w:rPr>
          <w:rFonts w:ascii="Arial" w:hAnsi="Arial" w:cs="Arial"/>
          <w:sz w:val="20"/>
          <w:szCs w:val="20"/>
        </w:rPr>
        <w:t xml:space="preserve">lub obciążenia </w:t>
      </w:r>
      <w:r w:rsidR="00157372"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</w:t>
      </w:r>
      <w:r w:rsidR="001D20C3">
        <w:rPr>
          <w:rFonts w:ascii="Arial" w:hAnsi="Arial" w:cs="Arial"/>
          <w:sz w:val="20"/>
          <w:szCs w:val="20"/>
        </w:rPr>
        <w:t> </w:t>
      </w:r>
      <w:r w:rsidRPr="00C31D84">
        <w:rPr>
          <w:rFonts w:ascii="Arial" w:hAnsi="Arial" w:cs="Arial"/>
          <w:sz w:val="20"/>
          <w:szCs w:val="20"/>
        </w:rPr>
        <w:t>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3BA0C639" w14:textId="0A6F891A" w:rsidR="00C31D84" w:rsidRDefault="00D1014E" w:rsidP="00947E6E">
      <w:pPr>
        <w:pStyle w:val="Akapitzlist"/>
        <w:numPr>
          <w:ilvl w:val="0"/>
          <w:numId w:val="13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Wypowiedzenie umowy przez Beneficjentów wymaga zgodnego oświadczenia woli wszystkich Beneficjentów. Beneficjenci</w:t>
      </w:r>
      <w:r w:rsidRPr="00755D76">
        <w:rPr>
          <w:rFonts w:ascii="Arial" w:hAnsi="Arial" w:cs="Arial"/>
          <w:sz w:val="20"/>
          <w:szCs w:val="20"/>
        </w:rPr>
        <w:t xml:space="preserve"> mo</w:t>
      </w:r>
      <w:r>
        <w:rPr>
          <w:rFonts w:ascii="Arial" w:hAnsi="Arial" w:cs="Arial"/>
          <w:sz w:val="20"/>
          <w:szCs w:val="20"/>
        </w:rPr>
        <w:t>gą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C31D84">
        <w:rPr>
          <w:rFonts w:ascii="Arial" w:hAnsi="Arial" w:cs="Arial"/>
          <w:sz w:val="20"/>
          <w:szCs w:val="20"/>
        </w:rPr>
        <w:t>wypowiedzieć Umowę</w:t>
      </w:r>
      <w:r w:rsidR="00C31D84"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 w:rsidR="00E82C30">
        <w:rPr>
          <w:rFonts w:ascii="Arial" w:hAnsi="Arial" w:cs="Arial"/>
          <w:sz w:val="20"/>
          <w:szCs w:val="20"/>
        </w:rPr>
        <w:t>wypowiedzenia</w:t>
      </w:r>
      <w:r w:rsidR="00E82C30" w:rsidRPr="00755D76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>U</w:t>
      </w:r>
      <w:r w:rsidR="00C31D84" w:rsidRPr="00755D76">
        <w:rPr>
          <w:rFonts w:ascii="Arial" w:hAnsi="Arial" w:cs="Arial"/>
          <w:sz w:val="20"/>
          <w:szCs w:val="20"/>
        </w:rPr>
        <w:t>mowy</w:t>
      </w:r>
      <w:r w:rsidR="0083390F">
        <w:rPr>
          <w:rFonts w:ascii="Arial" w:hAnsi="Arial" w:cs="Arial"/>
          <w:sz w:val="20"/>
          <w:szCs w:val="20"/>
        </w:rPr>
        <w:t>.</w:t>
      </w:r>
    </w:p>
    <w:p w14:paraId="21E1486F" w14:textId="77777777" w:rsidR="00CD457D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AA487FD" w14:textId="73EB6124" w:rsidR="006D4114" w:rsidRPr="00BF73CB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 xml:space="preserve">§ </w:t>
      </w:r>
      <w:r w:rsidR="00D1014E" w:rsidRPr="00BF73CB">
        <w:rPr>
          <w:rFonts w:ascii="Arial" w:hAnsi="Arial" w:cs="Arial"/>
          <w:bCs/>
          <w:sz w:val="20"/>
          <w:szCs w:val="20"/>
        </w:rPr>
        <w:t>2</w:t>
      </w:r>
      <w:r w:rsidR="00D1014E">
        <w:rPr>
          <w:rFonts w:ascii="Arial" w:hAnsi="Arial" w:cs="Arial"/>
          <w:bCs/>
          <w:sz w:val="20"/>
          <w:szCs w:val="20"/>
        </w:rPr>
        <w:t>5</w:t>
      </w:r>
      <w:r w:rsidR="00BF73CB" w:rsidRPr="00BF73CB">
        <w:rPr>
          <w:rFonts w:ascii="Arial" w:hAnsi="Arial" w:cs="Arial"/>
          <w:bCs/>
          <w:sz w:val="20"/>
          <w:szCs w:val="20"/>
        </w:rPr>
        <w:t>.</w:t>
      </w:r>
    </w:p>
    <w:p w14:paraId="7501E18E" w14:textId="77777777" w:rsidR="006D4114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6436ECF6" w14:textId="55108720" w:rsidR="006D4114" w:rsidRPr="006D4114" w:rsidRDefault="006D4114" w:rsidP="006D4114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rozwiązania Umowy </w:t>
      </w:r>
      <w:r w:rsidR="00D1014E" w:rsidRPr="006D4114">
        <w:rPr>
          <w:rFonts w:ascii="Arial" w:hAnsi="Arial" w:cs="Arial"/>
          <w:sz w:val="20"/>
          <w:szCs w:val="20"/>
        </w:rPr>
        <w:t>Beneficjen</w:t>
      </w:r>
      <w:r w:rsidR="00D1014E">
        <w:rPr>
          <w:rFonts w:ascii="Arial" w:hAnsi="Arial" w:cs="Arial"/>
          <w:sz w:val="20"/>
          <w:szCs w:val="20"/>
        </w:rPr>
        <w:t>ci</w:t>
      </w:r>
      <w:r w:rsidR="00D1014E" w:rsidRPr="006D4114">
        <w:rPr>
          <w:rFonts w:ascii="Arial" w:hAnsi="Arial" w:cs="Arial"/>
          <w:sz w:val="20"/>
          <w:szCs w:val="20"/>
        </w:rPr>
        <w:t xml:space="preserve"> </w:t>
      </w:r>
      <w:r w:rsidR="00D1014E">
        <w:rPr>
          <w:rFonts w:ascii="Arial" w:hAnsi="Arial" w:cs="Arial"/>
          <w:sz w:val="20"/>
          <w:szCs w:val="20"/>
        </w:rPr>
        <w:t>są</w:t>
      </w:r>
      <w:r w:rsidR="00D1014E" w:rsidRPr="006D4114">
        <w:rPr>
          <w:rFonts w:ascii="Arial" w:hAnsi="Arial" w:cs="Arial"/>
          <w:sz w:val="20"/>
          <w:szCs w:val="20"/>
        </w:rPr>
        <w:t xml:space="preserve"> zobowiązan</w:t>
      </w:r>
      <w:r w:rsidR="00D1014E">
        <w:rPr>
          <w:rFonts w:ascii="Arial" w:hAnsi="Arial" w:cs="Arial"/>
          <w:sz w:val="20"/>
          <w:szCs w:val="20"/>
        </w:rPr>
        <w:t>i</w:t>
      </w:r>
      <w:r w:rsidR="00D1014E" w:rsidRPr="006D4114">
        <w:rPr>
          <w:rFonts w:ascii="Arial" w:hAnsi="Arial" w:cs="Arial"/>
          <w:sz w:val="20"/>
          <w:szCs w:val="20"/>
        </w:rPr>
        <w:t xml:space="preserve"> </w:t>
      </w:r>
      <w:r w:rsidRPr="006D4114">
        <w:rPr>
          <w:rFonts w:ascii="Arial" w:hAnsi="Arial" w:cs="Arial"/>
          <w:sz w:val="20"/>
          <w:szCs w:val="20"/>
        </w:rPr>
        <w:t>do zwrotu otrzymanego dofinansowania wraz z odsetkami w wysokości określonej jak dla zaległości podatkowych liczonymi od dnia przekazania dofinansowania do dnia zwrotu oraz z odsetkami bankowymi od</w:t>
      </w:r>
      <w:r w:rsidR="001D20C3">
        <w:rPr>
          <w:rFonts w:ascii="Arial" w:hAnsi="Arial" w:cs="Arial"/>
          <w:sz w:val="20"/>
          <w:szCs w:val="20"/>
        </w:rPr>
        <w:t> </w:t>
      </w:r>
      <w:r w:rsidRPr="006D4114">
        <w:rPr>
          <w:rFonts w:ascii="Arial" w:hAnsi="Arial" w:cs="Arial"/>
          <w:sz w:val="20"/>
          <w:szCs w:val="20"/>
        </w:rPr>
        <w:t>dofinansowania przekazanego w formie zaliczki, w terminie 14 dni od dnia rozwiązania Umowy, na</w:t>
      </w:r>
      <w:r w:rsidR="001D20C3">
        <w:rPr>
          <w:rFonts w:ascii="Arial" w:hAnsi="Arial" w:cs="Arial"/>
          <w:sz w:val="20"/>
          <w:szCs w:val="20"/>
        </w:rPr>
        <w:t> </w:t>
      </w:r>
      <w:r w:rsidRPr="006D4114">
        <w:rPr>
          <w:rFonts w:ascii="Arial" w:hAnsi="Arial" w:cs="Arial"/>
          <w:sz w:val="20"/>
          <w:szCs w:val="20"/>
        </w:rPr>
        <w:t>rachunek wskazany przez Instytucję Pośredniczącą.</w:t>
      </w:r>
    </w:p>
    <w:p w14:paraId="2A2D7442" w14:textId="27B57CAA" w:rsidR="006D4114" w:rsidRPr="006D4114" w:rsidRDefault="006D4114" w:rsidP="006D4114">
      <w:pPr>
        <w:pStyle w:val="Akapitzlist"/>
        <w:numPr>
          <w:ilvl w:val="3"/>
          <w:numId w:val="13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braku zwrotu dofinansowania wraz z odsetkami w terminie, o którym mowa w ust.</w:t>
      </w:r>
      <w:r w:rsidR="001D20C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D1014E" w:rsidRPr="006D4114">
        <w:rPr>
          <w:rFonts w:ascii="Arial" w:hAnsi="Arial" w:cs="Arial"/>
          <w:sz w:val="20"/>
          <w:szCs w:val="20"/>
        </w:rPr>
        <w:t>1</w:t>
      </w:r>
      <w:r w:rsidR="00D1014E">
        <w:rPr>
          <w:rFonts w:ascii="Arial" w:hAnsi="Arial" w:cs="Arial"/>
          <w:sz w:val="20"/>
          <w:szCs w:val="20"/>
        </w:rPr>
        <w:t>4</w:t>
      </w:r>
      <w:r w:rsidRPr="006D4114">
        <w:rPr>
          <w:rFonts w:ascii="Arial" w:hAnsi="Arial" w:cs="Arial"/>
          <w:sz w:val="20"/>
          <w:szCs w:val="20"/>
        </w:rPr>
        <w:t xml:space="preserve">. Koszty czynności zmierzających do odzyskania dofinansowania obciążają </w:t>
      </w:r>
      <w:r w:rsidR="00D1014E" w:rsidRPr="006D4114">
        <w:rPr>
          <w:rFonts w:ascii="Arial" w:hAnsi="Arial" w:cs="Arial"/>
          <w:sz w:val="20"/>
          <w:szCs w:val="20"/>
        </w:rPr>
        <w:t>Beneficjent</w:t>
      </w:r>
      <w:r w:rsidR="00D1014E">
        <w:rPr>
          <w:rFonts w:ascii="Arial" w:hAnsi="Arial" w:cs="Arial"/>
          <w:sz w:val="20"/>
          <w:szCs w:val="20"/>
        </w:rPr>
        <w:t>ów</w:t>
      </w:r>
      <w:r w:rsidRPr="006D4114">
        <w:rPr>
          <w:rFonts w:ascii="Arial" w:hAnsi="Arial" w:cs="Arial"/>
          <w:sz w:val="20"/>
          <w:szCs w:val="20"/>
        </w:rPr>
        <w:t>.</w:t>
      </w:r>
    </w:p>
    <w:p w14:paraId="2CD1C81E" w14:textId="77777777" w:rsidR="007F6192" w:rsidRPr="00755D76" w:rsidRDefault="007F6192" w:rsidP="00E468AF">
      <w:pPr>
        <w:pStyle w:val="Tekstpodstawowy"/>
        <w:numPr>
          <w:ilvl w:val="3"/>
          <w:numId w:val="13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06F6ECF6" w14:textId="77777777" w:rsidR="007F6192" w:rsidRPr="00755D76" w:rsidRDefault="007F6192" w:rsidP="006D4114">
      <w:pPr>
        <w:numPr>
          <w:ilvl w:val="0"/>
          <w:numId w:val="88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49ED4679" w14:textId="3B55A740" w:rsidR="007F6192" w:rsidRPr="00755D76" w:rsidRDefault="007F6192" w:rsidP="00847247">
      <w:pPr>
        <w:numPr>
          <w:ilvl w:val="0"/>
          <w:numId w:val="88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z naruszeniem procedur, o których mowa w art. 184 u</w:t>
      </w:r>
      <w:r>
        <w:rPr>
          <w:rFonts w:ascii="Arial" w:hAnsi="Arial" w:cs="Arial"/>
          <w:sz w:val="20"/>
          <w:szCs w:val="20"/>
        </w:rPr>
        <w:t>stawy o</w:t>
      </w:r>
      <w:r w:rsidR="001D20C3"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2EB57722" w14:textId="77777777" w:rsidR="007F6192" w:rsidRPr="00755D76" w:rsidRDefault="007F6192" w:rsidP="00E468AF">
      <w:pPr>
        <w:numPr>
          <w:ilvl w:val="0"/>
          <w:numId w:val="88"/>
        </w:numPr>
        <w:suppressAutoHyphens w:val="0"/>
        <w:spacing w:after="120"/>
        <w:ind w:left="510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02A831C4" w14:textId="77777777" w:rsidR="007F6192" w:rsidRDefault="007F6192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0989DA96" w14:textId="77777777" w:rsidR="007F6192" w:rsidRDefault="007F6192" w:rsidP="006D4114">
      <w:pPr>
        <w:pStyle w:val="Tekstpodstawowy"/>
        <w:numPr>
          <w:ilvl w:val="3"/>
          <w:numId w:val="137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089370AF" w14:textId="68697BB9" w:rsidR="00D866E6" w:rsidRDefault="00D1014E" w:rsidP="00D866E6">
      <w:pPr>
        <w:pStyle w:val="Akapitzlist"/>
        <w:numPr>
          <w:ilvl w:val="3"/>
          <w:numId w:val="13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8D2CB6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8D2CB6">
        <w:rPr>
          <w:rFonts w:ascii="Arial" w:hAnsi="Arial" w:cs="Arial"/>
          <w:sz w:val="20"/>
          <w:szCs w:val="20"/>
        </w:rPr>
        <w:t xml:space="preserve"> </w:t>
      </w:r>
      <w:r w:rsidR="007F6192" w:rsidRPr="008D2CB6">
        <w:rPr>
          <w:rFonts w:ascii="Arial" w:hAnsi="Arial" w:cs="Arial"/>
          <w:sz w:val="20"/>
          <w:szCs w:val="20"/>
        </w:rPr>
        <w:t xml:space="preserve">się do zwrotu środków również w przypadku wystąpienia w Projekcie sytuacji wskazanych w ust. </w:t>
      </w:r>
      <w:r w:rsidR="008D2CB6">
        <w:rPr>
          <w:rFonts w:ascii="Arial" w:hAnsi="Arial" w:cs="Arial"/>
          <w:sz w:val="20"/>
          <w:szCs w:val="20"/>
        </w:rPr>
        <w:t>3 lub 4</w:t>
      </w:r>
      <w:r w:rsidR="007F6192" w:rsidRPr="008D2CB6">
        <w:rPr>
          <w:rFonts w:ascii="Arial" w:hAnsi="Arial" w:cs="Arial"/>
          <w:sz w:val="20"/>
          <w:szCs w:val="20"/>
        </w:rPr>
        <w:t xml:space="preserve"> wynikających z działania lub zaniechania podmiotów, którym </w:t>
      </w:r>
      <w:r w:rsidRPr="008D2CB6">
        <w:rPr>
          <w:rFonts w:ascii="Arial" w:hAnsi="Arial" w:cs="Arial"/>
          <w:sz w:val="20"/>
          <w:szCs w:val="20"/>
        </w:rPr>
        <w:t>Beneficjen</w:t>
      </w:r>
      <w:r>
        <w:rPr>
          <w:rFonts w:ascii="Arial" w:hAnsi="Arial" w:cs="Arial"/>
          <w:sz w:val="20"/>
          <w:szCs w:val="20"/>
        </w:rPr>
        <w:t>ci</w:t>
      </w:r>
      <w:r w:rsidRPr="008D2CB6">
        <w:rPr>
          <w:rFonts w:ascii="Arial" w:hAnsi="Arial" w:cs="Arial"/>
          <w:sz w:val="20"/>
          <w:szCs w:val="20"/>
        </w:rPr>
        <w:t xml:space="preserve"> powierzy</w:t>
      </w:r>
      <w:r>
        <w:rPr>
          <w:rFonts w:ascii="Arial" w:hAnsi="Arial" w:cs="Arial"/>
          <w:sz w:val="20"/>
          <w:szCs w:val="20"/>
        </w:rPr>
        <w:t>li</w:t>
      </w:r>
      <w:r w:rsidRPr="008D2CB6">
        <w:rPr>
          <w:rFonts w:ascii="Arial" w:hAnsi="Arial" w:cs="Arial"/>
          <w:sz w:val="20"/>
          <w:szCs w:val="20"/>
        </w:rPr>
        <w:t xml:space="preserve"> </w:t>
      </w:r>
      <w:r w:rsidR="007F6192" w:rsidRPr="008D2CB6">
        <w:rPr>
          <w:rFonts w:ascii="Arial" w:hAnsi="Arial" w:cs="Arial"/>
          <w:sz w:val="20"/>
          <w:szCs w:val="20"/>
        </w:rPr>
        <w:t>realizację Projektu lub jego części.</w:t>
      </w:r>
    </w:p>
    <w:p w14:paraId="1B5698EC" w14:textId="75C95802" w:rsidR="00D866E6" w:rsidRPr="00020017" w:rsidRDefault="00020017" w:rsidP="007653CE">
      <w:pPr>
        <w:pStyle w:val="Akapitzlist"/>
        <w:numPr>
          <w:ilvl w:val="3"/>
          <w:numId w:val="13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0017">
        <w:rPr>
          <w:rFonts w:ascii="Arial" w:hAnsi="Arial" w:cs="Arial"/>
          <w:sz w:val="20"/>
          <w:szCs w:val="20"/>
        </w:rPr>
        <w:t xml:space="preserve">Zwrot środków następuje zgodnie </w:t>
      </w:r>
      <w:r w:rsidR="00D866E6" w:rsidRPr="00020017">
        <w:rPr>
          <w:rFonts w:ascii="Arial" w:hAnsi="Arial" w:cs="Arial"/>
          <w:sz w:val="20"/>
          <w:szCs w:val="20"/>
        </w:rPr>
        <w:t>z</w:t>
      </w:r>
      <w:r w:rsidR="001D20C3" w:rsidRPr="00020017">
        <w:rPr>
          <w:rFonts w:ascii="Arial" w:hAnsi="Arial" w:cs="Arial"/>
          <w:sz w:val="20"/>
          <w:szCs w:val="20"/>
        </w:rPr>
        <w:t> </w:t>
      </w:r>
      <w:r w:rsidR="00D866E6" w:rsidRPr="00020017">
        <w:rPr>
          <w:rFonts w:ascii="Arial" w:hAnsi="Arial" w:cs="Arial"/>
          <w:sz w:val="20"/>
          <w:szCs w:val="20"/>
        </w:rPr>
        <w:t>informacją przekazaną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</w:t>
      </w:r>
      <w:r w:rsidR="001D20C3" w:rsidRPr="00020017">
        <w:rPr>
          <w:rFonts w:ascii="Arial" w:hAnsi="Arial" w:cs="Arial"/>
          <w:sz w:val="20"/>
          <w:szCs w:val="20"/>
        </w:rPr>
        <w:t>.</w:t>
      </w:r>
      <w:r w:rsidR="00D866E6" w:rsidRPr="00020017">
        <w:rPr>
          <w:rFonts w:ascii="Arial" w:hAnsi="Arial" w:cs="Arial"/>
          <w:sz w:val="20"/>
          <w:szCs w:val="20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64355886" w14:textId="374E03F1" w:rsidR="00C74369" w:rsidRPr="00C74369" w:rsidRDefault="00C74369" w:rsidP="00C74369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nie będzie odpowiedzialny wobec Instytucji Pośredniczącej lub nie będzie uznany za</w:t>
      </w:r>
      <w:r w:rsidR="00A83B85">
        <w:rPr>
          <w:rFonts w:ascii="Arial" w:hAnsi="Arial" w:cs="Arial"/>
          <w:sz w:val="20"/>
          <w:szCs w:val="20"/>
        </w:rPr>
        <w:t> </w:t>
      </w:r>
      <w:r w:rsidRPr="00C74369">
        <w:rPr>
          <w:rFonts w:ascii="Arial" w:hAnsi="Arial" w:cs="Arial"/>
          <w:sz w:val="20"/>
          <w:szCs w:val="20"/>
        </w:rPr>
        <w:t xml:space="preserve">naruszającego postanowienia Umowy w związku z niewykonaniem lub nienależytym wykonaniem Umowy w zakresie, w jakim takie niewykonanie lub nienależyte wykonanie jest wynikiem siły wyższej. </w:t>
      </w:r>
    </w:p>
    <w:p w14:paraId="6D91E7DD" w14:textId="77777777" w:rsidR="00C74369" w:rsidRPr="00C74369" w:rsidRDefault="00C74369" w:rsidP="00C74369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11790BAA" w14:textId="77777777" w:rsidR="007F6192" w:rsidRDefault="007F6192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BC12E54" w14:textId="00507E3F" w:rsidR="007F6192" w:rsidRPr="00BF73CB" w:rsidRDefault="007F6192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 xml:space="preserve">§ </w:t>
      </w:r>
      <w:r w:rsidR="00D1014E" w:rsidRPr="00BF73CB">
        <w:rPr>
          <w:rFonts w:ascii="Arial" w:hAnsi="Arial" w:cs="Arial"/>
          <w:bCs/>
          <w:sz w:val="20"/>
          <w:szCs w:val="20"/>
        </w:rPr>
        <w:t>2</w:t>
      </w:r>
      <w:r w:rsidR="00D1014E">
        <w:rPr>
          <w:rFonts w:ascii="Arial" w:hAnsi="Arial" w:cs="Arial"/>
          <w:bCs/>
          <w:sz w:val="20"/>
          <w:szCs w:val="20"/>
        </w:rPr>
        <w:t>6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6D1B47D8" w14:textId="28093B91" w:rsidR="007F6192" w:rsidRPr="007F6192" w:rsidDel="00D63ADE" w:rsidRDefault="007F6192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Del="00D63ADE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7D547E43" w14:textId="30153701" w:rsidR="007F6192" w:rsidRDefault="007F6192" w:rsidP="00923DF5">
      <w:pPr>
        <w:pStyle w:val="Tekstpodstawowy"/>
        <w:numPr>
          <w:ilvl w:val="2"/>
          <w:numId w:val="111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>że Beneficjent nie osiągnął wartości zakładanych w Projekcie wskaźników rezultatu,</w:t>
      </w:r>
      <w:r w:rsidR="00D1014E">
        <w:rPr>
          <w:rFonts w:ascii="Arial" w:hAnsi="Arial" w:cs="Arial"/>
          <w:sz w:val="20"/>
          <w:szCs w:val="20"/>
        </w:rPr>
        <w:t xml:space="preserve"> jakim jest liczba nowoutworzonych miejsc pracy, Instytucja Pośrednicząca pomniejsza całkowite maksymalne </w:t>
      </w:r>
      <w:r w:rsidR="00D1014E" w:rsidRPr="00660184">
        <w:rPr>
          <w:rFonts w:ascii="Arial" w:hAnsi="Arial" w:cs="Arial"/>
          <w:sz w:val="20"/>
          <w:szCs w:val="20"/>
        </w:rPr>
        <w:t>dofinansowanie</w:t>
      </w:r>
      <w:r w:rsidR="00D1014E">
        <w:rPr>
          <w:rFonts w:ascii="Arial" w:hAnsi="Arial" w:cs="Arial"/>
          <w:sz w:val="20"/>
          <w:szCs w:val="20"/>
        </w:rPr>
        <w:t xml:space="preserve"> o kwotę będącą wynikiem działania (</w:t>
      </w:r>
      <w:r w:rsidR="00D1014E">
        <w:rPr>
          <w:rFonts w:ascii="Arial" w:hAnsi="Arial" w:cs="Arial"/>
          <w:i/>
          <w:sz w:val="20"/>
          <w:szCs w:val="20"/>
        </w:rPr>
        <w:t>całkowite maksymalne dofinansowanie / liczba zadeklarowanych nowoutworzonych miejsc pracy</w:t>
      </w:r>
      <w:r w:rsidR="00D1014E" w:rsidRPr="00813C99">
        <w:rPr>
          <w:rFonts w:ascii="Arial" w:hAnsi="Arial" w:cs="Arial"/>
          <w:sz w:val="20"/>
          <w:szCs w:val="20"/>
        </w:rPr>
        <w:t>)</w:t>
      </w:r>
      <w:r w:rsidR="00D1014E">
        <w:rPr>
          <w:rFonts w:ascii="Arial" w:hAnsi="Arial" w:cs="Arial"/>
          <w:sz w:val="20"/>
          <w:szCs w:val="20"/>
        </w:rPr>
        <w:t>*(liczba zadeklarowanych nowoutworzonych miejsc pracy - liczba nowoutworzonych miejsc pracy)].</w:t>
      </w:r>
      <w:r w:rsidRPr="001F6550">
        <w:rPr>
          <w:rFonts w:ascii="Arial" w:hAnsi="Arial" w:cs="Arial"/>
          <w:sz w:val="20"/>
          <w:szCs w:val="20"/>
        </w:rPr>
        <w:t xml:space="preserve"> Instytucja Pośrednicząca </w:t>
      </w:r>
      <w:r>
        <w:rPr>
          <w:rFonts w:ascii="Arial" w:hAnsi="Arial" w:cs="Arial"/>
          <w:sz w:val="20"/>
          <w:szCs w:val="20"/>
        </w:rPr>
        <w:t xml:space="preserve">może </w:t>
      </w:r>
      <w:r w:rsidRPr="001F6550">
        <w:rPr>
          <w:rFonts w:ascii="Arial" w:hAnsi="Arial" w:cs="Arial"/>
          <w:sz w:val="20"/>
          <w:szCs w:val="20"/>
        </w:rPr>
        <w:t>pomniejsz</w:t>
      </w:r>
      <w:r>
        <w:rPr>
          <w:rFonts w:ascii="Arial" w:hAnsi="Arial" w:cs="Arial"/>
          <w:sz w:val="20"/>
          <w:szCs w:val="20"/>
        </w:rPr>
        <w:t>yć</w:t>
      </w:r>
      <w:r w:rsidRPr="001F6550">
        <w:rPr>
          <w:rFonts w:ascii="Arial" w:hAnsi="Arial" w:cs="Arial"/>
          <w:sz w:val="20"/>
          <w:szCs w:val="20"/>
        </w:rPr>
        <w:t xml:space="preserve"> dofinansowanie proporcjonalnie do stopnia nieosiągnięcia tych wskaźników.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 w:rsidR="00616495"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="001D20C3" w:rsidRPr="00602E53">
        <w:rPr>
          <w:rFonts w:ascii="Arial" w:hAnsi="Arial" w:cs="Arial"/>
          <w:sz w:val="20"/>
          <w:szCs w:val="20"/>
        </w:rPr>
        <w:t>jak</w:t>
      </w:r>
      <w:r w:rsidR="001D20C3">
        <w:rPr>
          <w:rFonts w:ascii="Arial" w:hAnsi="Arial" w:cs="Arial"/>
          <w:sz w:val="20"/>
          <w:szCs w:val="20"/>
        </w:rPr>
        <w:t> </w:t>
      </w:r>
      <w:r w:rsidRPr="00602E53">
        <w:rPr>
          <w:rFonts w:ascii="Arial" w:hAnsi="Arial" w:cs="Arial"/>
          <w:sz w:val="20"/>
          <w:szCs w:val="20"/>
        </w:rPr>
        <w:t>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>.</w:t>
      </w:r>
      <w:r w:rsidR="00DF2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</w:p>
    <w:p w14:paraId="52632412" w14:textId="77777777" w:rsidR="003F0006" w:rsidRDefault="003F0006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406BB0B6" w14:textId="77777777" w:rsidR="007F6192" w:rsidRDefault="00A922DF" w:rsidP="00FA19F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7E7FCDD7" w14:textId="77777777" w:rsidR="00D63ADE" w:rsidRDefault="00D63ADE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E671EB7" w14:textId="70B0EDCA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1014E">
        <w:rPr>
          <w:rFonts w:ascii="Arial" w:hAnsi="Arial" w:cs="Arial"/>
          <w:bCs/>
          <w:sz w:val="20"/>
          <w:szCs w:val="20"/>
        </w:rPr>
        <w:t>27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5124233" w14:textId="77777777" w:rsidR="002E43B7" w:rsidRPr="006E4338" w:rsidRDefault="002E43B7" w:rsidP="006E4338">
      <w:pPr>
        <w:numPr>
          <w:ilvl w:val="0"/>
          <w:numId w:val="22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388271C6" w14:textId="77777777" w:rsidR="002E43B7" w:rsidRPr="006E4338" w:rsidRDefault="002E43B7" w:rsidP="006E4338">
      <w:pPr>
        <w:numPr>
          <w:ilvl w:val="0"/>
          <w:numId w:val="22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5A0173AB" w14:textId="77777777" w:rsidR="00A922DF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4BF3CD8" w14:textId="59280D3B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31605D">
        <w:rPr>
          <w:rFonts w:ascii="Arial" w:hAnsi="Arial" w:cs="Arial"/>
          <w:bCs/>
          <w:sz w:val="20"/>
          <w:szCs w:val="20"/>
        </w:rPr>
        <w:t>28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78DD627" w14:textId="3790FFA2" w:rsidR="00A922DF" w:rsidRPr="009325D5" w:rsidRDefault="00A922DF" w:rsidP="00CC64C6">
      <w:pPr>
        <w:pStyle w:val="Akapitzlist"/>
        <w:numPr>
          <w:ilvl w:val="0"/>
          <w:numId w:val="1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9325D5">
        <w:rPr>
          <w:rFonts w:ascii="Arial" w:hAnsi="Arial" w:cs="Arial"/>
          <w:sz w:val="20"/>
          <w:szCs w:val="20"/>
        </w:rPr>
        <w:t>, z zastrzeżeniem zasad dotyczących przekazywania informacji za</w:t>
      </w:r>
      <w:r w:rsidR="001D20C3">
        <w:rPr>
          <w:rFonts w:ascii="Arial" w:hAnsi="Arial" w:cs="Arial"/>
          <w:sz w:val="20"/>
          <w:szCs w:val="20"/>
        </w:rPr>
        <w:t> </w:t>
      </w:r>
      <w:r w:rsidR="00550E90" w:rsidRPr="009325D5">
        <w:rPr>
          <w:rFonts w:ascii="Arial" w:hAnsi="Arial" w:cs="Arial"/>
          <w:sz w:val="20"/>
          <w:szCs w:val="20"/>
        </w:rPr>
        <w:t>pośrednictwem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75D6C09" w14:textId="77777777" w:rsidR="00A922DF" w:rsidRPr="009325D5" w:rsidRDefault="00A922DF" w:rsidP="00CC64C6">
      <w:pPr>
        <w:pStyle w:val="Akapitzlist"/>
        <w:numPr>
          <w:ilvl w:val="0"/>
          <w:numId w:val="1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36067541" w14:textId="35ABC7F5" w:rsidR="00A922DF" w:rsidRPr="009325D5" w:rsidRDefault="00A922DF" w:rsidP="00CE38C3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>
        <w:rPr>
          <w:rFonts w:ascii="Arial" w:hAnsi="Arial" w:cs="Arial"/>
          <w:sz w:val="20"/>
          <w:szCs w:val="20"/>
        </w:rPr>
        <w:t>ust. 3</w:t>
      </w:r>
      <w:r w:rsidR="00DC2013" w:rsidRPr="009325D5">
        <w:rPr>
          <w:rFonts w:ascii="Arial" w:hAnsi="Arial" w:cs="Arial"/>
          <w:sz w:val="20"/>
          <w:szCs w:val="20"/>
        </w:rPr>
        <w:t xml:space="preserve">, </w:t>
      </w:r>
      <w:r w:rsidR="0031605D">
        <w:rPr>
          <w:rFonts w:ascii="Arial" w:hAnsi="Arial" w:cs="Arial"/>
          <w:sz w:val="20"/>
          <w:szCs w:val="20"/>
        </w:rPr>
        <w:t>oświadczenia i pisma kierowane do Beneficjentów powinny być doręczane na adres Lidera Konsorcjum, dzień ich doręczenia Liderowi Konsorcjum uznaje się za dzień doręczenia Beneficjentowi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CD0C3E" w14:textId="002D7A8D" w:rsidR="00A922DF" w:rsidRPr="009325D5" w:rsidRDefault="00A922DF" w:rsidP="00CC64C6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</w:t>
      </w:r>
      <w:r w:rsidR="001D20C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Instytucji Pośredniczącej;</w:t>
      </w:r>
    </w:p>
    <w:p w14:paraId="455B60E5" w14:textId="77777777" w:rsidR="00FD602E" w:rsidRPr="009C2F31" w:rsidRDefault="00A922DF" w:rsidP="009C2F31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5DA0F7C6" w14:textId="77777777" w:rsidR="00BA071A" w:rsidRPr="00372A10" w:rsidRDefault="00C766D6" w:rsidP="006E4338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</w:t>
      </w:r>
      <w:r w:rsidR="00BA071A" w:rsidRPr="00372A10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034E44D2" w14:textId="77777777" w:rsidR="00BA071A" w:rsidRPr="00372A10" w:rsidRDefault="00BA071A" w:rsidP="006E4338">
      <w:pPr>
        <w:shd w:val="clear" w:color="auto" w:fill="FFFFFF" w:themeFill="background1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6CB2D041" w14:textId="77777777" w:rsidR="00BA071A" w:rsidRPr="00372A10" w:rsidRDefault="00C766D6" w:rsidP="006E4338">
      <w:pPr>
        <w:numPr>
          <w:ilvl w:val="0"/>
          <w:numId w:val="140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</w:t>
      </w:r>
      <w:r w:rsidR="00BA071A" w:rsidRPr="00372A10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22EC2EA6" w14:textId="77777777" w:rsidR="00BA071A" w:rsidRPr="00372A10" w:rsidRDefault="00BA071A" w:rsidP="006E4338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59C66966" w14:textId="77777777" w:rsidR="00BA071A" w:rsidRPr="0031605D" w:rsidRDefault="0083390F" w:rsidP="0031605D">
      <w:pPr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</w:t>
      </w:r>
      <w:r w:rsidR="00BA071A" w:rsidRPr="00372A10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372A10">
        <w:rPr>
          <w:rFonts w:ascii="Arial" w:hAnsi="Arial" w:cs="Arial"/>
          <w:sz w:val="20"/>
          <w:szCs w:val="20"/>
        </w:rPr>
        <w:t>3</w:t>
      </w:r>
      <w:r w:rsidR="00BA071A" w:rsidRPr="00372A10">
        <w:rPr>
          <w:rFonts w:ascii="Arial" w:hAnsi="Arial" w:cs="Arial"/>
          <w:sz w:val="20"/>
          <w:szCs w:val="20"/>
        </w:rPr>
        <w:t xml:space="preserve"> lub </w:t>
      </w:r>
      <w:r w:rsidR="00251A15" w:rsidRPr="00372A10">
        <w:rPr>
          <w:rFonts w:ascii="Arial" w:hAnsi="Arial" w:cs="Arial"/>
          <w:sz w:val="20"/>
          <w:szCs w:val="20"/>
        </w:rPr>
        <w:t>4</w:t>
      </w:r>
      <w:r w:rsidR="00332FE8" w:rsidRPr="00372A10">
        <w:rPr>
          <w:rFonts w:ascii="Arial" w:hAnsi="Arial" w:cs="Arial"/>
          <w:sz w:val="20"/>
          <w:szCs w:val="20"/>
        </w:rPr>
        <w:t xml:space="preserve">, </w:t>
      </w:r>
      <w:r w:rsidR="00BA071A" w:rsidRPr="00372A10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2BC658C1" w14:textId="77777777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7347B0C3" w14:textId="0A2E9DAC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</w:t>
      </w:r>
      <w:r w:rsidR="004919DB">
        <w:rPr>
          <w:rFonts w:ascii="Arial" w:hAnsi="Arial" w:cs="Arial"/>
          <w:sz w:val="20"/>
          <w:szCs w:val="20"/>
        </w:rPr>
        <w:t xml:space="preserve"> dokumenty, z zastrzeżeniem § 1</w:t>
      </w:r>
      <w:r w:rsidR="001D20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ust. 9, będą uznawane za złożone w</w:t>
      </w:r>
      <w:r w:rsidR="00AB3E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dniu doręczenia listu poleconego lub przesyłki kurierskiej, dokonania autoryzacji poprzez</w:t>
      </w:r>
      <w:r w:rsidR="00A83B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e-PUAP lub system SL2014.</w:t>
      </w:r>
    </w:p>
    <w:p w14:paraId="20552213" w14:textId="291E03D4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</w:t>
      </w:r>
      <w:r w:rsidR="001D20C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dniu złożenia oświadczenia o odmowie jej przyjęcia.</w:t>
      </w:r>
    </w:p>
    <w:p w14:paraId="7D0908D7" w14:textId="7313BB56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</w:t>
      </w:r>
      <w:r w:rsidR="001D20C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adnotacją operatora pocztowego</w:t>
      </w:r>
      <w:r w:rsidRPr="00AB3ED1">
        <w:footnoteReference w:id="24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5EA52D6B" w14:textId="77777777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01CC51E5" w14:textId="77777777" w:rsidR="00641554" w:rsidRDefault="00641554" w:rsidP="00AB3ED1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23793C6A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D0F692C" w14:textId="30307414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31605D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342C5CD" w14:textId="4818F4D4" w:rsidR="00A922DF" w:rsidRPr="009325D5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9325D5">
        <w:rPr>
          <w:rFonts w:ascii="Arial" w:hAnsi="Arial" w:cs="Arial"/>
          <w:sz w:val="20"/>
          <w:szCs w:val="20"/>
        </w:rPr>
        <w:t xml:space="preserve">dla </w:t>
      </w:r>
      <w:r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nstytucji </w:t>
      </w:r>
      <w:r w:rsidRPr="009325D5">
        <w:rPr>
          <w:rFonts w:ascii="Arial" w:hAnsi="Arial" w:cs="Arial"/>
          <w:sz w:val="20"/>
          <w:szCs w:val="20"/>
        </w:rPr>
        <w:t>P</w:t>
      </w:r>
      <w:r w:rsidR="00AD328C" w:rsidRPr="009325D5">
        <w:rPr>
          <w:rFonts w:ascii="Arial" w:hAnsi="Arial" w:cs="Arial"/>
          <w:sz w:val="20"/>
          <w:szCs w:val="20"/>
        </w:rPr>
        <w:t>ośredniczącej</w:t>
      </w:r>
      <w:r w:rsidR="0061649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72618"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 w:rsidR="003E51E0">
        <w:rPr>
          <w:rFonts w:ascii="Arial" w:hAnsi="Arial" w:cs="Arial"/>
          <w:sz w:val="20"/>
          <w:szCs w:val="20"/>
        </w:rPr>
        <w:t xml:space="preserve"> i obowiązki wynikające z</w:t>
      </w:r>
      <w:r w:rsidR="005E3B03">
        <w:rPr>
          <w:rFonts w:ascii="Arial" w:hAnsi="Arial" w:cs="Arial"/>
          <w:sz w:val="20"/>
          <w:szCs w:val="20"/>
        </w:rPr>
        <w:t> </w:t>
      </w:r>
      <w:r w:rsidR="003E51E0">
        <w:rPr>
          <w:rFonts w:ascii="Arial" w:hAnsi="Arial" w:cs="Arial"/>
          <w:sz w:val="20"/>
          <w:szCs w:val="20"/>
        </w:rPr>
        <w:t>Umowy przejmuje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57F89"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nstytucja </w:t>
      </w:r>
      <w:r w:rsidR="00957F89" w:rsidRPr="009325D5">
        <w:rPr>
          <w:rFonts w:ascii="Arial" w:hAnsi="Arial" w:cs="Arial"/>
          <w:sz w:val="20"/>
          <w:szCs w:val="20"/>
        </w:rPr>
        <w:t>Z</w:t>
      </w:r>
      <w:r w:rsidR="00AD328C" w:rsidRPr="009325D5">
        <w:rPr>
          <w:rFonts w:ascii="Arial" w:hAnsi="Arial" w:cs="Arial"/>
          <w:sz w:val="20"/>
          <w:szCs w:val="20"/>
        </w:rPr>
        <w:t>arządzająca</w:t>
      </w:r>
      <w:r w:rsidR="00957F89" w:rsidRPr="009325D5">
        <w:rPr>
          <w:rFonts w:ascii="Arial" w:hAnsi="Arial" w:cs="Arial"/>
          <w:sz w:val="20"/>
          <w:szCs w:val="20"/>
        </w:rPr>
        <w:t xml:space="preserve"> lub </w:t>
      </w:r>
      <w:r w:rsidRPr="009325D5">
        <w:rPr>
          <w:rFonts w:ascii="Arial" w:hAnsi="Arial" w:cs="Arial"/>
          <w:sz w:val="20"/>
          <w:szCs w:val="20"/>
        </w:rPr>
        <w:t xml:space="preserve">podmiot </w:t>
      </w:r>
      <w:r w:rsidR="007D65F2"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 w:rsidR="007D65F2">
        <w:rPr>
          <w:rFonts w:ascii="Arial" w:hAnsi="Arial" w:cs="Arial"/>
          <w:sz w:val="20"/>
          <w:szCs w:val="20"/>
        </w:rPr>
        <w:t>.</w:t>
      </w:r>
    </w:p>
    <w:p w14:paraId="43AB3D63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B5ED8BB" w14:textId="71B7C67A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31605D">
        <w:rPr>
          <w:rFonts w:ascii="Arial" w:hAnsi="Arial" w:cs="Arial"/>
          <w:bCs/>
          <w:sz w:val="20"/>
          <w:szCs w:val="20"/>
        </w:rPr>
        <w:t>30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0AD48A4" w14:textId="3D8DE16A" w:rsidR="00D93828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</w:t>
      </w:r>
      <w:r w:rsidR="001D20C3">
        <w:rPr>
          <w:rFonts w:ascii="Arial" w:hAnsi="Arial" w:cs="Arial"/>
          <w:bCs/>
          <w:sz w:val="20"/>
          <w:szCs w:val="20"/>
        </w:rPr>
        <w:t>arzach, po jednym dla każdej ze </w:t>
      </w:r>
      <w:r w:rsidRPr="009325D5">
        <w:rPr>
          <w:rFonts w:ascii="Arial" w:hAnsi="Arial" w:cs="Arial"/>
          <w:bCs/>
          <w:sz w:val="20"/>
          <w:szCs w:val="20"/>
        </w:rPr>
        <w:t>Stron.</w:t>
      </w:r>
    </w:p>
    <w:p w14:paraId="32C872BA" w14:textId="0A09679C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31605D" w:rsidRPr="009325D5">
        <w:rPr>
          <w:rFonts w:ascii="Arial" w:hAnsi="Arial" w:cs="Arial"/>
          <w:bCs/>
          <w:sz w:val="20"/>
          <w:szCs w:val="20"/>
        </w:rPr>
        <w:t>3</w:t>
      </w:r>
      <w:r w:rsidR="0031605D">
        <w:rPr>
          <w:rFonts w:ascii="Arial" w:hAnsi="Arial" w:cs="Arial"/>
          <w:bCs/>
          <w:sz w:val="20"/>
          <w:szCs w:val="20"/>
        </w:rPr>
        <w:t>1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4EE6176C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6C1D5982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CFFB0CF" w14:textId="7CE90E1A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31605D" w:rsidRPr="009325D5">
        <w:rPr>
          <w:rFonts w:ascii="Arial" w:hAnsi="Arial" w:cs="Arial"/>
          <w:bCs/>
          <w:sz w:val="20"/>
          <w:szCs w:val="20"/>
        </w:rPr>
        <w:t>3</w:t>
      </w:r>
      <w:r w:rsidR="0031605D">
        <w:rPr>
          <w:rFonts w:ascii="Arial" w:hAnsi="Arial" w:cs="Arial"/>
          <w:bCs/>
          <w:sz w:val="20"/>
          <w:szCs w:val="20"/>
        </w:rPr>
        <w:t>2</w:t>
      </w:r>
      <w:r w:rsidR="00711FB3" w:rsidRPr="009325D5">
        <w:rPr>
          <w:rFonts w:ascii="Arial" w:hAnsi="Arial" w:cs="Arial"/>
          <w:bCs/>
          <w:sz w:val="20"/>
          <w:szCs w:val="20"/>
        </w:rPr>
        <w:t>.</w:t>
      </w:r>
    </w:p>
    <w:p w14:paraId="382ED449" w14:textId="77777777" w:rsidR="00A922DF" w:rsidRPr="009325D5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92BB40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53267212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Beneficjenta;</w:t>
      </w:r>
    </w:p>
    <w:p w14:paraId="04F30511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="00C877A1" w:rsidRPr="00AA4421">
        <w:rPr>
          <w:rFonts w:ascii="Arial" w:hAnsi="Arial" w:cs="Arial"/>
          <w:bCs/>
          <w:sz w:val="20"/>
          <w:szCs w:val="20"/>
        </w:rPr>
        <w:t>wydruk w</w:t>
      </w:r>
      <w:r w:rsidRPr="00AA4421">
        <w:rPr>
          <w:rFonts w:ascii="Arial" w:hAnsi="Arial" w:cs="Arial"/>
          <w:bCs/>
          <w:sz w:val="20"/>
          <w:szCs w:val="20"/>
        </w:rPr>
        <w:t>niosk</w:t>
      </w:r>
      <w:r w:rsidR="00C877A1" w:rsidRPr="00AA4421">
        <w:rPr>
          <w:rFonts w:ascii="Arial" w:hAnsi="Arial" w:cs="Arial"/>
          <w:bCs/>
          <w:sz w:val="20"/>
          <w:szCs w:val="20"/>
        </w:rPr>
        <w:t>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Wschodni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</w:t>
      </w:r>
      <w:r w:rsidR="00046FF5" w:rsidRPr="00AA4421">
        <w:rPr>
          <w:rFonts w:ascii="Arial" w:hAnsi="Arial"/>
          <w:sz w:val="20"/>
          <w:szCs w:val="20"/>
        </w:rPr>
        <w:t>2014-2020</w:t>
      </w:r>
      <w:r w:rsidRPr="00AA4421">
        <w:rPr>
          <w:rFonts w:ascii="Arial" w:hAnsi="Arial"/>
          <w:sz w:val="20"/>
          <w:szCs w:val="20"/>
        </w:rPr>
        <w:t>, nr …..;</w:t>
      </w:r>
    </w:p>
    <w:p w14:paraId="7A161F8F" w14:textId="77777777" w:rsidR="00C877A1" w:rsidRPr="00AA4421" w:rsidRDefault="00C877A1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3DC5AE9B" w14:textId="77777777" w:rsidR="00C877A1" w:rsidRPr="00AA4421" w:rsidRDefault="00C877A1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</w:t>
      </w:r>
      <w:r w:rsidR="00660184" w:rsidRPr="00AA4421">
        <w:rPr>
          <w:rFonts w:ascii="Arial" w:hAnsi="Arial" w:cs="Arial"/>
          <w:b/>
          <w:bCs/>
          <w:sz w:val="20"/>
          <w:szCs w:val="20"/>
        </w:rPr>
        <w:t>ą</w:t>
      </w:r>
      <w:r w:rsidRPr="00AA4421">
        <w:rPr>
          <w:rFonts w:ascii="Arial" w:hAnsi="Arial" w:cs="Arial"/>
          <w:b/>
          <w:bCs/>
          <w:sz w:val="20"/>
          <w:szCs w:val="20"/>
        </w:rPr>
        <w:t>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 w:rsidR="00EA4F16">
        <w:rPr>
          <w:rStyle w:val="Odwoanieprzypisudolnego"/>
          <w:rFonts w:ascii="Arial" w:hAnsi="Arial" w:cs="Arial"/>
          <w:bCs/>
          <w:sz w:val="20"/>
          <w:szCs w:val="20"/>
        </w:rPr>
        <w:footnoteReference w:id="25"/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13983F16" w14:textId="1A77EFA6" w:rsidR="002D5493" w:rsidRPr="00774921" w:rsidRDefault="001B10C0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sz w:val="20"/>
          <w:szCs w:val="20"/>
        </w:rPr>
      </w:pPr>
      <w:r w:rsidRPr="00FD602E">
        <w:rPr>
          <w:rFonts w:ascii="Arial" w:hAnsi="Arial"/>
          <w:b/>
          <w:sz w:val="20"/>
          <w:szCs w:val="20"/>
        </w:rPr>
        <w:t xml:space="preserve">Załącznik Nr </w:t>
      </w:r>
      <w:r w:rsidRPr="00FD602E">
        <w:rPr>
          <w:rFonts w:ascii="Arial" w:hAnsi="Arial"/>
          <w:sz w:val="20"/>
          <w:szCs w:val="20"/>
        </w:rPr>
        <w:t xml:space="preserve">… </w:t>
      </w:r>
      <w:r w:rsidR="00B738C5" w:rsidRPr="00774921">
        <w:rPr>
          <w:rFonts w:ascii="Arial" w:hAnsi="Arial"/>
          <w:sz w:val="20"/>
          <w:szCs w:val="20"/>
        </w:rPr>
        <w:t xml:space="preserve">- </w:t>
      </w:r>
      <w:r w:rsidRPr="00774921">
        <w:rPr>
          <w:rFonts w:ascii="Arial" w:hAnsi="Arial"/>
          <w:sz w:val="20"/>
          <w:szCs w:val="20"/>
        </w:rPr>
        <w:t xml:space="preserve">Wyciąg z załącznika nr 9 do </w:t>
      </w:r>
      <w:r w:rsidR="001E4985" w:rsidRPr="00774921">
        <w:rPr>
          <w:rFonts w:ascii="Arial" w:hAnsi="Arial"/>
          <w:sz w:val="20"/>
          <w:szCs w:val="20"/>
        </w:rPr>
        <w:t>w</w:t>
      </w:r>
      <w:r w:rsidRPr="00774921">
        <w:rPr>
          <w:rFonts w:ascii="Arial" w:hAnsi="Arial"/>
          <w:sz w:val="20"/>
          <w:szCs w:val="20"/>
        </w:rPr>
        <w:t xml:space="preserve">ytycznych do gromadzenia </w:t>
      </w:r>
      <w:r w:rsidR="00E82C30" w:rsidRPr="00774921">
        <w:rPr>
          <w:rFonts w:ascii="Arial" w:hAnsi="Arial"/>
          <w:sz w:val="20"/>
          <w:szCs w:val="20"/>
        </w:rPr>
        <w:t xml:space="preserve">i przekazywania </w:t>
      </w:r>
      <w:r w:rsidRPr="00774921">
        <w:rPr>
          <w:rFonts w:ascii="Arial" w:hAnsi="Arial"/>
          <w:sz w:val="20"/>
          <w:szCs w:val="20"/>
        </w:rPr>
        <w:t xml:space="preserve">danych w postaci elektronicznej </w:t>
      </w:r>
      <w:r w:rsidR="00E82C30" w:rsidRPr="00774921">
        <w:rPr>
          <w:rFonts w:ascii="Arial" w:hAnsi="Arial"/>
          <w:sz w:val="20"/>
          <w:szCs w:val="20"/>
        </w:rPr>
        <w:t>na lata 2014-2020</w:t>
      </w:r>
      <w:r w:rsidR="00414575" w:rsidRPr="00774921">
        <w:rPr>
          <w:rFonts w:ascii="Arial" w:hAnsi="Arial"/>
          <w:sz w:val="20"/>
          <w:szCs w:val="20"/>
        </w:rPr>
        <w:t xml:space="preserve"> </w:t>
      </w:r>
      <w:r w:rsidRPr="00774921">
        <w:rPr>
          <w:rFonts w:ascii="Arial" w:hAnsi="Arial"/>
          <w:sz w:val="20"/>
          <w:szCs w:val="20"/>
        </w:rPr>
        <w:t>konieczny do uzupełnienia w odniesieniu do</w:t>
      </w:r>
      <w:r w:rsidR="005E3B03">
        <w:rPr>
          <w:rFonts w:ascii="Arial" w:hAnsi="Arial"/>
          <w:sz w:val="20"/>
          <w:szCs w:val="20"/>
        </w:rPr>
        <w:t> </w:t>
      </w:r>
      <w:r w:rsidRPr="00774921">
        <w:rPr>
          <w:rFonts w:ascii="Arial" w:hAnsi="Arial"/>
          <w:sz w:val="20"/>
          <w:szCs w:val="20"/>
        </w:rPr>
        <w:t xml:space="preserve">każdego z </w:t>
      </w:r>
      <w:r w:rsidR="001E4985" w:rsidRPr="00774921">
        <w:rPr>
          <w:rFonts w:ascii="Arial" w:hAnsi="Arial"/>
          <w:sz w:val="20"/>
          <w:szCs w:val="20"/>
        </w:rPr>
        <w:t>P</w:t>
      </w:r>
      <w:r w:rsidRPr="00774921">
        <w:rPr>
          <w:rFonts w:ascii="Arial" w:hAnsi="Arial"/>
          <w:sz w:val="20"/>
          <w:szCs w:val="20"/>
        </w:rPr>
        <w:t>artnerów</w:t>
      </w:r>
      <w:r w:rsidR="00EF6B0A" w:rsidRPr="00774921">
        <w:rPr>
          <w:rFonts w:ascii="Arial" w:hAnsi="Arial"/>
          <w:sz w:val="20"/>
          <w:szCs w:val="20"/>
        </w:rPr>
        <w:t>;</w:t>
      </w:r>
    </w:p>
    <w:p w14:paraId="52B8EC5C" w14:textId="77777777" w:rsidR="00B738C5" w:rsidRPr="00E33A10" w:rsidRDefault="00B738C5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="002D5493"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>
        <w:rPr>
          <w:rFonts w:ascii="Arial" w:hAnsi="Arial" w:cs="Arial"/>
          <w:sz w:val="20"/>
          <w:szCs w:val="20"/>
        </w:rPr>
        <w:t>;</w:t>
      </w:r>
    </w:p>
    <w:p w14:paraId="1B505632" w14:textId="22F8FB7D" w:rsidR="00EF6B0A" w:rsidRPr="00AA4421" w:rsidRDefault="00EF6B0A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 w:rsidR="000F408B">
        <w:rPr>
          <w:rFonts w:ascii="Arial" w:hAnsi="Arial" w:cs="Arial"/>
          <w:sz w:val="20"/>
          <w:szCs w:val="20"/>
        </w:rPr>
        <w:t>§</w:t>
      </w:r>
      <w:r w:rsidR="005E3B03">
        <w:rPr>
          <w:rFonts w:ascii="Arial" w:hAnsi="Arial"/>
          <w:sz w:val="20"/>
          <w:szCs w:val="20"/>
        </w:rPr>
        <w:t xml:space="preserve">15 </w:t>
      </w:r>
      <w:r w:rsidR="000F408B">
        <w:rPr>
          <w:rFonts w:ascii="Arial" w:hAnsi="Arial"/>
          <w:sz w:val="20"/>
          <w:szCs w:val="20"/>
        </w:rPr>
        <w:t>ust. 5 Umowy</w:t>
      </w:r>
      <w:r>
        <w:rPr>
          <w:rFonts w:ascii="Arial" w:hAnsi="Arial"/>
          <w:sz w:val="20"/>
          <w:szCs w:val="20"/>
        </w:rPr>
        <w:t>, upoważnionych do obsługi SL2014</w:t>
      </w:r>
      <w:r w:rsidR="007E5E34">
        <w:rPr>
          <w:rFonts w:ascii="Arial" w:hAnsi="Arial"/>
          <w:sz w:val="20"/>
          <w:szCs w:val="20"/>
        </w:rPr>
        <w:t>;</w:t>
      </w:r>
    </w:p>
    <w:p w14:paraId="74078EA8" w14:textId="62F87D19" w:rsidR="00086282" w:rsidRPr="00576BAB" w:rsidRDefault="00086282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60F8C2B5" w14:textId="4D103AEC" w:rsidR="00086282" w:rsidRPr="00576BAB" w:rsidRDefault="00576BAB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="00086282" w:rsidRPr="00576BAB">
        <w:rPr>
          <w:rFonts w:ascii="Arial" w:hAnsi="Arial"/>
          <w:sz w:val="20"/>
          <w:szCs w:val="20"/>
        </w:rPr>
        <w:t>Wzór deklaracji wekslowej dla osób fizycznych;</w:t>
      </w:r>
    </w:p>
    <w:p w14:paraId="42528760" w14:textId="77777777" w:rsidR="00086282" w:rsidRPr="00576BAB" w:rsidRDefault="00576BAB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="00086282" w:rsidRPr="00576BAB">
        <w:rPr>
          <w:rFonts w:ascii="Arial" w:hAnsi="Arial"/>
          <w:sz w:val="20"/>
          <w:szCs w:val="20"/>
        </w:rPr>
        <w:t>Wzór deklaracji wekslowej dla osób prawnych.</w:t>
      </w:r>
    </w:p>
    <w:p w14:paraId="73203DBF" w14:textId="77777777" w:rsidR="001B10C0" w:rsidRPr="00086282" w:rsidRDefault="001B10C0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p w14:paraId="36EDBA5B" w14:textId="77777777" w:rsidR="00A61A7E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2D25AD" w14:paraId="39C848D0" w14:textId="77777777" w:rsidTr="00F0351C">
        <w:tc>
          <w:tcPr>
            <w:tcW w:w="4467" w:type="dxa"/>
            <w:tcBorders>
              <w:bottom w:val="single" w:sz="4" w:space="0" w:color="auto"/>
            </w:tcBorders>
          </w:tcPr>
          <w:p w14:paraId="5912F32C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4707CF14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A001EB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42764B12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F2ABBF1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3578F48D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51" w:type="dxa"/>
          </w:tcPr>
          <w:p w14:paraId="7C4AA38E" w14:textId="78E863EC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  <w:r w:rsidR="00F035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  <w:p w14:paraId="567172B9" w14:textId="77777777" w:rsidR="00A61A7E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4B1206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2FFF62D2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7EE8AE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66B1459B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0351C" w14:paraId="48A69BF7" w14:textId="77777777" w:rsidTr="00F0351C">
        <w:tc>
          <w:tcPr>
            <w:tcW w:w="4467" w:type="dxa"/>
            <w:tcBorders>
              <w:left w:val="nil"/>
              <w:bottom w:val="nil"/>
            </w:tcBorders>
          </w:tcPr>
          <w:p w14:paraId="54F3A51B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51" w:type="dxa"/>
          </w:tcPr>
          <w:p w14:paraId="2211EFC0" w14:textId="48B9FD53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 2</w:t>
            </w:r>
          </w:p>
          <w:p w14:paraId="252764A8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4D3494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73E710C4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7B2AEA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4A2A024A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0351C" w14:paraId="4EAA4826" w14:textId="77777777" w:rsidTr="00F0351C">
        <w:tc>
          <w:tcPr>
            <w:tcW w:w="4467" w:type="dxa"/>
            <w:tcBorders>
              <w:top w:val="nil"/>
              <w:left w:val="nil"/>
              <w:bottom w:val="nil"/>
            </w:tcBorders>
          </w:tcPr>
          <w:p w14:paraId="3E844DDA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51" w:type="dxa"/>
          </w:tcPr>
          <w:p w14:paraId="74AB6FA5" w14:textId="2A8F1993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 n</w:t>
            </w:r>
            <w:r w:rsidR="00F87CFF">
              <w:rPr>
                <w:rFonts w:ascii="Arial" w:hAnsi="Arial" w:cs="Arial"/>
                <w:b/>
                <w:i/>
                <w:sz w:val="20"/>
                <w:szCs w:val="20"/>
              </w:rPr>
              <w:t>…</w:t>
            </w:r>
          </w:p>
          <w:p w14:paraId="6FE709C5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6EBC16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6C3252A9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99FFD9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6BF91BBE" w14:textId="77777777" w:rsidR="00F0351C" w:rsidRDefault="00F0351C" w:rsidP="00BF3D0F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39E36EB" w14:textId="77777777" w:rsidR="00A922DF" w:rsidRPr="00CC64C6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CC64C6" w:rsidSect="006E4338">
      <w:headerReference w:type="default" r:id="rId19"/>
      <w:footerReference w:type="default" r:id="rId20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87C95" w14:textId="77777777" w:rsidR="00BF310C" w:rsidRDefault="00BF310C">
      <w:r>
        <w:separator/>
      </w:r>
    </w:p>
  </w:endnote>
  <w:endnote w:type="continuationSeparator" w:id="0">
    <w:p w14:paraId="26FAF96A" w14:textId="77777777" w:rsidR="00BF310C" w:rsidRDefault="00BF310C">
      <w:r>
        <w:continuationSeparator/>
      </w:r>
    </w:p>
  </w:endnote>
  <w:endnote w:type="continuationNotice" w:id="1">
    <w:p w14:paraId="6466343A" w14:textId="77777777" w:rsidR="00BF310C" w:rsidRDefault="00BF3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49D5EDB" w14:textId="77777777" w:rsidR="00BF310C" w:rsidRPr="000D5BCC" w:rsidRDefault="00BF310C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541D4">
              <w:rPr>
                <w:rFonts w:ascii="Arial" w:hAnsi="Arial" w:cs="Arial"/>
                <w:b/>
                <w:bCs/>
                <w:noProof/>
                <w:sz w:val="18"/>
              </w:rPr>
              <w:t>21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541D4">
              <w:rPr>
                <w:rFonts w:ascii="Arial" w:hAnsi="Arial" w:cs="Arial"/>
                <w:b/>
                <w:bCs/>
                <w:noProof/>
                <w:sz w:val="18"/>
              </w:rPr>
              <w:t>27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44CF524" w14:textId="77777777" w:rsidR="00BF310C" w:rsidRDefault="00BF3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A6B7" w14:textId="77777777" w:rsidR="00BF310C" w:rsidRDefault="00BF310C">
      <w:r>
        <w:separator/>
      </w:r>
    </w:p>
  </w:footnote>
  <w:footnote w:type="continuationSeparator" w:id="0">
    <w:p w14:paraId="07CA3582" w14:textId="77777777" w:rsidR="00BF310C" w:rsidRDefault="00BF310C">
      <w:r>
        <w:continuationSeparator/>
      </w:r>
    </w:p>
  </w:footnote>
  <w:footnote w:type="continuationNotice" w:id="1">
    <w:p w14:paraId="2CF050D1" w14:textId="77777777" w:rsidR="00BF310C" w:rsidRDefault="00BF310C"/>
  </w:footnote>
  <w:footnote w:id="2">
    <w:p w14:paraId="4E110918" w14:textId="77777777" w:rsidR="00BF310C" w:rsidRPr="003E067F" w:rsidRDefault="00BF310C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(Dz. U. poz. 1146, z późn. zm.)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E96B322" w14:textId="77777777" w:rsidR="00BF310C" w:rsidRPr="003E067F" w:rsidRDefault="00BF310C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2014 r. poz. 1804)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76632240" w14:textId="77777777" w:rsidR="00BF310C" w:rsidRPr="00FF2A4D" w:rsidRDefault="00BF310C" w:rsidP="00782997">
      <w:pPr>
        <w:pStyle w:val="Tekstprzypisudolnego"/>
        <w:jc w:val="both"/>
        <w:rPr>
          <w:rFonts w:ascii="Arial" w:hAnsi="Arial" w:cs="Arial"/>
          <w:sz w:val="16"/>
        </w:rPr>
      </w:pPr>
      <w:r w:rsidRPr="00FF2A4D">
        <w:rPr>
          <w:rStyle w:val="Odwoanieprzypisudolnego"/>
          <w:rFonts w:ascii="Arial" w:hAnsi="Arial" w:cs="Arial"/>
          <w:sz w:val="16"/>
        </w:rPr>
        <w:footnoteRef/>
      </w:r>
      <w:r w:rsidRPr="00FF2A4D">
        <w:rPr>
          <w:rFonts w:ascii="Arial" w:hAnsi="Arial" w:cs="Arial"/>
          <w:sz w:val="16"/>
        </w:rPr>
        <w:t xml:space="preserve"> Należy uzupełnić w przypadku, gdy wszyscy członkowie Konsorcjum są reprezentowani przez wspólnego pełnomocnika.</w:t>
      </w:r>
    </w:p>
  </w:footnote>
  <w:footnote w:id="5">
    <w:p w14:paraId="25D25A70" w14:textId="44D4AA40" w:rsidR="00BF310C" w:rsidRPr="00C15007" w:rsidRDefault="00BF310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C15007">
        <w:rPr>
          <w:rFonts w:ascii="Arial" w:hAnsi="Arial" w:cs="Arial"/>
        </w:rPr>
        <w:t xml:space="preserve"> </w:t>
      </w:r>
      <w:r w:rsidRPr="00C15007">
        <w:rPr>
          <w:rFonts w:ascii="Arial" w:hAnsi="Arial" w:cs="Arial"/>
          <w:sz w:val="16"/>
        </w:rPr>
        <w:t>Jeśli dotyczy</w:t>
      </w:r>
      <w:r>
        <w:rPr>
          <w:rFonts w:ascii="Arial" w:hAnsi="Arial" w:cs="Arial"/>
          <w:sz w:val="16"/>
        </w:rPr>
        <w:t>.</w:t>
      </w:r>
    </w:p>
  </w:footnote>
  <w:footnote w:id="6">
    <w:p w14:paraId="7195D689" w14:textId="77777777" w:rsidR="00BF310C" w:rsidRPr="003E067F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odniesieniu do dofinansowania przekazywanego w formie dotacji celowej zlecenie płatności jest dokumentem wewnętrznym Instytucji Pośredniczącej. W odniesieniu do dofinansowania przekazywanego w formie płatności, zlecenie płatności jest dokumentem, o którym mowa w art. 188 ust. 1</w:t>
      </w:r>
      <w:r w:rsidRPr="003E067F">
        <w:rPr>
          <w:rFonts w:ascii="Arial" w:hAnsi="Arial" w:cs="Arial"/>
          <w:bCs/>
          <w:sz w:val="16"/>
          <w:szCs w:val="16"/>
        </w:rPr>
        <w:t xml:space="preserve"> ustawy o finansach publicznych.</w:t>
      </w:r>
    </w:p>
  </w:footnote>
  <w:footnote w:id="7">
    <w:p w14:paraId="653E9389" w14:textId="2FF65A7E" w:rsidR="00BF310C" w:rsidRPr="00BE4B53" w:rsidRDefault="00BF310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4B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4B53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B5D22C2" w14:textId="77777777" w:rsidR="00BF310C" w:rsidRPr="00072402" w:rsidRDefault="00BF310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2402">
        <w:rPr>
          <w:rFonts w:ascii="Arial" w:hAnsi="Arial" w:cs="Arial"/>
          <w:sz w:val="18"/>
          <w:szCs w:val="18"/>
        </w:rPr>
        <w:t xml:space="preserve"> </w:t>
      </w:r>
      <w:r w:rsidRPr="00072402">
        <w:rPr>
          <w:rFonts w:ascii="Arial" w:hAnsi="Arial" w:cs="Arial"/>
          <w:sz w:val="16"/>
          <w:szCs w:val="16"/>
        </w:rPr>
        <w:t>Instytucja Pośrednicząca</w:t>
      </w:r>
      <w:r>
        <w:rPr>
          <w:rFonts w:ascii="Arial" w:hAnsi="Arial" w:cs="Arial"/>
          <w:sz w:val="16"/>
          <w:szCs w:val="16"/>
        </w:rPr>
        <w:t>,</w:t>
      </w:r>
      <w:r w:rsidRPr="00072402">
        <w:rPr>
          <w:rFonts w:ascii="Arial" w:hAnsi="Arial" w:cs="Arial"/>
          <w:sz w:val="16"/>
          <w:szCs w:val="16"/>
        </w:rPr>
        <w:t xml:space="preserve"> w zależności od typu Projektu</w:t>
      </w:r>
      <w:r>
        <w:rPr>
          <w:rFonts w:ascii="Arial" w:hAnsi="Arial" w:cs="Arial"/>
          <w:sz w:val="16"/>
          <w:szCs w:val="16"/>
        </w:rPr>
        <w:t>,</w:t>
      </w:r>
      <w:r w:rsidRPr="00072402">
        <w:rPr>
          <w:rFonts w:ascii="Arial" w:hAnsi="Arial" w:cs="Arial"/>
          <w:sz w:val="16"/>
          <w:szCs w:val="16"/>
        </w:rPr>
        <w:t xml:space="preserve"> może katalog wymaganych dokumentów rozszerzyć.</w:t>
      </w:r>
    </w:p>
  </w:footnote>
  <w:footnote w:id="9">
    <w:p w14:paraId="4F0B4F75" w14:textId="77777777" w:rsidR="00BF310C" w:rsidRPr="000677C3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10">
    <w:p w14:paraId="51960622" w14:textId="77777777" w:rsidR="00BF310C" w:rsidRDefault="00BF310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03761C00" w14:textId="77777777" w:rsidR="00BF310C" w:rsidRPr="006E4338" w:rsidRDefault="00BF310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12">
    <w:p w14:paraId="4D4B1B9B" w14:textId="77777777" w:rsidR="00BF310C" w:rsidRDefault="00BF310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3">
    <w:p w14:paraId="79818996" w14:textId="77777777" w:rsidR="00BF310C" w:rsidRPr="006E4338" w:rsidRDefault="00BF310C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Jeśli przepisy odrębne nie stanowią inaczej.</w:t>
      </w:r>
    </w:p>
  </w:footnote>
  <w:footnote w:id="14">
    <w:p w14:paraId="7B98BA7A" w14:textId="77777777" w:rsidR="00BF310C" w:rsidRPr="002F292D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29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292D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5">
    <w:p w14:paraId="5B0038ED" w14:textId="77777777" w:rsidR="00BF310C" w:rsidRDefault="00BF310C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6C2789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14:paraId="3294D076" w14:textId="77777777" w:rsidR="00BF310C" w:rsidRPr="00100939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7">
    <w:p w14:paraId="120E1C15" w14:textId="77777777" w:rsidR="00BF310C" w:rsidRPr="00100939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8">
    <w:p w14:paraId="4258039B" w14:textId="77777777" w:rsidR="00BF310C" w:rsidRPr="00100939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9">
    <w:p w14:paraId="458F3111" w14:textId="2480F5E1" w:rsidR="00BF310C" w:rsidRPr="00100939" w:rsidRDefault="00BF3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20">
    <w:p w14:paraId="1D2D2913" w14:textId="77777777" w:rsidR="00BF310C" w:rsidRDefault="00BF310C">
      <w:pPr>
        <w:pStyle w:val="Tekstprzypisudolnego"/>
        <w:jc w:val="both"/>
      </w:pPr>
      <w:r w:rsidRPr="005A36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360B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>Przeprowadzając postępowanie o udzielenie zamówienia na dostawy i usługi Beneficjent uwzględnia rekomendacje określone w wytycznych horyzontalnych w zakresie kwalifikowalności wydatków.</w:t>
      </w:r>
    </w:p>
  </w:footnote>
  <w:footnote w:id="21">
    <w:p w14:paraId="688D835C" w14:textId="77777777" w:rsidR="00BF310C" w:rsidRPr="00680DCB" w:rsidRDefault="00BF310C" w:rsidP="008A59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22">
    <w:p w14:paraId="37F974CB" w14:textId="77777777" w:rsidR="00BF310C" w:rsidRPr="00CC4685" w:rsidRDefault="00BF310C" w:rsidP="008A59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3">
    <w:p w14:paraId="78026B28" w14:textId="77777777" w:rsidR="00BF310C" w:rsidRPr="00CC4685" w:rsidRDefault="00BF310C" w:rsidP="008A59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4">
    <w:p w14:paraId="1A7D2E4A" w14:textId="77777777" w:rsidR="00BF310C" w:rsidRDefault="00BF310C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25">
    <w:p w14:paraId="4F65902B" w14:textId="77777777" w:rsidR="00BF310C" w:rsidRDefault="00BF310C" w:rsidP="00EA4F16">
      <w:pPr>
        <w:pStyle w:val="Tekstprzypisudolnego"/>
        <w:jc w:val="both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EA4F16">
        <w:rPr>
          <w:rFonts w:ascii="Arial" w:hAnsi="Arial" w:cs="Arial"/>
          <w:bCs/>
          <w:sz w:val="16"/>
        </w:rPr>
        <w:t xml:space="preserve">Harmonogram płatności określa kwoty dofinansowania planowane </w:t>
      </w:r>
      <w:r>
        <w:rPr>
          <w:rFonts w:ascii="Arial" w:hAnsi="Arial" w:cs="Arial"/>
          <w:bCs/>
          <w:sz w:val="16"/>
        </w:rPr>
        <w:t xml:space="preserve">przez Beneficjenta </w:t>
      </w:r>
      <w:r w:rsidRPr="00EA4F16">
        <w:rPr>
          <w:rFonts w:ascii="Arial" w:hAnsi="Arial" w:cs="Arial"/>
          <w:bCs/>
          <w:sz w:val="16"/>
        </w:rPr>
        <w:t xml:space="preserve">do wypłaty w ujęciu </w:t>
      </w:r>
      <w:r>
        <w:rPr>
          <w:rFonts w:ascii="Arial" w:hAnsi="Arial" w:cs="Arial"/>
          <w:bCs/>
          <w:sz w:val="16"/>
        </w:rPr>
        <w:t>co najmniej kwartalnym na cały o</w:t>
      </w:r>
      <w:r w:rsidRPr="00EA4F16">
        <w:rPr>
          <w:rFonts w:ascii="Arial" w:hAnsi="Arial" w:cs="Arial"/>
          <w:bCs/>
          <w:sz w:val="16"/>
        </w:rPr>
        <w:t xml:space="preserve">kres realizacji </w:t>
      </w:r>
      <w:r>
        <w:rPr>
          <w:rFonts w:ascii="Arial" w:hAnsi="Arial" w:cs="Arial"/>
          <w:bCs/>
          <w:sz w:val="16"/>
        </w:rPr>
        <w:t>P</w:t>
      </w:r>
      <w:r w:rsidRPr="00EA4F16">
        <w:rPr>
          <w:rFonts w:ascii="Arial" w:hAnsi="Arial" w:cs="Arial"/>
          <w:bCs/>
          <w:sz w:val="16"/>
        </w:rPr>
        <w:t xml:space="preserve">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0002" w14:textId="77777777" w:rsidR="00BF310C" w:rsidRDefault="00BF310C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388734F" wp14:editId="54BC97FB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21F62CE" wp14:editId="691E64E1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1335F6"/>
    <w:multiLevelType w:val="hybridMultilevel"/>
    <w:tmpl w:val="A538E6A8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0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6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1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 w15:restartNumberingAfterBreak="0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CB6ABF"/>
    <w:multiLevelType w:val="hybridMultilevel"/>
    <w:tmpl w:val="051C5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2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8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6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FC792E"/>
    <w:multiLevelType w:val="hybridMultilevel"/>
    <w:tmpl w:val="39E457B8"/>
    <w:lvl w:ilvl="0" w:tplc="340C1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8B5734"/>
    <w:multiLevelType w:val="hybridMultilevel"/>
    <w:tmpl w:val="57E2F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6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74E280E"/>
    <w:multiLevelType w:val="hybridMultilevel"/>
    <w:tmpl w:val="22B4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3C420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1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2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4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6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7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9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2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4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9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029132D"/>
    <w:multiLevelType w:val="multilevel"/>
    <w:tmpl w:val="B7A6E91C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3" w15:restartNumberingAfterBreak="0">
    <w:nsid w:val="421F66FF"/>
    <w:multiLevelType w:val="hybridMultilevel"/>
    <w:tmpl w:val="B84E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2224A75"/>
    <w:multiLevelType w:val="multilevel"/>
    <w:tmpl w:val="70D65772"/>
    <w:lvl w:ilvl="0">
      <w:start w:val="1"/>
      <w:numFmt w:val="lowerLetter"/>
      <w:lvlText w:val="%1.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7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8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9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5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7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AA01704"/>
    <w:multiLevelType w:val="hybridMultilevel"/>
    <w:tmpl w:val="6A94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4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5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9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2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3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4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5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6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EC7603"/>
    <w:multiLevelType w:val="hybridMultilevel"/>
    <w:tmpl w:val="62A0ED66"/>
    <w:lvl w:ilvl="0" w:tplc="160E7EA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0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3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6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7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8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92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4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9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0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01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6A812390"/>
    <w:multiLevelType w:val="multilevel"/>
    <w:tmpl w:val="0FEC163E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05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6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2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3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B6443A"/>
    <w:multiLevelType w:val="multilevel"/>
    <w:tmpl w:val="C4F80E18"/>
    <w:lvl w:ilvl="0">
      <w:start w:val="8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22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4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25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6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8F006D"/>
    <w:multiLevelType w:val="multilevel"/>
    <w:tmpl w:val="F2240616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D5036A5"/>
    <w:multiLevelType w:val="multilevel"/>
    <w:tmpl w:val="23D63CC4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2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DCE27FF"/>
    <w:multiLevelType w:val="multilevel"/>
    <w:tmpl w:val="3032500E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AA7E39"/>
    <w:multiLevelType w:val="hybridMultilevel"/>
    <w:tmpl w:val="6CCC57BA"/>
    <w:lvl w:ilvl="0" w:tplc="EE420DBA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7"/>
  </w:num>
  <w:num w:numId="41">
    <w:abstractNumId w:val="166"/>
  </w:num>
  <w:num w:numId="42">
    <w:abstractNumId w:val="103"/>
  </w:num>
  <w:num w:numId="43">
    <w:abstractNumId w:val="106"/>
  </w:num>
  <w:num w:numId="44">
    <w:abstractNumId w:val="112"/>
  </w:num>
  <w:num w:numId="45">
    <w:abstractNumId w:val="156"/>
  </w:num>
  <w:num w:numId="46">
    <w:abstractNumId w:val="220"/>
  </w:num>
  <w:num w:numId="47">
    <w:abstractNumId w:val="162"/>
  </w:num>
  <w:num w:numId="48">
    <w:abstractNumId w:val="51"/>
  </w:num>
  <w:num w:numId="49">
    <w:abstractNumId w:val="71"/>
  </w:num>
  <w:num w:numId="50">
    <w:abstractNumId w:val="47"/>
  </w:num>
  <w:num w:numId="51">
    <w:abstractNumId w:val="147"/>
  </w:num>
  <w:num w:numId="52">
    <w:abstractNumId w:val="68"/>
  </w:num>
  <w:num w:numId="53">
    <w:abstractNumId w:val="209"/>
  </w:num>
  <w:num w:numId="54">
    <w:abstractNumId w:val="104"/>
  </w:num>
  <w:num w:numId="55">
    <w:abstractNumId w:val="181"/>
  </w:num>
  <w:num w:numId="56">
    <w:abstractNumId w:val="235"/>
  </w:num>
  <w:num w:numId="57">
    <w:abstractNumId w:val="232"/>
  </w:num>
  <w:num w:numId="58">
    <w:abstractNumId w:val="167"/>
  </w:num>
  <w:num w:numId="59">
    <w:abstractNumId w:val="56"/>
  </w:num>
  <w:num w:numId="60">
    <w:abstractNumId w:val="187"/>
  </w:num>
  <w:num w:numId="61">
    <w:abstractNumId w:val="224"/>
  </w:num>
  <w:num w:numId="62">
    <w:abstractNumId w:val="100"/>
  </w:num>
  <w:num w:numId="63">
    <w:abstractNumId w:val="155"/>
  </w:num>
  <w:num w:numId="64">
    <w:abstractNumId w:val="99"/>
  </w:num>
  <w:num w:numId="65">
    <w:abstractNumId w:val="39"/>
  </w:num>
  <w:num w:numId="66">
    <w:abstractNumId w:val="164"/>
  </w:num>
  <w:num w:numId="67">
    <w:abstractNumId w:val="65"/>
  </w:num>
  <w:num w:numId="68">
    <w:abstractNumId w:val="201"/>
  </w:num>
  <w:num w:numId="69">
    <w:abstractNumId w:val="131"/>
  </w:num>
  <w:num w:numId="70">
    <w:abstractNumId w:val="46"/>
  </w:num>
  <w:num w:numId="71">
    <w:abstractNumId w:val="73"/>
  </w:num>
  <w:num w:numId="72">
    <w:abstractNumId w:val="78"/>
  </w:num>
  <w:num w:numId="73">
    <w:abstractNumId w:val="66"/>
  </w:num>
  <w:num w:numId="74">
    <w:abstractNumId w:val="70"/>
  </w:num>
  <w:num w:numId="75">
    <w:abstractNumId w:val="45"/>
  </w:num>
  <w:num w:numId="76">
    <w:abstractNumId w:val="172"/>
  </w:num>
  <w:num w:numId="77">
    <w:abstractNumId w:val="173"/>
  </w:num>
  <w:num w:numId="78">
    <w:abstractNumId w:val="123"/>
  </w:num>
  <w:num w:numId="79">
    <w:abstractNumId w:val="171"/>
  </w:num>
  <w:num w:numId="80">
    <w:abstractNumId w:val="216"/>
  </w:num>
  <w:num w:numId="81">
    <w:abstractNumId w:val="213"/>
  </w:num>
  <w:num w:numId="82">
    <w:abstractNumId w:val="119"/>
  </w:num>
  <w:num w:numId="83">
    <w:abstractNumId w:val="81"/>
  </w:num>
  <w:num w:numId="84">
    <w:abstractNumId w:val="79"/>
  </w:num>
  <w:num w:numId="85">
    <w:abstractNumId w:val="41"/>
  </w:num>
  <w:num w:numId="86">
    <w:abstractNumId w:val="58"/>
  </w:num>
  <w:num w:numId="87">
    <w:abstractNumId w:val="190"/>
  </w:num>
  <w:num w:numId="88">
    <w:abstractNumId w:val="53"/>
  </w:num>
  <w:num w:numId="89">
    <w:abstractNumId w:val="183"/>
  </w:num>
  <w:num w:numId="90">
    <w:abstractNumId w:val="98"/>
  </w:num>
  <w:num w:numId="91">
    <w:abstractNumId w:val="174"/>
  </w:num>
  <w:num w:numId="92">
    <w:abstractNumId w:val="189"/>
  </w:num>
  <w:num w:numId="93">
    <w:abstractNumId w:val="178"/>
  </w:num>
  <w:num w:numId="94">
    <w:abstractNumId w:val="135"/>
  </w:num>
  <w:num w:numId="95">
    <w:abstractNumId w:val="54"/>
  </w:num>
  <w:num w:numId="96">
    <w:abstractNumId w:val="62"/>
  </w:num>
  <w:num w:numId="97">
    <w:abstractNumId w:val="151"/>
  </w:num>
  <w:num w:numId="98">
    <w:abstractNumId w:val="128"/>
  </w:num>
  <w:num w:numId="99">
    <w:abstractNumId w:val="74"/>
  </w:num>
  <w:num w:numId="100">
    <w:abstractNumId w:val="210"/>
  </w:num>
  <w:num w:numId="101">
    <w:abstractNumId w:val="229"/>
  </w:num>
  <w:num w:numId="102">
    <w:abstractNumId w:val="152"/>
  </w:num>
  <w:num w:numId="103">
    <w:abstractNumId w:val="233"/>
  </w:num>
  <w:num w:numId="104">
    <w:abstractNumId w:val="122"/>
  </w:num>
  <w:num w:numId="105">
    <w:abstractNumId w:val="170"/>
  </w:num>
  <w:num w:numId="106">
    <w:abstractNumId w:val="61"/>
  </w:num>
  <w:num w:numId="107">
    <w:abstractNumId w:val="82"/>
  </w:num>
  <w:num w:numId="108">
    <w:abstractNumId w:val="186"/>
  </w:num>
  <w:num w:numId="109">
    <w:abstractNumId w:val="218"/>
  </w:num>
  <w:num w:numId="110">
    <w:abstractNumId w:val="194"/>
  </w:num>
  <w:num w:numId="111">
    <w:abstractNumId w:val="143"/>
  </w:num>
  <w:num w:numId="112">
    <w:abstractNumId w:val="138"/>
  </w:num>
  <w:num w:numId="113">
    <w:abstractNumId w:val="157"/>
  </w:num>
  <w:num w:numId="114">
    <w:abstractNumId w:val="87"/>
  </w:num>
  <w:num w:numId="115">
    <w:abstractNumId w:val="168"/>
  </w:num>
  <w:num w:numId="116">
    <w:abstractNumId w:val="207"/>
  </w:num>
  <w:num w:numId="117">
    <w:abstractNumId w:val="127"/>
  </w:num>
  <w:num w:numId="118">
    <w:abstractNumId w:val="199"/>
  </w:num>
  <w:num w:numId="119">
    <w:abstractNumId w:val="109"/>
  </w:num>
  <w:num w:numId="120">
    <w:abstractNumId w:val="50"/>
  </w:num>
  <w:num w:numId="121">
    <w:abstractNumId w:val="214"/>
  </w:num>
  <w:num w:numId="122">
    <w:abstractNumId w:val="44"/>
  </w:num>
  <w:num w:numId="123">
    <w:abstractNumId w:val="55"/>
  </w:num>
  <w:num w:numId="124">
    <w:abstractNumId w:val="205"/>
  </w:num>
  <w:num w:numId="125">
    <w:abstractNumId w:val="179"/>
  </w:num>
  <w:num w:numId="126">
    <w:abstractNumId w:val="117"/>
  </w:num>
  <w:num w:numId="127">
    <w:abstractNumId w:val="180"/>
  </w:num>
  <w:num w:numId="128">
    <w:abstractNumId w:val="148"/>
  </w:num>
  <w:num w:numId="129">
    <w:abstractNumId w:val="193"/>
  </w:num>
  <w:num w:numId="130">
    <w:abstractNumId w:val="132"/>
  </w:num>
  <w:num w:numId="131">
    <w:abstractNumId w:val="101"/>
  </w:num>
  <w:num w:numId="132">
    <w:abstractNumId w:val="118"/>
  </w:num>
  <w:num w:numId="133">
    <w:abstractNumId w:val="136"/>
  </w:num>
  <w:num w:numId="134">
    <w:abstractNumId w:val="161"/>
  </w:num>
  <w:num w:numId="135">
    <w:abstractNumId w:val="204"/>
  </w:num>
  <w:num w:numId="136">
    <w:abstractNumId w:val="80"/>
  </w:num>
  <w:num w:numId="137">
    <w:abstractNumId w:val="105"/>
  </w:num>
  <w:num w:numId="138">
    <w:abstractNumId w:val="215"/>
  </w:num>
  <w:num w:numId="139">
    <w:abstractNumId w:val="158"/>
  </w:num>
  <w:num w:numId="140">
    <w:abstractNumId w:val="108"/>
  </w:num>
  <w:num w:numId="141">
    <w:abstractNumId w:val="111"/>
  </w:num>
  <w:num w:numId="142">
    <w:abstractNumId w:val="182"/>
  </w:num>
  <w:num w:numId="143">
    <w:abstractNumId w:val="107"/>
  </w:num>
  <w:num w:numId="144">
    <w:abstractNumId w:val="176"/>
  </w:num>
  <w:num w:numId="145">
    <w:abstractNumId w:val="192"/>
  </w:num>
  <w:num w:numId="146">
    <w:abstractNumId w:val="137"/>
  </w:num>
  <w:num w:numId="147">
    <w:abstractNumId w:val="145"/>
  </w:num>
  <w:num w:numId="148">
    <w:abstractNumId w:val="141"/>
  </w:num>
  <w:num w:numId="149">
    <w:abstractNumId w:val="92"/>
  </w:num>
  <w:num w:numId="150">
    <w:abstractNumId w:val="86"/>
  </w:num>
  <w:num w:numId="151">
    <w:abstractNumId w:val="72"/>
  </w:num>
  <w:num w:numId="152">
    <w:abstractNumId w:val="217"/>
  </w:num>
  <w:num w:numId="15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0"/>
  </w:num>
  <w:num w:numId="155">
    <w:abstractNumId w:val="206"/>
  </w:num>
  <w:num w:numId="156">
    <w:abstractNumId w:val="49"/>
  </w:num>
  <w:num w:numId="157">
    <w:abstractNumId w:val="96"/>
  </w:num>
  <w:num w:numId="158">
    <w:abstractNumId w:val="126"/>
  </w:num>
  <w:num w:numId="159">
    <w:abstractNumId w:val="197"/>
  </w:num>
  <w:num w:numId="160">
    <w:abstractNumId w:val="113"/>
  </w:num>
  <w:num w:numId="161">
    <w:abstractNumId w:val="211"/>
  </w:num>
  <w:num w:numId="162">
    <w:abstractNumId w:val="90"/>
  </w:num>
  <w:num w:numId="163">
    <w:abstractNumId w:val="115"/>
  </w:num>
  <w:num w:numId="164">
    <w:abstractNumId w:val="159"/>
  </w:num>
  <w:num w:numId="165">
    <w:abstractNumId w:val="177"/>
  </w:num>
  <w:num w:numId="166">
    <w:abstractNumId w:val="83"/>
  </w:num>
  <w:num w:numId="167">
    <w:abstractNumId w:val="231"/>
  </w:num>
  <w:num w:numId="168">
    <w:abstractNumId w:val="153"/>
  </w:num>
  <w:num w:numId="169">
    <w:abstractNumId w:val="85"/>
  </w:num>
  <w:num w:numId="170">
    <w:abstractNumId w:val="225"/>
  </w:num>
  <w:num w:numId="171">
    <w:abstractNumId w:val="223"/>
  </w:num>
  <w:num w:numId="172">
    <w:abstractNumId w:val="200"/>
  </w:num>
  <w:num w:numId="173">
    <w:abstractNumId w:val="52"/>
  </w:num>
  <w:num w:numId="174">
    <w:abstractNumId w:val="102"/>
  </w:num>
  <w:num w:numId="175">
    <w:abstractNumId w:val="188"/>
  </w:num>
  <w:num w:numId="176">
    <w:abstractNumId w:val="110"/>
  </w:num>
  <w:num w:numId="177">
    <w:abstractNumId w:val="91"/>
  </w:num>
  <w:num w:numId="178">
    <w:abstractNumId w:val="144"/>
  </w:num>
  <w:num w:numId="179">
    <w:abstractNumId w:val="228"/>
  </w:num>
  <w:num w:numId="180">
    <w:abstractNumId w:val="195"/>
  </w:num>
  <w:num w:numId="181">
    <w:abstractNumId w:val="75"/>
  </w:num>
  <w:num w:numId="182">
    <w:abstractNumId w:val="121"/>
  </w:num>
  <w:num w:numId="183">
    <w:abstractNumId w:val="93"/>
  </w:num>
  <w:num w:numId="184">
    <w:abstractNumId w:val="208"/>
  </w:num>
  <w:num w:numId="185">
    <w:abstractNumId w:val="202"/>
  </w:num>
  <w:num w:numId="186">
    <w:abstractNumId w:val="114"/>
  </w:num>
  <w:num w:numId="187">
    <w:abstractNumId w:val="219"/>
  </w:num>
  <w:num w:numId="188">
    <w:abstractNumId w:val="226"/>
  </w:num>
  <w:num w:numId="189">
    <w:abstractNumId w:val="149"/>
  </w:num>
  <w:num w:numId="190">
    <w:abstractNumId w:val="142"/>
  </w:num>
  <w:num w:numId="191">
    <w:abstractNumId w:val="222"/>
  </w:num>
  <w:num w:numId="192">
    <w:abstractNumId w:val="60"/>
  </w:num>
  <w:num w:numId="193">
    <w:abstractNumId w:val="146"/>
  </w:num>
  <w:num w:numId="194">
    <w:abstractNumId w:val="95"/>
  </w:num>
  <w:num w:numId="195">
    <w:abstractNumId w:val="116"/>
  </w:num>
  <w:num w:numId="196">
    <w:abstractNumId w:val="67"/>
  </w:num>
  <w:num w:numId="197">
    <w:abstractNumId w:val="48"/>
  </w:num>
  <w:num w:numId="198">
    <w:abstractNumId w:val="59"/>
  </w:num>
  <w:num w:numId="199">
    <w:abstractNumId w:val="124"/>
  </w:num>
  <w:num w:numId="200">
    <w:abstractNumId w:val="139"/>
  </w:num>
  <w:num w:numId="201">
    <w:abstractNumId w:val="198"/>
  </w:num>
  <w:num w:numId="202">
    <w:abstractNumId w:val="163"/>
  </w:num>
  <w:num w:numId="203">
    <w:abstractNumId w:val="154"/>
  </w:num>
  <w:num w:numId="204">
    <w:abstractNumId w:val="63"/>
  </w:num>
  <w:num w:numId="205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6"/>
  </w:num>
  <w:num w:numId="207">
    <w:abstractNumId w:val="133"/>
  </w:num>
  <w:num w:numId="208">
    <w:abstractNumId w:val="77"/>
  </w:num>
  <w:num w:numId="209">
    <w:abstractNumId w:val="165"/>
  </w:num>
  <w:num w:numId="210">
    <w:abstractNumId w:val="84"/>
  </w:num>
  <w:num w:numId="211">
    <w:abstractNumId w:val="94"/>
  </w:num>
  <w:num w:numId="2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0"/>
  </w:num>
  <w:num w:numId="214">
    <w:abstractNumId w:val="42"/>
  </w:num>
  <w:num w:numId="215">
    <w:abstractNumId w:val="89"/>
  </w:num>
  <w:num w:numId="216">
    <w:abstractNumId w:val="64"/>
  </w:num>
  <w:num w:numId="217">
    <w:abstractNumId w:val="236"/>
  </w:num>
  <w:num w:numId="218">
    <w:abstractNumId w:val="191"/>
  </w:num>
  <w:num w:numId="219">
    <w:abstractNumId w:val="120"/>
  </w:num>
  <w:num w:numId="220">
    <w:abstractNumId w:val="175"/>
  </w:num>
  <w:num w:numId="221">
    <w:abstractNumId w:val="129"/>
  </w:num>
  <w:num w:numId="222">
    <w:abstractNumId w:val="184"/>
  </w:num>
  <w:num w:numId="223">
    <w:abstractNumId w:val="212"/>
  </w:num>
  <w:num w:numId="224">
    <w:abstractNumId w:val="125"/>
  </w:num>
  <w:num w:numId="225">
    <w:abstractNumId w:val="196"/>
  </w:num>
  <w:num w:numId="226">
    <w:abstractNumId w:val="221"/>
  </w:num>
  <w:num w:numId="2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0"/>
  </w:num>
  <w:num w:numId="229">
    <w:abstractNumId w:val="150"/>
  </w:num>
  <w:num w:numId="230">
    <w:abstractNumId w:val="43"/>
  </w:num>
  <w:num w:numId="231">
    <w:abstractNumId w:val="97"/>
  </w:num>
  <w:num w:numId="232">
    <w:abstractNumId w:val="88"/>
  </w:num>
  <w:num w:numId="233">
    <w:abstractNumId w:val="203"/>
  </w:num>
  <w:num w:numId="234">
    <w:abstractNumId w:val="134"/>
  </w:num>
  <w:num w:numId="235">
    <w:abstractNumId w:val="234"/>
  </w:num>
  <w:num w:numId="236">
    <w:abstractNumId w:val="227"/>
  </w:num>
  <w:num w:numId="237">
    <w:abstractNumId w:val="230"/>
  </w:num>
  <w:num w:numId="238">
    <w:abstractNumId w:val="169"/>
  </w:num>
  <w:num w:numId="239">
    <w:abstractNumId w:val="130"/>
  </w:num>
  <w:num w:numId="24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2F1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4E4"/>
    <w:rsid w:val="000165CD"/>
    <w:rsid w:val="0001745D"/>
    <w:rsid w:val="00020017"/>
    <w:rsid w:val="00021ECB"/>
    <w:rsid w:val="00021F5E"/>
    <w:rsid w:val="000225A6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1283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36FB"/>
    <w:rsid w:val="000565A5"/>
    <w:rsid w:val="00056E35"/>
    <w:rsid w:val="000570C5"/>
    <w:rsid w:val="00062AA1"/>
    <w:rsid w:val="00063AAA"/>
    <w:rsid w:val="00064A8A"/>
    <w:rsid w:val="00064D68"/>
    <w:rsid w:val="000650AF"/>
    <w:rsid w:val="00066B9D"/>
    <w:rsid w:val="000677C3"/>
    <w:rsid w:val="00067835"/>
    <w:rsid w:val="00071646"/>
    <w:rsid w:val="000736B3"/>
    <w:rsid w:val="00073DE8"/>
    <w:rsid w:val="00075275"/>
    <w:rsid w:val="00075C33"/>
    <w:rsid w:val="0008053F"/>
    <w:rsid w:val="00082219"/>
    <w:rsid w:val="00082820"/>
    <w:rsid w:val="00083FDE"/>
    <w:rsid w:val="0008463C"/>
    <w:rsid w:val="00084926"/>
    <w:rsid w:val="000857DE"/>
    <w:rsid w:val="00086282"/>
    <w:rsid w:val="0008680C"/>
    <w:rsid w:val="00086A49"/>
    <w:rsid w:val="0008701E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7337"/>
    <w:rsid w:val="000C78F2"/>
    <w:rsid w:val="000D0C41"/>
    <w:rsid w:val="000D1DF2"/>
    <w:rsid w:val="000D2CB1"/>
    <w:rsid w:val="000D3227"/>
    <w:rsid w:val="000D37F4"/>
    <w:rsid w:val="000D5BCC"/>
    <w:rsid w:val="000E0DEA"/>
    <w:rsid w:val="000E2621"/>
    <w:rsid w:val="000E3496"/>
    <w:rsid w:val="000E3E46"/>
    <w:rsid w:val="000E3E7C"/>
    <w:rsid w:val="000E4B3C"/>
    <w:rsid w:val="000E5109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095A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C8F"/>
    <w:rsid w:val="00116D19"/>
    <w:rsid w:val="001175DF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30455"/>
    <w:rsid w:val="00132344"/>
    <w:rsid w:val="00133B0E"/>
    <w:rsid w:val="00133C1A"/>
    <w:rsid w:val="00135ACD"/>
    <w:rsid w:val="00135C34"/>
    <w:rsid w:val="001365A0"/>
    <w:rsid w:val="00136AB7"/>
    <w:rsid w:val="00136ED5"/>
    <w:rsid w:val="001422F9"/>
    <w:rsid w:val="00142305"/>
    <w:rsid w:val="001426C4"/>
    <w:rsid w:val="0014438B"/>
    <w:rsid w:val="00145384"/>
    <w:rsid w:val="0014647F"/>
    <w:rsid w:val="0014696A"/>
    <w:rsid w:val="00146AD6"/>
    <w:rsid w:val="00150422"/>
    <w:rsid w:val="00150486"/>
    <w:rsid w:val="00151528"/>
    <w:rsid w:val="00152241"/>
    <w:rsid w:val="001525B4"/>
    <w:rsid w:val="00154093"/>
    <w:rsid w:val="001548C3"/>
    <w:rsid w:val="00155306"/>
    <w:rsid w:val="00156506"/>
    <w:rsid w:val="00156D75"/>
    <w:rsid w:val="00156ED8"/>
    <w:rsid w:val="00157372"/>
    <w:rsid w:val="00157468"/>
    <w:rsid w:val="001575AB"/>
    <w:rsid w:val="00157CF3"/>
    <w:rsid w:val="00161753"/>
    <w:rsid w:val="00161938"/>
    <w:rsid w:val="00163FB9"/>
    <w:rsid w:val="001641B5"/>
    <w:rsid w:val="00167064"/>
    <w:rsid w:val="0017030D"/>
    <w:rsid w:val="001705F5"/>
    <w:rsid w:val="00171252"/>
    <w:rsid w:val="001718DC"/>
    <w:rsid w:val="00171BBD"/>
    <w:rsid w:val="00171D0A"/>
    <w:rsid w:val="0017202F"/>
    <w:rsid w:val="0017227B"/>
    <w:rsid w:val="00175E2B"/>
    <w:rsid w:val="0017615A"/>
    <w:rsid w:val="001775CB"/>
    <w:rsid w:val="001778C8"/>
    <w:rsid w:val="0018021B"/>
    <w:rsid w:val="001809BE"/>
    <w:rsid w:val="0018218F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5A94"/>
    <w:rsid w:val="001A60CF"/>
    <w:rsid w:val="001A60F6"/>
    <w:rsid w:val="001A665F"/>
    <w:rsid w:val="001A6A4D"/>
    <w:rsid w:val="001B0BEE"/>
    <w:rsid w:val="001B10C0"/>
    <w:rsid w:val="001B2562"/>
    <w:rsid w:val="001B2DD5"/>
    <w:rsid w:val="001B3AFB"/>
    <w:rsid w:val="001B3FC5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0E72"/>
    <w:rsid w:val="001C3D73"/>
    <w:rsid w:val="001C668A"/>
    <w:rsid w:val="001C78E0"/>
    <w:rsid w:val="001C7D3F"/>
    <w:rsid w:val="001D0627"/>
    <w:rsid w:val="001D20C3"/>
    <w:rsid w:val="001D240B"/>
    <w:rsid w:val="001D4FE6"/>
    <w:rsid w:val="001D52E7"/>
    <w:rsid w:val="001E142A"/>
    <w:rsid w:val="001E1589"/>
    <w:rsid w:val="001E1AD5"/>
    <w:rsid w:val="001E2F93"/>
    <w:rsid w:val="001E3FB4"/>
    <w:rsid w:val="001E43AD"/>
    <w:rsid w:val="001E4985"/>
    <w:rsid w:val="001E505A"/>
    <w:rsid w:val="001E515D"/>
    <w:rsid w:val="001E6AA3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5F43"/>
    <w:rsid w:val="001F6045"/>
    <w:rsid w:val="001F6550"/>
    <w:rsid w:val="001F75D1"/>
    <w:rsid w:val="001F78D5"/>
    <w:rsid w:val="001F7C20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5FF5"/>
    <w:rsid w:val="002062FA"/>
    <w:rsid w:val="00211D23"/>
    <w:rsid w:val="00212A03"/>
    <w:rsid w:val="00212DDF"/>
    <w:rsid w:val="00213076"/>
    <w:rsid w:val="00213B06"/>
    <w:rsid w:val="002145F1"/>
    <w:rsid w:val="00214DFB"/>
    <w:rsid w:val="00217AD5"/>
    <w:rsid w:val="00217D9F"/>
    <w:rsid w:val="002216F0"/>
    <w:rsid w:val="00223C92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5FF3"/>
    <w:rsid w:val="00246052"/>
    <w:rsid w:val="00246485"/>
    <w:rsid w:val="00250A47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5C7"/>
    <w:rsid w:val="00264849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CA3"/>
    <w:rsid w:val="00274724"/>
    <w:rsid w:val="00274964"/>
    <w:rsid w:val="002772CE"/>
    <w:rsid w:val="0028075F"/>
    <w:rsid w:val="00281143"/>
    <w:rsid w:val="00281CF6"/>
    <w:rsid w:val="00284DB3"/>
    <w:rsid w:val="0028558A"/>
    <w:rsid w:val="002858BB"/>
    <w:rsid w:val="002862FA"/>
    <w:rsid w:val="0028761B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32F4"/>
    <w:rsid w:val="002A442D"/>
    <w:rsid w:val="002A4A55"/>
    <w:rsid w:val="002A568B"/>
    <w:rsid w:val="002A5CE4"/>
    <w:rsid w:val="002A6B37"/>
    <w:rsid w:val="002B1678"/>
    <w:rsid w:val="002B58D6"/>
    <w:rsid w:val="002B725D"/>
    <w:rsid w:val="002B73F6"/>
    <w:rsid w:val="002C043D"/>
    <w:rsid w:val="002C0D14"/>
    <w:rsid w:val="002C1C64"/>
    <w:rsid w:val="002C1D3A"/>
    <w:rsid w:val="002C3022"/>
    <w:rsid w:val="002C53AD"/>
    <w:rsid w:val="002C6983"/>
    <w:rsid w:val="002C7B34"/>
    <w:rsid w:val="002D2118"/>
    <w:rsid w:val="002D25AD"/>
    <w:rsid w:val="002D2AEE"/>
    <w:rsid w:val="002D3B5F"/>
    <w:rsid w:val="002D5451"/>
    <w:rsid w:val="002D5493"/>
    <w:rsid w:val="002D6C23"/>
    <w:rsid w:val="002E29DD"/>
    <w:rsid w:val="002E30C3"/>
    <w:rsid w:val="002E43B7"/>
    <w:rsid w:val="002E512C"/>
    <w:rsid w:val="002E69CA"/>
    <w:rsid w:val="002E6D5E"/>
    <w:rsid w:val="002E7E98"/>
    <w:rsid w:val="002F025D"/>
    <w:rsid w:val="002F2083"/>
    <w:rsid w:val="002F292D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43D"/>
    <w:rsid w:val="00313FA6"/>
    <w:rsid w:val="003140C7"/>
    <w:rsid w:val="00314F2D"/>
    <w:rsid w:val="00315436"/>
    <w:rsid w:val="0031558F"/>
    <w:rsid w:val="00315ECA"/>
    <w:rsid w:val="0031605D"/>
    <w:rsid w:val="00316152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25A3D"/>
    <w:rsid w:val="00325A46"/>
    <w:rsid w:val="003327DB"/>
    <w:rsid w:val="00332C30"/>
    <w:rsid w:val="00332FE8"/>
    <w:rsid w:val="00333AAD"/>
    <w:rsid w:val="00334173"/>
    <w:rsid w:val="00335913"/>
    <w:rsid w:val="00335DAF"/>
    <w:rsid w:val="00340195"/>
    <w:rsid w:val="0034024A"/>
    <w:rsid w:val="003409A1"/>
    <w:rsid w:val="00342668"/>
    <w:rsid w:val="00342B60"/>
    <w:rsid w:val="0034598A"/>
    <w:rsid w:val="00345EEE"/>
    <w:rsid w:val="003460DC"/>
    <w:rsid w:val="003473EA"/>
    <w:rsid w:val="00347818"/>
    <w:rsid w:val="00347AC2"/>
    <w:rsid w:val="00347BB4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2DFD"/>
    <w:rsid w:val="003657DA"/>
    <w:rsid w:val="003659F9"/>
    <w:rsid w:val="00372A10"/>
    <w:rsid w:val="003748AE"/>
    <w:rsid w:val="00375280"/>
    <w:rsid w:val="00375AEC"/>
    <w:rsid w:val="0037607D"/>
    <w:rsid w:val="0037677C"/>
    <w:rsid w:val="00376B1A"/>
    <w:rsid w:val="00376D3B"/>
    <w:rsid w:val="0038054F"/>
    <w:rsid w:val="003807A3"/>
    <w:rsid w:val="00382383"/>
    <w:rsid w:val="00383CAA"/>
    <w:rsid w:val="00384B70"/>
    <w:rsid w:val="0038500F"/>
    <w:rsid w:val="00393BF5"/>
    <w:rsid w:val="00393FB1"/>
    <w:rsid w:val="00396182"/>
    <w:rsid w:val="00397586"/>
    <w:rsid w:val="003A2396"/>
    <w:rsid w:val="003A2687"/>
    <w:rsid w:val="003A3740"/>
    <w:rsid w:val="003A4D7D"/>
    <w:rsid w:val="003A506A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579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0A4"/>
    <w:rsid w:val="00420138"/>
    <w:rsid w:val="00420683"/>
    <w:rsid w:val="00420BF2"/>
    <w:rsid w:val="004210CB"/>
    <w:rsid w:val="00423877"/>
    <w:rsid w:val="00423940"/>
    <w:rsid w:val="004256D4"/>
    <w:rsid w:val="00425DB5"/>
    <w:rsid w:val="0042637C"/>
    <w:rsid w:val="00427582"/>
    <w:rsid w:val="00433F43"/>
    <w:rsid w:val="00433FFB"/>
    <w:rsid w:val="004353DD"/>
    <w:rsid w:val="00435B44"/>
    <w:rsid w:val="00436E0A"/>
    <w:rsid w:val="00436F5D"/>
    <w:rsid w:val="00440787"/>
    <w:rsid w:val="00440E62"/>
    <w:rsid w:val="00441985"/>
    <w:rsid w:val="00443D30"/>
    <w:rsid w:val="00444559"/>
    <w:rsid w:val="00444BD5"/>
    <w:rsid w:val="004453B0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43BC"/>
    <w:rsid w:val="004648BE"/>
    <w:rsid w:val="0046539B"/>
    <w:rsid w:val="00466A13"/>
    <w:rsid w:val="00466EF2"/>
    <w:rsid w:val="004676AD"/>
    <w:rsid w:val="00467DB8"/>
    <w:rsid w:val="00470D45"/>
    <w:rsid w:val="00471368"/>
    <w:rsid w:val="0047257A"/>
    <w:rsid w:val="00473253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D57"/>
    <w:rsid w:val="00486608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A0AD1"/>
    <w:rsid w:val="004A0D2B"/>
    <w:rsid w:val="004A3D37"/>
    <w:rsid w:val="004A5294"/>
    <w:rsid w:val="004A52DC"/>
    <w:rsid w:val="004A5998"/>
    <w:rsid w:val="004A64F5"/>
    <w:rsid w:val="004A669A"/>
    <w:rsid w:val="004A6963"/>
    <w:rsid w:val="004B01FA"/>
    <w:rsid w:val="004B089F"/>
    <w:rsid w:val="004B0F6E"/>
    <w:rsid w:val="004B401D"/>
    <w:rsid w:val="004B556D"/>
    <w:rsid w:val="004B5EEB"/>
    <w:rsid w:val="004B6AA7"/>
    <w:rsid w:val="004B6AE8"/>
    <w:rsid w:val="004B6B80"/>
    <w:rsid w:val="004B72F9"/>
    <w:rsid w:val="004C013E"/>
    <w:rsid w:val="004C0492"/>
    <w:rsid w:val="004C07CE"/>
    <w:rsid w:val="004C1AE8"/>
    <w:rsid w:val="004C23AB"/>
    <w:rsid w:val="004C4AC7"/>
    <w:rsid w:val="004C5978"/>
    <w:rsid w:val="004C5E06"/>
    <w:rsid w:val="004C5E5F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4EE"/>
    <w:rsid w:val="00501A84"/>
    <w:rsid w:val="00501B3F"/>
    <w:rsid w:val="00503D59"/>
    <w:rsid w:val="00504021"/>
    <w:rsid w:val="00504934"/>
    <w:rsid w:val="00504D6B"/>
    <w:rsid w:val="005058C1"/>
    <w:rsid w:val="00506299"/>
    <w:rsid w:val="005067DC"/>
    <w:rsid w:val="0051038A"/>
    <w:rsid w:val="00510AC0"/>
    <w:rsid w:val="00510D78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EAE"/>
    <w:rsid w:val="0052710B"/>
    <w:rsid w:val="005271BF"/>
    <w:rsid w:val="00533527"/>
    <w:rsid w:val="00533BA3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584E"/>
    <w:rsid w:val="00555BD7"/>
    <w:rsid w:val="005563A9"/>
    <w:rsid w:val="00561797"/>
    <w:rsid w:val="00562E19"/>
    <w:rsid w:val="00563FDD"/>
    <w:rsid w:val="005653C0"/>
    <w:rsid w:val="005653EC"/>
    <w:rsid w:val="005674F5"/>
    <w:rsid w:val="00567802"/>
    <w:rsid w:val="00567ADE"/>
    <w:rsid w:val="00570ACD"/>
    <w:rsid w:val="00571633"/>
    <w:rsid w:val="00572699"/>
    <w:rsid w:val="00572739"/>
    <w:rsid w:val="005732AC"/>
    <w:rsid w:val="0057365C"/>
    <w:rsid w:val="00574043"/>
    <w:rsid w:val="00574EA0"/>
    <w:rsid w:val="005760E8"/>
    <w:rsid w:val="00576BAB"/>
    <w:rsid w:val="00580DC5"/>
    <w:rsid w:val="0058111A"/>
    <w:rsid w:val="00581CDD"/>
    <w:rsid w:val="0058281F"/>
    <w:rsid w:val="0058434E"/>
    <w:rsid w:val="00584ADD"/>
    <w:rsid w:val="00585A1F"/>
    <w:rsid w:val="005862EF"/>
    <w:rsid w:val="0058696C"/>
    <w:rsid w:val="0058706A"/>
    <w:rsid w:val="0058725F"/>
    <w:rsid w:val="00587D72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360B"/>
    <w:rsid w:val="005A4893"/>
    <w:rsid w:val="005A4CC1"/>
    <w:rsid w:val="005A537F"/>
    <w:rsid w:val="005A5919"/>
    <w:rsid w:val="005A62CF"/>
    <w:rsid w:val="005A68B2"/>
    <w:rsid w:val="005A7211"/>
    <w:rsid w:val="005B0392"/>
    <w:rsid w:val="005B0D21"/>
    <w:rsid w:val="005B1A4F"/>
    <w:rsid w:val="005B1C36"/>
    <w:rsid w:val="005B298F"/>
    <w:rsid w:val="005B33E8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E56"/>
    <w:rsid w:val="005C6F98"/>
    <w:rsid w:val="005C77BC"/>
    <w:rsid w:val="005D03D1"/>
    <w:rsid w:val="005D24CE"/>
    <w:rsid w:val="005D3554"/>
    <w:rsid w:val="005D3BEC"/>
    <w:rsid w:val="005D46E5"/>
    <w:rsid w:val="005D4ED9"/>
    <w:rsid w:val="005D5377"/>
    <w:rsid w:val="005D59B2"/>
    <w:rsid w:val="005D6281"/>
    <w:rsid w:val="005D63F9"/>
    <w:rsid w:val="005D67B3"/>
    <w:rsid w:val="005D7F6F"/>
    <w:rsid w:val="005E220C"/>
    <w:rsid w:val="005E39A7"/>
    <w:rsid w:val="005E3B03"/>
    <w:rsid w:val="005E45AC"/>
    <w:rsid w:val="005E6ADB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F3C"/>
    <w:rsid w:val="0060330D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41F7"/>
    <w:rsid w:val="00615A0A"/>
    <w:rsid w:val="00615C16"/>
    <w:rsid w:val="0061635E"/>
    <w:rsid w:val="00616495"/>
    <w:rsid w:val="00617B34"/>
    <w:rsid w:val="00620902"/>
    <w:rsid w:val="006214C9"/>
    <w:rsid w:val="00622357"/>
    <w:rsid w:val="00625359"/>
    <w:rsid w:val="006260D7"/>
    <w:rsid w:val="00627336"/>
    <w:rsid w:val="006302E9"/>
    <w:rsid w:val="00630557"/>
    <w:rsid w:val="00633670"/>
    <w:rsid w:val="00634830"/>
    <w:rsid w:val="006359C7"/>
    <w:rsid w:val="00635B50"/>
    <w:rsid w:val="00637148"/>
    <w:rsid w:val="00637D01"/>
    <w:rsid w:val="00641554"/>
    <w:rsid w:val="00641B9A"/>
    <w:rsid w:val="00641EB1"/>
    <w:rsid w:val="006425AB"/>
    <w:rsid w:val="006443D3"/>
    <w:rsid w:val="00645646"/>
    <w:rsid w:val="00646D38"/>
    <w:rsid w:val="0064748C"/>
    <w:rsid w:val="0065011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D4B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435B"/>
    <w:rsid w:val="00694843"/>
    <w:rsid w:val="00694C7E"/>
    <w:rsid w:val="00694CB5"/>
    <w:rsid w:val="00694F17"/>
    <w:rsid w:val="006956A7"/>
    <w:rsid w:val="00696087"/>
    <w:rsid w:val="006969ED"/>
    <w:rsid w:val="00697070"/>
    <w:rsid w:val="006A02B3"/>
    <w:rsid w:val="006A0B69"/>
    <w:rsid w:val="006A2506"/>
    <w:rsid w:val="006A26FE"/>
    <w:rsid w:val="006A3A26"/>
    <w:rsid w:val="006A5409"/>
    <w:rsid w:val="006A6A98"/>
    <w:rsid w:val="006A7053"/>
    <w:rsid w:val="006A78BA"/>
    <w:rsid w:val="006A7C09"/>
    <w:rsid w:val="006B13AB"/>
    <w:rsid w:val="006B1A22"/>
    <w:rsid w:val="006B2653"/>
    <w:rsid w:val="006B3B9B"/>
    <w:rsid w:val="006B56CA"/>
    <w:rsid w:val="006B5A9E"/>
    <w:rsid w:val="006B61DC"/>
    <w:rsid w:val="006B6DC0"/>
    <w:rsid w:val="006B798D"/>
    <w:rsid w:val="006C0A5C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C2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5BF2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6728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6F79D2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217"/>
    <w:rsid w:val="007377C6"/>
    <w:rsid w:val="0074057E"/>
    <w:rsid w:val="00741C77"/>
    <w:rsid w:val="007422DE"/>
    <w:rsid w:val="00742A41"/>
    <w:rsid w:val="00744C73"/>
    <w:rsid w:val="00745127"/>
    <w:rsid w:val="00745454"/>
    <w:rsid w:val="00745764"/>
    <w:rsid w:val="00747B32"/>
    <w:rsid w:val="00747E2F"/>
    <w:rsid w:val="00747E65"/>
    <w:rsid w:val="007505C8"/>
    <w:rsid w:val="00750D9A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2E71"/>
    <w:rsid w:val="00763374"/>
    <w:rsid w:val="007653CE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921"/>
    <w:rsid w:val="00774C93"/>
    <w:rsid w:val="00780B1F"/>
    <w:rsid w:val="00781820"/>
    <w:rsid w:val="00781975"/>
    <w:rsid w:val="007828B5"/>
    <w:rsid w:val="00782997"/>
    <w:rsid w:val="007834CB"/>
    <w:rsid w:val="00783A05"/>
    <w:rsid w:val="00783B7C"/>
    <w:rsid w:val="00783F1B"/>
    <w:rsid w:val="00785C72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263B"/>
    <w:rsid w:val="007B315E"/>
    <w:rsid w:val="007B596D"/>
    <w:rsid w:val="007B6797"/>
    <w:rsid w:val="007B6DCA"/>
    <w:rsid w:val="007B6E33"/>
    <w:rsid w:val="007B7102"/>
    <w:rsid w:val="007C0111"/>
    <w:rsid w:val="007C117D"/>
    <w:rsid w:val="007C1739"/>
    <w:rsid w:val="007C1868"/>
    <w:rsid w:val="007C2630"/>
    <w:rsid w:val="007C3AAC"/>
    <w:rsid w:val="007C5155"/>
    <w:rsid w:val="007C549B"/>
    <w:rsid w:val="007C58BF"/>
    <w:rsid w:val="007C5C97"/>
    <w:rsid w:val="007C5CE6"/>
    <w:rsid w:val="007C7448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36AD"/>
    <w:rsid w:val="007E41D2"/>
    <w:rsid w:val="007E43F6"/>
    <w:rsid w:val="007E4BA3"/>
    <w:rsid w:val="007E58B0"/>
    <w:rsid w:val="007E5CBB"/>
    <w:rsid w:val="007E5E34"/>
    <w:rsid w:val="007E7131"/>
    <w:rsid w:val="007E781A"/>
    <w:rsid w:val="007E792A"/>
    <w:rsid w:val="007F0789"/>
    <w:rsid w:val="007F1ACE"/>
    <w:rsid w:val="007F2F4E"/>
    <w:rsid w:val="007F373C"/>
    <w:rsid w:val="007F4239"/>
    <w:rsid w:val="007F59DC"/>
    <w:rsid w:val="007F6192"/>
    <w:rsid w:val="007F6735"/>
    <w:rsid w:val="007F6A39"/>
    <w:rsid w:val="007F72E3"/>
    <w:rsid w:val="007F7E88"/>
    <w:rsid w:val="00800034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1773"/>
    <w:rsid w:val="00815E82"/>
    <w:rsid w:val="008167EE"/>
    <w:rsid w:val="008175CF"/>
    <w:rsid w:val="008177D4"/>
    <w:rsid w:val="00817F87"/>
    <w:rsid w:val="00820290"/>
    <w:rsid w:val="00820FEA"/>
    <w:rsid w:val="0082202B"/>
    <w:rsid w:val="008225B9"/>
    <w:rsid w:val="0082373A"/>
    <w:rsid w:val="00823909"/>
    <w:rsid w:val="00826A2E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51B5D"/>
    <w:rsid w:val="00853092"/>
    <w:rsid w:val="00855D1A"/>
    <w:rsid w:val="0085613E"/>
    <w:rsid w:val="008574A5"/>
    <w:rsid w:val="00857779"/>
    <w:rsid w:val="00857D1F"/>
    <w:rsid w:val="00860523"/>
    <w:rsid w:val="0086209C"/>
    <w:rsid w:val="00862516"/>
    <w:rsid w:val="008627EF"/>
    <w:rsid w:val="00866EF5"/>
    <w:rsid w:val="0087020D"/>
    <w:rsid w:val="008707E9"/>
    <w:rsid w:val="00871CA2"/>
    <w:rsid w:val="00871FDF"/>
    <w:rsid w:val="00873589"/>
    <w:rsid w:val="0087391A"/>
    <w:rsid w:val="00873EB6"/>
    <w:rsid w:val="008747DA"/>
    <w:rsid w:val="00874E00"/>
    <w:rsid w:val="008754BE"/>
    <w:rsid w:val="00876E4F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3E5"/>
    <w:rsid w:val="0089167C"/>
    <w:rsid w:val="00892C38"/>
    <w:rsid w:val="008934C6"/>
    <w:rsid w:val="00894B37"/>
    <w:rsid w:val="00895BF1"/>
    <w:rsid w:val="008A0C18"/>
    <w:rsid w:val="008A1859"/>
    <w:rsid w:val="008A1DF3"/>
    <w:rsid w:val="008A224D"/>
    <w:rsid w:val="008A2549"/>
    <w:rsid w:val="008A2E16"/>
    <w:rsid w:val="008A599C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5F0D"/>
    <w:rsid w:val="008C603E"/>
    <w:rsid w:val="008C6541"/>
    <w:rsid w:val="008C6E83"/>
    <w:rsid w:val="008D11C1"/>
    <w:rsid w:val="008D160C"/>
    <w:rsid w:val="008D1A60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45C7"/>
    <w:rsid w:val="008E5AF7"/>
    <w:rsid w:val="008E69F0"/>
    <w:rsid w:val="008E6EA4"/>
    <w:rsid w:val="008E7383"/>
    <w:rsid w:val="008E7C1F"/>
    <w:rsid w:val="008F2A0B"/>
    <w:rsid w:val="008F3598"/>
    <w:rsid w:val="008F43B7"/>
    <w:rsid w:val="008F49F7"/>
    <w:rsid w:val="008F5374"/>
    <w:rsid w:val="008F579A"/>
    <w:rsid w:val="008F7990"/>
    <w:rsid w:val="00900580"/>
    <w:rsid w:val="00901AFA"/>
    <w:rsid w:val="00901C20"/>
    <w:rsid w:val="0090217E"/>
    <w:rsid w:val="00902CA2"/>
    <w:rsid w:val="00904D98"/>
    <w:rsid w:val="00904FBC"/>
    <w:rsid w:val="00905E8C"/>
    <w:rsid w:val="009071F9"/>
    <w:rsid w:val="009079FF"/>
    <w:rsid w:val="009104B1"/>
    <w:rsid w:val="0091101D"/>
    <w:rsid w:val="0091112F"/>
    <w:rsid w:val="009111B0"/>
    <w:rsid w:val="00912D7A"/>
    <w:rsid w:val="00914112"/>
    <w:rsid w:val="009148B1"/>
    <w:rsid w:val="0091503C"/>
    <w:rsid w:val="00915FA0"/>
    <w:rsid w:val="009160E1"/>
    <w:rsid w:val="00917149"/>
    <w:rsid w:val="009175DB"/>
    <w:rsid w:val="00917C8E"/>
    <w:rsid w:val="00923A12"/>
    <w:rsid w:val="00923D69"/>
    <w:rsid w:val="00923DF5"/>
    <w:rsid w:val="00924878"/>
    <w:rsid w:val="00925DAC"/>
    <w:rsid w:val="00925E2F"/>
    <w:rsid w:val="0092656D"/>
    <w:rsid w:val="00926925"/>
    <w:rsid w:val="00926E81"/>
    <w:rsid w:val="009272B3"/>
    <w:rsid w:val="00930BC4"/>
    <w:rsid w:val="009325D5"/>
    <w:rsid w:val="00932730"/>
    <w:rsid w:val="00932740"/>
    <w:rsid w:val="009332BE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338D"/>
    <w:rsid w:val="00944E11"/>
    <w:rsid w:val="009450C0"/>
    <w:rsid w:val="00945A26"/>
    <w:rsid w:val="009469E4"/>
    <w:rsid w:val="00947D5C"/>
    <w:rsid w:val="00947E6E"/>
    <w:rsid w:val="00947EDA"/>
    <w:rsid w:val="0095120F"/>
    <w:rsid w:val="00951ADC"/>
    <w:rsid w:val="0095346F"/>
    <w:rsid w:val="00954299"/>
    <w:rsid w:val="00954814"/>
    <w:rsid w:val="009564B1"/>
    <w:rsid w:val="009577F6"/>
    <w:rsid w:val="00957C69"/>
    <w:rsid w:val="00957F89"/>
    <w:rsid w:val="00960764"/>
    <w:rsid w:val="00960D03"/>
    <w:rsid w:val="00960FB0"/>
    <w:rsid w:val="009624B0"/>
    <w:rsid w:val="00962722"/>
    <w:rsid w:val="00962D7D"/>
    <w:rsid w:val="00962EF6"/>
    <w:rsid w:val="00962F4E"/>
    <w:rsid w:val="00963A0D"/>
    <w:rsid w:val="00964990"/>
    <w:rsid w:val="00964D0E"/>
    <w:rsid w:val="009656F3"/>
    <w:rsid w:val="00966DE5"/>
    <w:rsid w:val="00966F36"/>
    <w:rsid w:val="009670B1"/>
    <w:rsid w:val="00967439"/>
    <w:rsid w:val="00967B0A"/>
    <w:rsid w:val="00967BA9"/>
    <w:rsid w:val="00967D67"/>
    <w:rsid w:val="0097027F"/>
    <w:rsid w:val="00970966"/>
    <w:rsid w:val="0097100E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1AF"/>
    <w:rsid w:val="009A7C28"/>
    <w:rsid w:val="009B00E8"/>
    <w:rsid w:val="009B01C8"/>
    <w:rsid w:val="009B0F79"/>
    <w:rsid w:val="009B16FC"/>
    <w:rsid w:val="009B187C"/>
    <w:rsid w:val="009B2B59"/>
    <w:rsid w:val="009B2BD2"/>
    <w:rsid w:val="009B36D6"/>
    <w:rsid w:val="009B56B9"/>
    <w:rsid w:val="009B7107"/>
    <w:rsid w:val="009B7578"/>
    <w:rsid w:val="009C1500"/>
    <w:rsid w:val="009C1B96"/>
    <w:rsid w:val="009C2D5D"/>
    <w:rsid w:val="009C2F31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1678"/>
    <w:rsid w:val="009E2A4C"/>
    <w:rsid w:val="009E3856"/>
    <w:rsid w:val="009E4260"/>
    <w:rsid w:val="009E5343"/>
    <w:rsid w:val="009E56A4"/>
    <w:rsid w:val="009E73DC"/>
    <w:rsid w:val="009E7557"/>
    <w:rsid w:val="009E7A4E"/>
    <w:rsid w:val="009F1601"/>
    <w:rsid w:val="009F1932"/>
    <w:rsid w:val="009F2A39"/>
    <w:rsid w:val="009F32F7"/>
    <w:rsid w:val="009F373D"/>
    <w:rsid w:val="009F42C5"/>
    <w:rsid w:val="009F49F5"/>
    <w:rsid w:val="009F50B1"/>
    <w:rsid w:val="009F626C"/>
    <w:rsid w:val="009F78A2"/>
    <w:rsid w:val="00A0054A"/>
    <w:rsid w:val="00A0060A"/>
    <w:rsid w:val="00A00701"/>
    <w:rsid w:val="00A011F1"/>
    <w:rsid w:val="00A013BB"/>
    <w:rsid w:val="00A0226A"/>
    <w:rsid w:val="00A03662"/>
    <w:rsid w:val="00A03AC5"/>
    <w:rsid w:val="00A0560C"/>
    <w:rsid w:val="00A072C2"/>
    <w:rsid w:val="00A074C5"/>
    <w:rsid w:val="00A07DAF"/>
    <w:rsid w:val="00A10883"/>
    <w:rsid w:val="00A11211"/>
    <w:rsid w:val="00A1160F"/>
    <w:rsid w:val="00A11BF6"/>
    <w:rsid w:val="00A1216D"/>
    <w:rsid w:val="00A12AFE"/>
    <w:rsid w:val="00A138CD"/>
    <w:rsid w:val="00A13EE2"/>
    <w:rsid w:val="00A16849"/>
    <w:rsid w:val="00A16E78"/>
    <w:rsid w:val="00A172B7"/>
    <w:rsid w:val="00A175A8"/>
    <w:rsid w:val="00A20B31"/>
    <w:rsid w:val="00A20B67"/>
    <w:rsid w:val="00A215E4"/>
    <w:rsid w:val="00A22072"/>
    <w:rsid w:val="00A224F7"/>
    <w:rsid w:val="00A25564"/>
    <w:rsid w:val="00A261A0"/>
    <w:rsid w:val="00A2716D"/>
    <w:rsid w:val="00A275C5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6C7F"/>
    <w:rsid w:val="00A37546"/>
    <w:rsid w:val="00A40DBF"/>
    <w:rsid w:val="00A40F6B"/>
    <w:rsid w:val="00A41FF2"/>
    <w:rsid w:val="00A425DC"/>
    <w:rsid w:val="00A4266B"/>
    <w:rsid w:val="00A42B00"/>
    <w:rsid w:val="00A42B9B"/>
    <w:rsid w:val="00A433FC"/>
    <w:rsid w:val="00A44461"/>
    <w:rsid w:val="00A46321"/>
    <w:rsid w:val="00A47C14"/>
    <w:rsid w:val="00A50301"/>
    <w:rsid w:val="00A50528"/>
    <w:rsid w:val="00A52C68"/>
    <w:rsid w:val="00A5443F"/>
    <w:rsid w:val="00A55325"/>
    <w:rsid w:val="00A574C5"/>
    <w:rsid w:val="00A57E10"/>
    <w:rsid w:val="00A606FE"/>
    <w:rsid w:val="00A61A7E"/>
    <w:rsid w:val="00A61B78"/>
    <w:rsid w:val="00A62BCC"/>
    <w:rsid w:val="00A6332F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FDA"/>
    <w:rsid w:val="00A77143"/>
    <w:rsid w:val="00A80027"/>
    <w:rsid w:val="00A80315"/>
    <w:rsid w:val="00A80629"/>
    <w:rsid w:val="00A82A2C"/>
    <w:rsid w:val="00A82C33"/>
    <w:rsid w:val="00A82FAC"/>
    <w:rsid w:val="00A83B85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29D"/>
    <w:rsid w:val="00AA3B2F"/>
    <w:rsid w:val="00AA3FEF"/>
    <w:rsid w:val="00AA40F5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3ED1"/>
    <w:rsid w:val="00AB473F"/>
    <w:rsid w:val="00AB5085"/>
    <w:rsid w:val="00AB5339"/>
    <w:rsid w:val="00AB5356"/>
    <w:rsid w:val="00AB58D3"/>
    <w:rsid w:val="00AB6D39"/>
    <w:rsid w:val="00AC0F11"/>
    <w:rsid w:val="00AC15A2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4B21"/>
    <w:rsid w:val="00AD5340"/>
    <w:rsid w:val="00AD54D2"/>
    <w:rsid w:val="00AD735A"/>
    <w:rsid w:val="00AE0546"/>
    <w:rsid w:val="00AE0F94"/>
    <w:rsid w:val="00AE253D"/>
    <w:rsid w:val="00AE29FD"/>
    <w:rsid w:val="00AE310C"/>
    <w:rsid w:val="00AE4414"/>
    <w:rsid w:val="00AE5D05"/>
    <w:rsid w:val="00AE5F78"/>
    <w:rsid w:val="00AF013B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0EAE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E14"/>
    <w:rsid w:val="00B307E2"/>
    <w:rsid w:val="00B31062"/>
    <w:rsid w:val="00B35949"/>
    <w:rsid w:val="00B35AD9"/>
    <w:rsid w:val="00B37190"/>
    <w:rsid w:val="00B37B4F"/>
    <w:rsid w:val="00B37D96"/>
    <w:rsid w:val="00B4000D"/>
    <w:rsid w:val="00B403C5"/>
    <w:rsid w:val="00B40D16"/>
    <w:rsid w:val="00B416AD"/>
    <w:rsid w:val="00B41E2C"/>
    <w:rsid w:val="00B42DEF"/>
    <w:rsid w:val="00B43A4B"/>
    <w:rsid w:val="00B444EE"/>
    <w:rsid w:val="00B4585C"/>
    <w:rsid w:val="00B46281"/>
    <w:rsid w:val="00B46EB3"/>
    <w:rsid w:val="00B472FA"/>
    <w:rsid w:val="00B51EC0"/>
    <w:rsid w:val="00B525AB"/>
    <w:rsid w:val="00B5424F"/>
    <w:rsid w:val="00B56B74"/>
    <w:rsid w:val="00B56D58"/>
    <w:rsid w:val="00B57168"/>
    <w:rsid w:val="00B61C0C"/>
    <w:rsid w:val="00B6316B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5797"/>
    <w:rsid w:val="00B8670D"/>
    <w:rsid w:val="00B869D7"/>
    <w:rsid w:val="00B86AE6"/>
    <w:rsid w:val="00B86C7A"/>
    <w:rsid w:val="00B90171"/>
    <w:rsid w:val="00B9077E"/>
    <w:rsid w:val="00B91A1A"/>
    <w:rsid w:val="00B923AA"/>
    <w:rsid w:val="00B9451E"/>
    <w:rsid w:val="00B954C6"/>
    <w:rsid w:val="00B95C11"/>
    <w:rsid w:val="00B96DFB"/>
    <w:rsid w:val="00B97A1F"/>
    <w:rsid w:val="00B97DD8"/>
    <w:rsid w:val="00BA0490"/>
    <w:rsid w:val="00BA071A"/>
    <w:rsid w:val="00BA162A"/>
    <w:rsid w:val="00BA2047"/>
    <w:rsid w:val="00BA2167"/>
    <w:rsid w:val="00BA2B94"/>
    <w:rsid w:val="00BA377B"/>
    <w:rsid w:val="00BA3885"/>
    <w:rsid w:val="00BA4DFD"/>
    <w:rsid w:val="00BB09D2"/>
    <w:rsid w:val="00BB2114"/>
    <w:rsid w:val="00BB21A5"/>
    <w:rsid w:val="00BB2248"/>
    <w:rsid w:val="00BB2E26"/>
    <w:rsid w:val="00BB32A1"/>
    <w:rsid w:val="00BB3325"/>
    <w:rsid w:val="00BB408A"/>
    <w:rsid w:val="00BC14D9"/>
    <w:rsid w:val="00BC14ED"/>
    <w:rsid w:val="00BC236D"/>
    <w:rsid w:val="00BC23C6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E74CA"/>
    <w:rsid w:val="00BF1F42"/>
    <w:rsid w:val="00BF310C"/>
    <w:rsid w:val="00BF3D0F"/>
    <w:rsid w:val="00BF6DDE"/>
    <w:rsid w:val="00BF73CB"/>
    <w:rsid w:val="00BF7C43"/>
    <w:rsid w:val="00C0072D"/>
    <w:rsid w:val="00C00D1C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4CF"/>
    <w:rsid w:val="00C22F16"/>
    <w:rsid w:val="00C23810"/>
    <w:rsid w:val="00C2521E"/>
    <w:rsid w:val="00C30356"/>
    <w:rsid w:val="00C31D84"/>
    <w:rsid w:val="00C32EDA"/>
    <w:rsid w:val="00C333AB"/>
    <w:rsid w:val="00C33425"/>
    <w:rsid w:val="00C33ADE"/>
    <w:rsid w:val="00C34E07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3F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E93"/>
    <w:rsid w:val="00C74F92"/>
    <w:rsid w:val="00C7592C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485D"/>
    <w:rsid w:val="00C85168"/>
    <w:rsid w:val="00C85687"/>
    <w:rsid w:val="00C85816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96A7D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20E8"/>
    <w:rsid w:val="00CB3EC8"/>
    <w:rsid w:val="00CB4F5F"/>
    <w:rsid w:val="00CB5911"/>
    <w:rsid w:val="00CB5D05"/>
    <w:rsid w:val="00CB64E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0E61"/>
    <w:rsid w:val="00CD15B7"/>
    <w:rsid w:val="00CD2999"/>
    <w:rsid w:val="00CD406F"/>
    <w:rsid w:val="00CD457D"/>
    <w:rsid w:val="00CD5612"/>
    <w:rsid w:val="00CD56FE"/>
    <w:rsid w:val="00CD5E37"/>
    <w:rsid w:val="00CD69A3"/>
    <w:rsid w:val="00CE03F7"/>
    <w:rsid w:val="00CE0680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3E0B"/>
    <w:rsid w:val="00CF5222"/>
    <w:rsid w:val="00CF55DF"/>
    <w:rsid w:val="00CF5660"/>
    <w:rsid w:val="00CF7AB9"/>
    <w:rsid w:val="00D00363"/>
    <w:rsid w:val="00D01798"/>
    <w:rsid w:val="00D01F05"/>
    <w:rsid w:val="00D020C5"/>
    <w:rsid w:val="00D02163"/>
    <w:rsid w:val="00D039DC"/>
    <w:rsid w:val="00D03ACD"/>
    <w:rsid w:val="00D03B7D"/>
    <w:rsid w:val="00D03E35"/>
    <w:rsid w:val="00D04F96"/>
    <w:rsid w:val="00D065AF"/>
    <w:rsid w:val="00D06BAC"/>
    <w:rsid w:val="00D07C7D"/>
    <w:rsid w:val="00D07CB5"/>
    <w:rsid w:val="00D1014E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4EAA"/>
    <w:rsid w:val="00D26A95"/>
    <w:rsid w:val="00D279C3"/>
    <w:rsid w:val="00D33F73"/>
    <w:rsid w:val="00D34835"/>
    <w:rsid w:val="00D4025E"/>
    <w:rsid w:val="00D41CD7"/>
    <w:rsid w:val="00D43AFC"/>
    <w:rsid w:val="00D44466"/>
    <w:rsid w:val="00D4476D"/>
    <w:rsid w:val="00D44ED9"/>
    <w:rsid w:val="00D45451"/>
    <w:rsid w:val="00D46EC7"/>
    <w:rsid w:val="00D473D4"/>
    <w:rsid w:val="00D47B10"/>
    <w:rsid w:val="00D47C76"/>
    <w:rsid w:val="00D520A5"/>
    <w:rsid w:val="00D52CBB"/>
    <w:rsid w:val="00D54B5B"/>
    <w:rsid w:val="00D56C0C"/>
    <w:rsid w:val="00D56D1F"/>
    <w:rsid w:val="00D608F8"/>
    <w:rsid w:val="00D62460"/>
    <w:rsid w:val="00D62D21"/>
    <w:rsid w:val="00D63ADE"/>
    <w:rsid w:val="00D66D3E"/>
    <w:rsid w:val="00D67F9B"/>
    <w:rsid w:val="00D72031"/>
    <w:rsid w:val="00D732D5"/>
    <w:rsid w:val="00D74566"/>
    <w:rsid w:val="00D746FC"/>
    <w:rsid w:val="00D74A06"/>
    <w:rsid w:val="00D763B5"/>
    <w:rsid w:val="00D765E1"/>
    <w:rsid w:val="00D81AE0"/>
    <w:rsid w:val="00D81F6E"/>
    <w:rsid w:val="00D8301A"/>
    <w:rsid w:val="00D83361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F3"/>
    <w:rsid w:val="00DA1838"/>
    <w:rsid w:val="00DA2232"/>
    <w:rsid w:val="00DA30FC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1657"/>
    <w:rsid w:val="00DC2013"/>
    <w:rsid w:val="00DC24BC"/>
    <w:rsid w:val="00DC2D84"/>
    <w:rsid w:val="00DC494F"/>
    <w:rsid w:val="00DC4ED4"/>
    <w:rsid w:val="00DC6645"/>
    <w:rsid w:val="00DC7F98"/>
    <w:rsid w:val="00DD1EF7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174D"/>
    <w:rsid w:val="00DF24CF"/>
    <w:rsid w:val="00DF3B06"/>
    <w:rsid w:val="00DF480D"/>
    <w:rsid w:val="00DF63EA"/>
    <w:rsid w:val="00DF6C1A"/>
    <w:rsid w:val="00DF7ADC"/>
    <w:rsid w:val="00E00DB9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F0C"/>
    <w:rsid w:val="00E305DF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3EFB"/>
    <w:rsid w:val="00E45529"/>
    <w:rsid w:val="00E45AE2"/>
    <w:rsid w:val="00E468AF"/>
    <w:rsid w:val="00E4692B"/>
    <w:rsid w:val="00E47395"/>
    <w:rsid w:val="00E50DF3"/>
    <w:rsid w:val="00E51930"/>
    <w:rsid w:val="00E51BDA"/>
    <w:rsid w:val="00E5233B"/>
    <w:rsid w:val="00E531B4"/>
    <w:rsid w:val="00E53C39"/>
    <w:rsid w:val="00E541E0"/>
    <w:rsid w:val="00E5438E"/>
    <w:rsid w:val="00E54717"/>
    <w:rsid w:val="00E5479F"/>
    <w:rsid w:val="00E54E1A"/>
    <w:rsid w:val="00E55CB1"/>
    <w:rsid w:val="00E565AB"/>
    <w:rsid w:val="00E602D9"/>
    <w:rsid w:val="00E60636"/>
    <w:rsid w:val="00E61544"/>
    <w:rsid w:val="00E62870"/>
    <w:rsid w:val="00E65E5B"/>
    <w:rsid w:val="00E700C3"/>
    <w:rsid w:val="00E71313"/>
    <w:rsid w:val="00E72F9F"/>
    <w:rsid w:val="00E731DB"/>
    <w:rsid w:val="00E737D0"/>
    <w:rsid w:val="00E73AB2"/>
    <w:rsid w:val="00E75716"/>
    <w:rsid w:val="00E75C13"/>
    <w:rsid w:val="00E7613B"/>
    <w:rsid w:val="00E77B81"/>
    <w:rsid w:val="00E80EE7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97F01"/>
    <w:rsid w:val="00EA0557"/>
    <w:rsid w:val="00EA0DA7"/>
    <w:rsid w:val="00EA1B9A"/>
    <w:rsid w:val="00EA39D3"/>
    <w:rsid w:val="00EA4F16"/>
    <w:rsid w:val="00EA62C6"/>
    <w:rsid w:val="00EA68D1"/>
    <w:rsid w:val="00EB08AF"/>
    <w:rsid w:val="00EB1066"/>
    <w:rsid w:val="00EB2A3D"/>
    <w:rsid w:val="00EB316B"/>
    <w:rsid w:val="00EB3F87"/>
    <w:rsid w:val="00EB4E39"/>
    <w:rsid w:val="00EB5267"/>
    <w:rsid w:val="00EB56A2"/>
    <w:rsid w:val="00EB5F20"/>
    <w:rsid w:val="00EB6DC6"/>
    <w:rsid w:val="00EB6E0A"/>
    <w:rsid w:val="00EB74BA"/>
    <w:rsid w:val="00EC1229"/>
    <w:rsid w:val="00EC1922"/>
    <w:rsid w:val="00EC61A3"/>
    <w:rsid w:val="00EC6AF8"/>
    <w:rsid w:val="00EC6FFC"/>
    <w:rsid w:val="00ED046D"/>
    <w:rsid w:val="00ED26E0"/>
    <w:rsid w:val="00ED2ED3"/>
    <w:rsid w:val="00ED349B"/>
    <w:rsid w:val="00ED4489"/>
    <w:rsid w:val="00ED48EC"/>
    <w:rsid w:val="00ED49EE"/>
    <w:rsid w:val="00ED4CD1"/>
    <w:rsid w:val="00ED51D5"/>
    <w:rsid w:val="00ED5CF6"/>
    <w:rsid w:val="00ED7D4C"/>
    <w:rsid w:val="00EE0C77"/>
    <w:rsid w:val="00EE10E1"/>
    <w:rsid w:val="00EE1120"/>
    <w:rsid w:val="00EE11D4"/>
    <w:rsid w:val="00EE28DF"/>
    <w:rsid w:val="00EE3FDF"/>
    <w:rsid w:val="00EE43D5"/>
    <w:rsid w:val="00EE4873"/>
    <w:rsid w:val="00EE5C04"/>
    <w:rsid w:val="00EE730A"/>
    <w:rsid w:val="00EF06FF"/>
    <w:rsid w:val="00EF0C70"/>
    <w:rsid w:val="00EF15F3"/>
    <w:rsid w:val="00EF3FA7"/>
    <w:rsid w:val="00EF435A"/>
    <w:rsid w:val="00EF43EB"/>
    <w:rsid w:val="00EF4F1A"/>
    <w:rsid w:val="00EF4F7C"/>
    <w:rsid w:val="00EF5FCC"/>
    <w:rsid w:val="00EF6B0A"/>
    <w:rsid w:val="00EF7C60"/>
    <w:rsid w:val="00F005AA"/>
    <w:rsid w:val="00F017EE"/>
    <w:rsid w:val="00F01894"/>
    <w:rsid w:val="00F025AF"/>
    <w:rsid w:val="00F0351C"/>
    <w:rsid w:val="00F03580"/>
    <w:rsid w:val="00F037AB"/>
    <w:rsid w:val="00F05751"/>
    <w:rsid w:val="00F106B9"/>
    <w:rsid w:val="00F1161F"/>
    <w:rsid w:val="00F121EF"/>
    <w:rsid w:val="00F1566E"/>
    <w:rsid w:val="00F1609E"/>
    <w:rsid w:val="00F178AC"/>
    <w:rsid w:val="00F21C62"/>
    <w:rsid w:val="00F22996"/>
    <w:rsid w:val="00F23324"/>
    <w:rsid w:val="00F23C76"/>
    <w:rsid w:val="00F25410"/>
    <w:rsid w:val="00F259AF"/>
    <w:rsid w:val="00F25CF6"/>
    <w:rsid w:val="00F26581"/>
    <w:rsid w:val="00F3259A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715"/>
    <w:rsid w:val="00F37364"/>
    <w:rsid w:val="00F3770A"/>
    <w:rsid w:val="00F414AF"/>
    <w:rsid w:val="00F42D1B"/>
    <w:rsid w:val="00F431FB"/>
    <w:rsid w:val="00F436C8"/>
    <w:rsid w:val="00F44AA5"/>
    <w:rsid w:val="00F45E35"/>
    <w:rsid w:val="00F45F8C"/>
    <w:rsid w:val="00F46A4D"/>
    <w:rsid w:val="00F46DDD"/>
    <w:rsid w:val="00F47CA6"/>
    <w:rsid w:val="00F50365"/>
    <w:rsid w:val="00F5202A"/>
    <w:rsid w:val="00F530DF"/>
    <w:rsid w:val="00F532F5"/>
    <w:rsid w:val="00F534D8"/>
    <w:rsid w:val="00F5356E"/>
    <w:rsid w:val="00F53742"/>
    <w:rsid w:val="00F53BFA"/>
    <w:rsid w:val="00F53C48"/>
    <w:rsid w:val="00F541D4"/>
    <w:rsid w:val="00F544AA"/>
    <w:rsid w:val="00F60259"/>
    <w:rsid w:val="00F62479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B7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87CFF"/>
    <w:rsid w:val="00F91BD2"/>
    <w:rsid w:val="00F937D3"/>
    <w:rsid w:val="00F9407B"/>
    <w:rsid w:val="00F960A8"/>
    <w:rsid w:val="00F96370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B18BD"/>
    <w:rsid w:val="00FB1CBE"/>
    <w:rsid w:val="00FB2411"/>
    <w:rsid w:val="00FB3645"/>
    <w:rsid w:val="00FB367B"/>
    <w:rsid w:val="00FB39C6"/>
    <w:rsid w:val="00FB4245"/>
    <w:rsid w:val="00FB53FA"/>
    <w:rsid w:val="00FB58A8"/>
    <w:rsid w:val="00FC0190"/>
    <w:rsid w:val="00FC07AC"/>
    <w:rsid w:val="00FC1061"/>
    <w:rsid w:val="00FC1BF5"/>
    <w:rsid w:val="00FC321A"/>
    <w:rsid w:val="00FC32B6"/>
    <w:rsid w:val="00FC4370"/>
    <w:rsid w:val="00FC4529"/>
    <w:rsid w:val="00FC460F"/>
    <w:rsid w:val="00FC467E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4D7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4C52"/>
    <w:rsid w:val="00FE569C"/>
    <w:rsid w:val="00FE658C"/>
    <w:rsid w:val="00FE6C55"/>
    <w:rsid w:val="00FE7598"/>
    <w:rsid w:val="00FE7E64"/>
    <w:rsid w:val="00FF1E18"/>
    <w:rsid w:val="00FF1EB3"/>
    <w:rsid w:val="00FF2A4D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7A27540"/>
  <w15:docId w15:val="{9CE7B021-22DA-48C4-BC47-F9C835A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22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C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www.bgk.com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s://sip.legalis.pl/document-view.seam?documentId=mfrxilrrge2tgnjuha3di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578D-9BEC-44F8-AD24-F0DC6E6B7B3C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0C41E93-9D16-4AC1-9591-4828E8309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FC03E-CFC8-4D07-BE40-14A507165C26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54B7A-DBB9-4C5F-A457-C3F01935BC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2A94B-0F6F-4645-A258-693644CA84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1927A6-1E1A-4D68-A6F7-EE402346EA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171063-780A-4271-871F-59FF51E3B1A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7B1CCB2-0DF6-4E76-8F74-A5AAFE42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7FAAF40-53F4-4761-A809-0FCE1CAA473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B20EAC6-36F7-4DC8-A3CF-77E3B47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27</Pages>
  <Words>11684</Words>
  <Characters>70105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Z06_umowa_o_dofinansowanie_projektu</vt:lpstr>
    </vt:vector>
  </TitlesOfParts>
  <Company>MRR</Company>
  <LinksUpToDate>false</LinksUpToDate>
  <CharactersWithSpaces>81626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Z06_umowa_o_dofinansowanie_projektu</dc:title>
  <dc:subject/>
  <dc:creator>DPI</dc:creator>
  <cp:keywords/>
  <dc:description/>
  <cp:lastModifiedBy>Józefowicz Katarzyna</cp:lastModifiedBy>
  <cp:revision>70</cp:revision>
  <cp:lastPrinted>2015-11-20T09:36:00Z</cp:lastPrinted>
  <dcterms:created xsi:type="dcterms:W3CDTF">2015-11-23T11:53:00Z</dcterms:created>
  <dcterms:modified xsi:type="dcterms:W3CDTF">2015-12-29T15:07:00Z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