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5C684" w14:textId="77777777" w:rsidR="00663045" w:rsidRPr="009325D5" w:rsidRDefault="00E85EB7" w:rsidP="00341597">
      <w:pPr>
        <w:pStyle w:val="Tekstpodstawowy21"/>
        <w:spacing w:line="240" w:lineRule="auto"/>
        <w:jc w:val="center"/>
        <w:rPr>
          <w:rFonts w:ascii="Arial" w:hAnsi="Arial" w:cs="Arial"/>
          <w:b/>
          <w:sz w:val="20"/>
        </w:rPr>
      </w:pPr>
      <w:r>
        <w:rPr>
          <w:rFonts w:ascii="Arial" w:hAnsi="Arial" w:cs="Arial"/>
          <w:i/>
          <w:sz w:val="20"/>
        </w:rPr>
        <w:t xml:space="preserve"> </w:t>
      </w:r>
      <w:r w:rsidR="00663045">
        <w:rPr>
          <w:rFonts w:ascii="Arial" w:hAnsi="Arial" w:cs="Arial"/>
          <w:i/>
          <w:sz w:val="20"/>
        </w:rPr>
        <w:t>WZ</w:t>
      </w:r>
      <w:r w:rsidR="008C3597">
        <w:rPr>
          <w:rFonts w:ascii="Arial" w:hAnsi="Arial" w:cs="Arial"/>
          <w:i/>
          <w:sz w:val="20"/>
        </w:rPr>
        <w:t>Ó</w:t>
      </w:r>
      <w:r w:rsidR="00663045">
        <w:rPr>
          <w:rFonts w:ascii="Arial" w:hAnsi="Arial" w:cs="Arial"/>
          <w:i/>
          <w:sz w:val="20"/>
        </w:rPr>
        <w:t>R</w:t>
      </w:r>
    </w:p>
    <w:p w14:paraId="25ADAC44" w14:textId="77777777" w:rsidR="00663045" w:rsidRPr="009325D5" w:rsidRDefault="00663045" w:rsidP="00663045">
      <w:pPr>
        <w:pStyle w:val="Tekstpodstawowy21"/>
        <w:spacing w:line="240" w:lineRule="auto"/>
        <w:rPr>
          <w:rFonts w:ascii="Arial" w:hAnsi="Arial" w:cs="Arial"/>
          <w:b/>
          <w:sz w:val="20"/>
        </w:rPr>
      </w:pPr>
    </w:p>
    <w:p w14:paraId="12B67F5A" w14:textId="77777777" w:rsidR="00663045" w:rsidRPr="009325D5" w:rsidRDefault="00663045" w:rsidP="00663045">
      <w:pPr>
        <w:pStyle w:val="Podtytu"/>
        <w:spacing w:after="120"/>
        <w:rPr>
          <w:rFonts w:ascii="Arial" w:hAnsi="Arial" w:cs="Arial"/>
          <w:sz w:val="20"/>
          <w:szCs w:val="20"/>
        </w:rPr>
      </w:pPr>
      <w:r w:rsidRPr="009325D5">
        <w:rPr>
          <w:rFonts w:ascii="Arial" w:hAnsi="Arial" w:cs="Arial"/>
          <w:sz w:val="20"/>
          <w:szCs w:val="20"/>
        </w:rPr>
        <w:t>Umowa nr ………………</w:t>
      </w:r>
    </w:p>
    <w:p w14:paraId="7E406094" w14:textId="77777777" w:rsidR="00663045" w:rsidRPr="009325D5" w:rsidRDefault="00663045" w:rsidP="00663045">
      <w:pPr>
        <w:pStyle w:val="Podtytu"/>
        <w:spacing w:after="120"/>
        <w:rPr>
          <w:rFonts w:ascii="Arial" w:hAnsi="Arial" w:cs="Arial"/>
          <w:sz w:val="20"/>
          <w:szCs w:val="20"/>
        </w:rPr>
      </w:pPr>
      <w:r w:rsidRPr="009325D5">
        <w:rPr>
          <w:rFonts w:ascii="Arial" w:hAnsi="Arial" w:cs="Arial"/>
          <w:sz w:val="20"/>
          <w:szCs w:val="20"/>
        </w:rPr>
        <w:t>o dofinansowanie Projektu</w:t>
      </w:r>
    </w:p>
    <w:p w14:paraId="06C61983" w14:textId="77777777" w:rsidR="00663045" w:rsidRPr="009325D5" w:rsidRDefault="00663045" w:rsidP="00663045">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14:paraId="78CD60EC" w14:textId="77777777" w:rsidR="00663045" w:rsidRPr="009325D5" w:rsidRDefault="00663045" w:rsidP="00663045">
      <w:pPr>
        <w:pStyle w:val="Podtytu"/>
        <w:spacing w:after="120"/>
        <w:rPr>
          <w:rFonts w:ascii="Arial" w:hAnsi="Arial" w:cs="Arial"/>
          <w:sz w:val="20"/>
          <w:szCs w:val="20"/>
        </w:rPr>
      </w:pPr>
      <w:r w:rsidRPr="009325D5">
        <w:rPr>
          <w:rFonts w:ascii="Arial" w:hAnsi="Arial" w:cs="Arial"/>
          <w:sz w:val="20"/>
          <w:szCs w:val="20"/>
        </w:rPr>
        <w:t>w ramach</w:t>
      </w:r>
    </w:p>
    <w:p w14:paraId="7A0C2F9F" w14:textId="77777777" w:rsidR="00663045" w:rsidRPr="009325D5" w:rsidRDefault="00663045" w:rsidP="00663045">
      <w:pPr>
        <w:pStyle w:val="Tekstpodstawowy"/>
        <w:spacing w:after="120"/>
        <w:jc w:val="center"/>
        <w:rPr>
          <w:rFonts w:ascii="Arial" w:hAnsi="Arial" w:cs="Arial"/>
          <w:b/>
          <w:sz w:val="20"/>
          <w:szCs w:val="20"/>
        </w:rPr>
      </w:pPr>
      <w:r w:rsidRPr="009325D5">
        <w:rPr>
          <w:rFonts w:ascii="Arial" w:hAnsi="Arial" w:cs="Arial"/>
          <w:b/>
          <w:sz w:val="20"/>
          <w:szCs w:val="20"/>
        </w:rPr>
        <w:t>Programu Operacyjnego Polska Wschodnia 2014-2020</w:t>
      </w:r>
    </w:p>
    <w:p w14:paraId="408BEA90" w14:textId="77777777" w:rsidR="00663045" w:rsidRPr="00341597" w:rsidRDefault="00663045" w:rsidP="00663045">
      <w:pPr>
        <w:pStyle w:val="Tekstpodstawowy"/>
        <w:spacing w:after="120"/>
        <w:jc w:val="center"/>
        <w:rPr>
          <w:rFonts w:ascii="Arial" w:hAnsi="Arial" w:cs="Arial"/>
          <w:b/>
          <w:sz w:val="20"/>
          <w:szCs w:val="20"/>
        </w:rPr>
      </w:pPr>
      <w:r w:rsidRPr="00BA6707">
        <w:rPr>
          <w:rFonts w:ascii="Arial" w:hAnsi="Arial" w:cs="Arial"/>
          <w:b/>
          <w:sz w:val="20"/>
          <w:szCs w:val="20"/>
        </w:rPr>
        <w:t xml:space="preserve">Osi priorytetowej </w:t>
      </w:r>
      <w:r w:rsidR="008C3597" w:rsidRPr="00341597">
        <w:rPr>
          <w:rFonts w:ascii="Arial" w:hAnsi="Arial" w:cs="Arial"/>
          <w:b/>
          <w:sz w:val="20"/>
          <w:szCs w:val="20"/>
        </w:rPr>
        <w:t>I: Przedsiębiorcza Polska Wschodnia</w:t>
      </w:r>
    </w:p>
    <w:p w14:paraId="52B25D45" w14:textId="77777777" w:rsidR="00663045" w:rsidRPr="009325D5" w:rsidRDefault="00663045" w:rsidP="000438E1">
      <w:pPr>
        <w:pStyle w:val="Tekstpodstawowy"/>
        <w:spacing w:after="120"/>
        <w:jc w:val="center"/>
        <w:rPr>
          <w:rFonts w:ascii="Arial" w:hAnsi="Arial" w:cs="Arial"/>
          <w:b/>
          <w:sz w:val="20"/>
          <w:szCs w:val="20"/>
        </w:rPr>
      </w:pPr>
      <w:r w:rsidRPr="00341597">
        <w:rPr>
          <w:rFonts w:ascii="Arial" w:hAnsi="Arial" w:cs="Arial"/>
          <w:b/>
          <w:sz w:val="20"/>
          <w:szCs w:val="20"/>
        </w:rPr>
        <w:t xml:space="preserve">Działania </w:t>
      </w:r>
      <w:r w:rsidR="000438E1">
        <w:rPr>
          <w:rFonts w:ascii="Arial" w:hAnsi="Arial" w:cs="Arial"/>
          <w:b/>
          <w:sz w:val="20"/>
          <w:szCs w:val="20"/>
        </w:rPr>
        <w:t>1.4</w:t>
      </w:r>
      <w:r w:rsidR="008C3597" w:rsidRPr="00341597">
        <w:rPr>
          <w:rFonts w:ascii="Arial" w:hAnsi="Arial" w:cs="Arial"/>
          <w:b/>
          <w:sz w:val="20"/>
          <w:szCs w:val="20"/>
        </w:rPr>
        <w:t xml:space="preserve"> </w:t>
      </w:r>
      <w:r w:rsidR="006F5313">
        <w:rPr>
          <w:rFonts w:ascii="Arial" w:hAnsi="Arial" w:cs="Arial"/>
          <w:b/>
          <w:sz w:val="20"/>
          <w:szCs w:val="20"/>
        </w:rPr>
        <w:t>Wzór na konkurencję I</w:t>
      </w:r>
      <w:r w:rsidR="000438E1">
        <w:rPr>
          <w:rFonts w:ascii="Arial" w:hAnsi="Arial" w:cs="Arial"/>
          <w:b/>
          <w:sz w:val="20"/>
          <w:szCs w:val="20"/>
        </w:rPr>
        <w:t xml:space="preserve"> etap</w:t>
      </w:r>
    </w:p>
    <w:p w14:paraId="1FB0FA6F" w14:textId="77777777" w:rsidR="00663045" w:rsidRPr="009325D5" w:rsidRDefault="00663045" w:rsidP="00663045">
      <w:pPr>
        <w:spacing w:after="120"/>
        <w:jc w:val="center"/>
        <w:rPr>
          <w:rFonts w:ascii="Arial" w:hAnsi="Arial" w:cs="Arial"/>
          <w:b/>
          <w:sz w:val="20"/>
          <w:szCs w:val="20"/>
        </w:rPr>
      </w:pPr>
    </w:p>
    <w:p w14:paraId="63842A0C" w14:textId="77777777" w:rsidR="00663045" w:rsidRPr="009325D5" w:rsidRDefault="00663045" w:rsidP="00663045">
      <w:pPr>
        <w:spacing w:after="120"/>
        <w:jc w:val="both"/>
        <w:rPr>
          <w:rFonts w:ascii="Arial" w:hAnsi="Arial" w:cs="Arial"/>
          <w:b/>
          <w:sz w:val="20"/>
          <w:szCs w:val="20"/>
        </w:rPr>
      </w:pPr>
    </w:p>
    <w:p w14:paraId="604DF143" w14:textId="77777777" w:rsidR="00663045" w:rsidRPr="009325D5" w:rsidRDefault="00663045" w:rsidP="00341597">
      <w:pPr>
        <w:spacing w:after="120" w:line="240" w:lineRule="auto"/>
        <w:jc w:val="both"/>
        <w:rPr>
          <w:rFonts w:ascii="Arial" w:hAnsi="Arial" w:cs="Arial"/>
          <w:sz w:val="20"/>
          <w:szCs w:val="20"/>
        </w:rPr>
      </w:pPr>
      <w:r w:rsidRPr="009325D5">
        <w:rPr>
          <w:rFonts w:ascii="Arial" w:hAnsi="Arial" w:cs="Arial"/>
          <w:sz w:val="20"/>
          <w:szCs w:val="20"/>
        </w:rPr>
        <w:t>zwana dalej „Umową”,</w:t>
      </w:r>
    </w:p>
    <w:p w14:paraId="292D8E8D" w14:textId="77777777" w:rsidR="00663045" w:rsidRPr="009325D5" w:rsidRDefault="00663045" w:rsidP="00341597">
      <w:pPr>
        <w:spacing w:after="120" w:line="240" w:lineRule="auto"/>
        <w:jc w:val="both"/>
        <w:rPr>
          <w:rFonts w:ascii="Arial" w:hAnsi="Arial" w:cs="Arial"/>
          <w:b/>
          <w:sz w:val="20"/>
          <w:szCs w:val="20"/>
        </w:rPr>
      </w:pPr>
      <w:r w:rsidRPr="009325D5">
        <w:rPr>
          <w:rFonts w:ascii="Arial" w:hAnsi="Arial" w:cs="Arial"/>
          <w:sz w:val="20"/>
          <w:szCs w:val="20"/>
        </w:rPr>
        <w:t>zawarta pomiędzy:</w:t>
      </w:r>
    </w:p>
    <w:p w14:paraId="53C290B0" w14:textId="77777777" w:rsidR="00663045" w:rsidRPr="009325D5" w:rsidRDefault="00663045" w:rsidP="00BA6707">
      <w:pPr>
        <w:pStyle w:val="Tekstprzypisudolnego"/>
        <w:tabs>
          <w:tab w:val="left" w:pos="8280"/>
        </w:tabs>
        <w:spacing w:after="120"/>
        <w:jc w:val="both"/>
        <w:rPr>
          <w:rFonts w:ascii="Arial" w:hAnsi="Arial" w:cs="Arial"/>
        </w:rPr>
      </w:pPr>
      <w:r w:rsidRPr="009325D5">
        <w:rPr>
          <w:rFonts w:ascii="Arial" w:hAnsi="Arial" w:cs="Arial"/>
          <w:b/>
        </w:rPr>
        <w:t xml:space="preserve">Polską Agencją Rozwoju Przedsiębiorczości ………………………………… </w:t>
      </w:r>
      <w:r w:rsidRPr="009325D5">
        <w:rPr>
          <w:rFonts w:ascii="Arial" w:hAnsi="Arial" w:cs="Arial"/>
          <w:i/>
          <w:iCs/>
        </w:rPr>
        <w:t>[adres siedziby, NIP]</w:t>
      </w:r>
      <w:r w:rsidRPr="009325D5">
        <w:rPr>
          <w:rFonts w:ascii="Arial" w:hAnsi="Arial" w:cs="Arial"/>
        </w:rPr>
        <w:t xml:space="preserve">, zwaną dalej </w:t>
      </w:r>
      <w:r w:rsidRPr="009325D5">
        <w:rPr>
          <w:rFonts w:ascii="Arial" w:hAnsi="Arial" w:cs="Arial"/>
          <w:b/>
        </w:rPr>
        <w:t>„Instytucją Pośredniczącą”</w:t>
      </w:r>
      <w:r w:rsidRPr="009325D5">
        <w:rPr>
          <w:rStyle w:val="Odwoanieprzypisudolnego"/>
          <w:rFonts w:ascii="Arial" w:hAnsi="Arial" w:cs="Arial"/>
          <w:b/>
        </w:rPr>
        <w:footnoteReference w:id="2"/>
      </w:r>
      <w:r w:rsidRPr="009325D5">
        <w:rPr>
          <w:rFonts w:ascii="Arial" w:hAnsi="Arial" w:cs="Arial"/>
          <w:b/>
        </w:rPr>
        <w:t>,</w:t>
      </w:r>
    </w:p>
    <w:p w14:paraId="6A358521" w14:textId="77777777" w:rsidR="00663045" w:rsidRPr="009325D5" w:rsidRDefault="00663045" w:rsidP="00D5237B">
      <w:pPr>
        <w:pStyle w:val="Tekstpodstawowy"/>
        <w:spacing w:after="120"/>
        <w:rPr>
          <w:rFonts w:ascii="Arial" w:hAnsi="Arial" w:cs="Arial"/>
          <w:sz w:val="20"/>
          <w:szCs w:val="20"/>
        </w:rPr>
      </w:pPr>
      <w:r w:rsidRPr="009325D5">
        <w:rPr>
          <w:rFonts w:ascii="Arial" w:hAnsi="Arial" w:cs="Arial"/>
          <w:sz w:val="20"/>
          <w:szCs w:val="20"/>
        </w:rPr>
        <w:t>reprezentowaną przez:</w:t>
      </w:r>
    </w:p>
    <w:p w14:paraId="224130FC" w14:textId="77777777" w:rsidR="00663045" w:rsidRPr="009325D5" w:rsidRDefault="00663045" w:rsidP="00341597">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Pr="009325D5">
        <w:rPr>
          <w:rStyle w:val="Odwoanieprzypisudolnego"/>
          <w:rFonts w:ascii="Arial" w:hAnsi="Arial" w:cs="Arial"/>
          <w:sz w:val="20"/>
          <w:szCs w:val="20"/>
        </w:rPr>
        <w:footnoteReference w:id="3"/>
      </w:r>
      <w:r w:rsidRPr="009325D5">
        <w:rPr>
          <w:rFonts w:ascii="Arial" w:hAnsi="Arial" w:cs="Arial"/>
          <w:sz w:val="20"/>
          <w:szCs w:val="20"/>
        </w:rPr>
        <w:t xml:space="preserve"> …………….., stanowiącego załącznik nr </w:t>
      </w:r>
      <w:r w:rsidR="00A616D0">
        <w:rPr>
          <w:rFonts w:ascii="Arial" w:hAnsi="Arial" w:cs="Arial"/>
          <w:sz w:val="20"/>
          <w:szCs w:val="20"/>
        </w:rPr>
        <w:t>1</w:t>
      </w:r>
      <w:r w:rsidR="00A616D0" w:rsidRPr="009325D5">
        <w:rPr>
          <w:rFonts w:ascii="Arial" w:hAnsi="Arial" w:cs="Arial"/>
          <w:sz w:val="20"/>
          <w:szCs w:val="20"/>
        </w:rPr>
        <w:t xml:space="preserve"> </w:t>
      </w:r>
      <w:r w:rsidRPr="009325D5">
        <w:rPr>
          <w:rFonts w:ascii="Arial" w:hAnsi="Arial" w:cs="Arial"/>
          <w:sz w:val="20"/>
          <w:szCs w:val="20"/>
        </w:rPr>
        <w:t>do Umowy,</w:t>
      </w:r>
    </w:p>
    <w:p w14:paraId="3A00FFE6" w14:textId="77777777" w:rsidR="00663045" w:rsidRPr="009325D5" w:rsidRDefault="00663045" w:rsidP="00341597">
      <w:pPr>
        <w:spacing w:after="120" w:line="240" w:lineRule="auto"/>
        <w:jc w:val="both"/>
        <w:rPr>
          <w:rFonts w:ascii="Arial" w:hAnsi="Arial" w:cs="Arial"/>
          <w:sz w:val="20"/>
          <w:szCs w:val="20"/>
        </w:rPr>
      </w:pPr>
      <w:r w:rsidRPr="009325D5">
        <w:rPr>
          <w:rFonts w:ascii="Arial" w:hAnsi="Arial" w:cs="Arial"/>
          <w:sz w:val="20"/>
          <w:szCs w:val="20"/>
        </w:rPr>
        <w:t>a</w:t>
      </w:r>
    </w:p>
    <w:p w14:paraId="5365F7EA" w14:textId="77777777" w:rsidR="00663045" w:rsidRPr="009325D5" w:rsidRDefault="00663045" w:rsidP="00341597">
      <w:pPr>
        <w:spacing w:after="120" w:line="240" w:lineRule="auto"/>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w:t>
      </w:r>
      <w:r>
        <w:rPr>
          <w:rFonts w:ascii="Arial" w:hAnsi="Arial" w:cs="Arial"/>
          <w:i/>
          <w:iCs/>
          <w:sz w:val="20"/>
          <w:szCs w:val="20"/>
        </w:rPr>
        <w:t>,</w:t>
      </w:r>
      <w:r w:rsidRPr="009325D5">
        <w:rPr>
          <w:rFonts w:ascii="Arial" w:hAnsi="Arial" w:cs="Arial"/>
          <w:i/>
          <w:iCs/>
          <w:sz w:val="20"/>
          <w:szCs w:val="20"/>
        </w:rPr>
        <w:t xml:space="preserve"> również NIP, REGON, numer dokumentu rejestrowego],</w:t>
      </w:r>
      <w:r w:rsidRPr="009325D5">
        <w:rPr>
          <w:rFonts w:ascii="Arial" w:hAnsi="Arial" w:cs="Arial"/>
          <w:sz w:val="20"/>
          <w:szCs w:val="20"/>
        </w:rPr>
        <w:t xml:space="preserve"> zwanym dalej </w:t>
      </w:r>
      <w:r w:rsidRPr="009325D5">
        <w:rPr>
          <w:rFonts w:ascii="Arial" w:hAnsi="Arial" w:cs="Arial"/>
          <w:b/>
          <w:sz w:val="20"/>
          <w:szCs w:val="20"/>
        </w:rPr>
        <w:t>„Beneficjentem”,</w:t>
      </w:r>
    </w:p>
    <w:p w14:paraId="09E4B24A" w14:textId="295B3E41" w:rsidR="00663045" w:rsidRPr="009325D5" w:rsidRDefault="00663045" w:rsidP="00341597">
      <w:pPr>
        <w:spacing w:after="120" w:line="240" w:lineRule="auto"/>
        <w:jc w:val="both"/>
        <w:rPr>
          <w:rFonts w:ascii="Arial" w:hAnsi="Arial" w:cs="Arial"/>
          <w:sz w:val="20"/>
          <w:szCs w:val="20"/>
        </w:rPr>
      </w:pPr>
      <w:r w:rsidRPr="009325D5">
        <w:rPr>
          <w:rFonts w:ascii="Arial" w:hAnsi="Arial" w:cs="Arial"/>
          <w:sz w:val="20"/>
          <w:szCs w:val="20"/>
        </w:rPr>
        <w:t>reprezentowanym przez:</w:t>
      </w:r>
    </w:p>
    <w:p w14:paraId="2598720A" w14:textId="77777777" w:rsidR="00663045" w:rsidRPr="009325D5" w:rsidRDefault="00663045" w:rsidP="00341597">
      <w:pPr>
        <w:widowControl w:val="0"/>
        <w:spacing w:after="120" w:line="240" w:lineRule="auto"/>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00A616D0">
        <w:rPr>
          <w:rFonts w:ascii="Arial" w:hAnsi="Arial" w:cs="Arial"/>
          <w:i/>
          <w:iCs/>
          <w:sz w:val="20"/>
          <w:szCs w:val="20"/>
        </w:rPr>
        <w:t>,</w:t>
      </w:r>
      <w:r w:rsidR="00A616D0" w:rsidRPr="00A616D0">
        <w:rPr>
          <w:rFonts w:ascii="Arial" w:hAnsi="Arial" w:cs="Arial"/>
          <w:sz w:val="20"/>
          <w:szCs w:val="20"/>
        </w:rPr>
        <w:t xml:space="preserve"> </w:t>
      </w:r>
      <w:r w:rsidR="00A616D0" w:rsidRPr="009325D5">
        <w:rPr>
          <w:rFonts w:ascii="Arial" w:hAnsi="Arial" w:cs="Arial"/>
          <w:sz w:val="20"/>
          <w:szCs w:val="20"/>
        </w:rPr>
        <w:t>na podstawie</w:t>
      </w:r>
      <w:r w:rsidRPr="009325D5">
        <w:rPr>
          <w:rStyle w:val="Odwoanieprzypisudolnego"/>
          <w:rFonts w:ascii="Arial" w:hAnsi="Arial" w:cs="Arial"/>
          <w:i/>
          <w:iCs/>
          <w:sz w:val="20"/>
          <w:szCs w:val="20"/>
        </w:rPr>
        <w:footnoteReference w:id="4"/>
      </w:r>
      <w:r w:rsidRPr="009325D5">
        <w:rPr>
          <w:rFonts w:ascii="Arial" w:hAnsi="Arial" w:cs="Arial"/>
          <w:i/>
          <w:iCs/>
          <w:sz w:val="20"/>
          <w:szCs w:val="20"/>
        </w:rPr>
        <w:t xml:space="preserve">, </w:t>
      </w:r>
      <w:r w:rsidRPr="009325D5">
        <w:rPr>
          <w:rFonts w:ascii="Arial" w:hAnsi="Arial" w:cs="Arial"/>
          <w:iCs/>
          <w:sz w:val="20"/>
          <w:szCs w:val="20"/>
        </w:rPr>
        <w:t xml:space="preserve">…………………., </w:t>
      </w:r>
      <w:r w:rsidR="00A616D0" w:rsidRPr="009325D5">
        <w:rPr>
          <w:rFonts w:ascii="Arial" w:hAnsi="Arial" w:cs="Arial"/>
          <w:sz w:val="20"/>
          <w:szCs w:val="20"/>
        </w:rPr>
        <w:t xml:space="preserve">stanowiącego załącznik nr </w:t>
      </w:r>
      <w:r w:rsidR="00A616D0">
        <w:rPr>
          <w:rFonts w:ascii="Arial" w:hAnsi="Arial" w:cs="Arial"/>
          <w:sz w:val="20"/>
          <w:szCs w:val="20"/>
        </w:rPr>
        <w:t>2</w:t>
      </w:r>
      <w:r w:rsidR="00A616D0" w:rsidRPr="009325D5">
        <w:rPr>
          <w:rFonts w:ascii="Arial" w:hAnsi="Arial" w:cs="Arial"/>
          <w:sz w:val="20"/>
          <w:szCs w:val="20"/>
        </w:rPr>
        <w:t xml:space="preserve"> do Umowy</w:t>
      </w:r>
      <w:r w:rsidR="00A616D0">
        <w:rPr>
          <w:rFonts w:ascii="Arial" w:hAnsi="Arial" w:cs="Arial"/>
          <w:sz w:val="20"/>
          <w:szCs w:val="20"/>
        </w:rPr>
        <w:t>,</w:t>
      </w:r>
    </w:p>
    <w:p w14:paraId="645BA31A" w14:textId="77777777" w:rsidR="00663045" w:rsidRPr="009325D5" w:rsidRDefault="00663045" w:rsidP="00341597">
      <w:pPr>
        <w:widowControl w:val="0"/>
        <w:spacing w:after="120" w:line="240" w:lineRule="auto"/>
        <w:jc w:val="both"/>
        <w:rPr>
          <w:rFonts w:ascii="Arial" w:hAnsi="Arial" w:cs="Arial"/>
          <w:b/>
          <w:sz w:val="20"/>
          <w:szCs w:val="20"/>
        </w:rPr>
      </w:pPr>
    </w:p>
    <w:p w14:paraId="2A8D0280" w14:textId="77777777" w:rsidR="00663045" w:rsidRPr="009325D5" w:rsidRDefault="00663045" w:rsidP="00341597">
      <w:pPr>
        <w:widowControl w:val="0"/>
        <w:spacing w:after="120" w:line="240" w:lineRule="auto"/>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Pr>
          <w:rFonts w:ascii="Arial" w:hAnsi="Arial" w:cs="Arial"/>
          <w:sz w:val="20"/>
          <w:szCs w:val="20"/>
        </w:rPr>
        <w:t>.</w:t>
      </w:r>
    </w:p>
    <w:p w14:paraId="7EA5AB1C" w14:textId="77777777" w:rsidR="00663045" w:rsidRPr="009325D5" w:rsidRDefault="00663045" w:rsidP="00341597">
      <w:pPr>
        <w:widowControl w:val="0"/>
        <w:spacing w:after="120" w:line="240" w:lineRule="auto"/>
        <w:jc w:val="both"/>
        <w:rPr>
          <w:rFonts w:ascii="Arial" w:hAnsi="Arial" w:cs="Arial"/>
          <w:b/>
          <w:sz w:val="20"/>
          <w:szCs w:val="20"/>
        </w:rPr>
      </w:pPr>
    </w:p>
    <w:p w14:paraId="34A23D5F" w14:textId="77777777" w:rsidR="00663045" w:rsidRPr="009325D5" w:rsidRDefault="00663045" w:rsidP="00341597">
      <w:pPr>
        <w:widowControl w:val="0"/>
        <w:spacing w:after="120" w:line="240" w:lineRule="auto"/>
        <w:jc w:val="both"/>
        <w:rPr>
          <w:rFonts w:ascii="Arial" w:hAnsi="Arial" w:cs="Arial"/>
          <w:b/>
          <w:sz w:val="20"/>
          <w:szCs w:val="20"/>
        </w:rPr>
      </w:pPr>
      <w:r>
        <w:rPr>
          <w:rFonts w:ascii="Arial" w:hAnsi="Arial" w:cs="Arial"/>
          <w:b/>
          <w:sz w:val="20"/>
          <w:szCs w:val="20"/>
        </w:rPr>
        <w:t>D</w:t>
      </w:r>
      <w:r w:rsidRPr="009325D5">
        <w:rPr>
          <w:rFonts w:ascii="Arial" w:hAnsi="Arial" w:cs="Arial"/>
          <w:b/>
          <w:sz w:val="20"/>
          <w:szCs w:val="20"/>
        </w:rPr>
        <w:t xml:space="preserve">ziałając na podstawie przepisów ustawy z dnia 11 lipca 2014 r. o zasadach realizacji programów w zakresie polityki spójności finansowanych w perspektywie finansowej 2014-2020 (Dz. U. </w:t>
      </w:r>
      <w:r>
        <w:rPr>
          <w:rFonts w:ascii="Arial" w:hAnsi="Arial" w:cs="Arial"/>
          <w:b/>
          <w:sz w:val="20"/>
          <w:szCs w:val="20"/>
        </w:rPr>
        <w:t>z 20</w:t>
      </w:r>
      <w:r w:rsidR="009420F5">
        <w:rPr>
          <w:rFonts w:ascii="Arial" w:hAnsi="Arial" w:cs="Arial"/>
          <w:b/>
          <w:sz w:val="20"/>
          <w:szCs w:val="20"/>
        </w:rPr>
        <w:t>1</w:t>
      </w:r>
      <w:r w:rsidR="00270143">
        <w:rPr>
          <w:rFonts w:ascii="Arial" w:hAnsi="Arial" w:cs="Arial"/>
          <w:b/>
          <w:sz w:val="20"/>
          <w:szCs w:val="20"/>
        </w:rPr>
        <w:t>8</w:t>
      </w:r>
      <w:r>
        <w:rPr>
          <w:rFonts w:ascii="Arial" w:hAnsi="Arial" w:cs="Arial"/>
          <w:b/>
          <w:sz w:val="20"/>
          <w:szCs w:val="20"/>
        </w:rPr>
        <w:t xml:space="preserve"> r. poz. </w:t>
      </w:r>
      <w:r w:rsidR="00FC6F13">
        <w:rPr>
          <w:rFonts w:ascii="Arial" w:hAnsi="Arial" w:cs="Arial"/>
          <w:b/>
          <w:sz w:val="20"/>
          <w:szCs w:val="20"/>
        </w:rPr>
        <w:t>14</w:t>
      </w:r>
      <w:r w:rsidR="00270143">
        <w:rPr>
          <w:rFonts w:ascii="Arial" w:hAnsi="Arial" w:cs="Arial"/>
          <w:b/>
          <w:sz w:val="20"/>
          <w:szCs w:val="20"/>
        </w:rPr>
        <w:t>31</w:t>
      </w:r>
      <w:r w:rsidR="00C21A26">
        <w:rPr>
          <w:rFonts w:ascii="Arial" w:hAnsi="Arial" w:cs="Arial"/>
          <w:b/>
          <w:sz w:val="20"/>
          <w:szCs w:val="20"/>
        </w:rPr>
        <w:t>, z późn. zm.</w:t>
      </w:r>
      <w:r w:rsidRPr="009325D5">
        <w:rPr>
          <w:rFonts w:ascii="Arial" w:hAnsi="Arial" w:cs="Arial"/>
          <w:b/>
          <w:sz w:val="20"/>
          <w:szCs w:val="20"/>
        </w:rPr>
        <w:t xml:space="preserve">), zwanej dalej „ustawą”, oraz </w:t>
      </w:r>
      <w:r>
        <w:rPr>
          <w:rFonts w:ascii="Arial" w:hAnsi="Arial" w:cs="Arial"/>
          <w:b/>
          <w:sz w:val="20"/>
          <w:szCs w:val="20"/>
        </w:rPr>
        <w:t xml:space="preserve">w szczególności </w:t>
      </w:r>
      <w:r w:rsidRPr="009325D5">
        <w:rPr>
          <w:rFonts w:ascii="Arial" w:hAnsi="Arial" w:cs="Arial"/>
          <w:b/>
          <w:sz w:val="20"/>
          <w:szCs w:val="20"/>
        </w:rPr>
        <w:t>mając na uwadze postanowienia następujących dokumentów oraz aktów prawa unijnego i krajowego:</w:t>
      </w:r>
    </w:p>
    <w:p w14:paraId="4F192414" w14:textId="77777777" w:rsidR="00663045" w:rsidRPr="009325D5" w:rsidRDefault="00663045" w:rsidP="00BA670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lastRenderedPageBreak/>
        <w:t xml:space="preserve">Umowy Partnerstwa przyjętej przez Radę Ministrów w dniu </w:t>
      </w:r>
      <w:r w:rsidR="000E02D6">
        <w:rPr>
          <w:rFonts w:ascii="Arial" w:hAnsi="Arial" w:cs="Arial"/>
          <w:b/>
          <w:sz w:val="20"/>
          <w:szCs w:val="20"/>
        </w:rPr>
        <w:t>5 lipca</w:t>
      </w:r>
      <w:r w:rsidRPr="009325D5">
        <w:rPr>
          <w:rFonts w:ascii="Arial" w:hAnsi="Arial" w:cs="Arial"/>
          <w:b/>
          <w:sz w:val="20"/>
          <w:szCs w:val="20"/>
        </w:rPr>
        <w:t xml:space="preserve"> </w:t>
      </w:r>
      <w:r w:rsidR="000E02D6" w:rsidRPr="009325D5">
        <w:rPr>
          <w:rFonts w:ascii="Arial" w:hAnsi="Arial" w:cs="Arial"/>
          <w:b/>
          <w:sz w:val="20"/>
          <w:szCs w:val="20"/>
        </w:rPr>
        <w:t>201</w:t>
      </w:r>
      <w:r w:rsidR="000E02D6">
        <w:rPr>
          <w:rFonts w:ascii="Arial" w:hAnsi="Arial" w:cs="Arial"/>
          <w:b/>
          <w:sz w:val="20"/>
          <w:szCs w:val="20"/>
        </w:rPr>
        <w:t>7</w:t>
      </w:r>
      <w:r w:rsidR="000E02D6" w:rsidRPr="009325D5">
        <w:rPr>
          <w:rFonts w:ascii="Arial" w:hAnsi="Arial" w:cs="Arial"/>
          <w:b/>
          <w:sz w:val="20"/>
          <w:szCs w:val="20"/>
        </w:rPr>
        <w:t xml:space="preserve"> </w:t>
      </w:r>
      <w:r w:rsidRPr="009325D5">
        <w:rPr>
          <w:rFonts w:ascii="Arial" w:hAnsi="Arial" w:cs="Arial"/>
          <w:b/>
          <w:sz w:val="20"/>
          <w:szCs w:val="20"/>
        </w:rPr>
        <w:t xml:space="preserve">r., zatwierdzonej przez Komisję Europejską w dniu 23 </w:t>
      </w:r>
      <w:r w:rsidR="000E02D6">
        <w:rPr>
          <w:rFonts w:ascii="Arial" w:hAnsi="Arial" w:cs="Arial"/>
          <w:b/>
          <w:sz w:val="20"/>
          <w:szCs w:val="20"/>
        </w:rPr>
        <w:t xml:space="preserve">października </w:t>
      </w:r>
      <w:r w:rsidR="000E02D6" w:rsidRPr="009325D5">
        <w:rPr>
          <w:rFonts w:ascii="Arial" w:hAnsi="Arial" w:cs="Arial"/>
          <w:b/>
          <w:sz w:val="20"/>
          <w:szCs w:val="20"/>
        </w:rPr>
        <w:t>201</w:t>
      </w:r>
      <w:r w:rsidR="000E02D6">
        <w:rPr>
          <w:rFonts w:ascii="Arial" w:hAnsi="Arial" w:cs="Arial"/>
          <w:b/>
          <w:sz w:val="20"/>
          <w:szCs w:val="20"/>
        </w:rPr>
        <w:t>7</w:t>
      </w:r>
      <w:r w:rsidR="000E02D6" w:rsidRPr="009325D5">
        <w:rPr>
          <w:rFonts w:ascii="Arial" w:hAnsi="Arial" w:cs="Arial"/>
          <w:b/>
          <w:sz w:val="20"/>
          <w:szCs w:val="20"/>
        </w:rPr>
        <w:t xml:space="preserve"> </w:t>
      </w:r>
      <w:r w:rsidRPr="009325D5">
        <w:rPr>
          <w:rFonts w:ascii="Arial" w:hAnsi="Arial" w:cs="Arial"/>
          <w:b/>
          <w:sz w:val="20"/>
          <w:szCs w:val="20"/>
        </w:rPr>
        <w:t>r</w:t>
      </w:r>
      <w:r>
        <w:rPr>
          <w:rFonts w:ascii="Arial" w:hAnsi="Arial" w:cs="Arial"/>
          <w:b/>
          <w:sz w:val="20"/>
          <w:szCs w:val="20"/>
        </w:rPr>
        <w:t>.</w:t>
      </w:r>
      <w:r w:rsidRPr="009325D5">
        <w:rPr>
          <w:rFonts w:ascii="Arial" w:hAnsi="Arial" w:cs="Arial"/>
          <w:b/>
          <w:sz w:val="20"/>
          <w:szCs w:val="20"/>
        </w:rPr>
        <w:t>;</w:t>
      </w:r>
    </w:p>
    <w:p w14:paraId="1289E072" w14:textId="77777777" w:rsidR="00663045" w:rsidRPr="009325D5" w:rsidRDefault="00663045" w:rsidP="00D5237B">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Programu Operacyjnego Polska Wschodnia 2014-2020, zatwierdzonego przez Komisję Europejską w dniu 16 grudnia 2014 r.</w:t>
      </w:r>
      <w:r w:rsidR="00270143">
        <w:rPr>
          <w:rFonts w:ascii="Arial" w:hAnsi="Arial" w:cs="Arial"/>
          <w:b/>
          <w:sz w:val="20"/>
          <w:szCs w:val="20"/>
        </w:rPr>
        <w:t>, z późn. zm.</w:t>
      </w:r>
      <w:r w:rsidRPr="00E12F62">
        <w:rPr>
          <w:rFonts w:ascii="Arial" w:hAnsi="Arial" w:cs="Arial"/>
          <w:b/>
          <w:sz w:val="20"/>
          <w:szCs w:val="20"/>
        </w:rPr>
        <w:t>;</w:t>
      </w:r>
    </w:p>
    <w:p w14:paraId="4E742C56" w14:textId="77777777" w:rsidR="00663045" w:rsidRPr="009325D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 xml:space="preserve">Szczegółowego </w:t>
      </w:r>
      <w:r w:rsidR="000E02D6">
        <w:rPr>
          <w:rFonts w:ascii="Arial" w:hAnsi="Arial" w:cs="Arial"/>
          <w:b/>
          <w:sz w:val="20"/>
          <w:szCs w:val="20"/>
        </w:rPr>
        <w:t>O</w:t>
      </w:r>
      <w:r w:rsidRPr="009325D5">
        <w:rPr>
          <w:rFonts w:ascii="Arial" w:hAnsi="Arial" w:cs="Arial"/>
          <w:b/>
          <w:sz w:val="20"/>
          <w:szCs w:val="20"/>
        </w:rPr>
        <w:t xml:space="preserve">pisu </w:t>
      </w:r>
      <w:r w:rsidR="000E02D6">
        <w:rPr>
          <w:rFonts w:ascii="Arial" w:hAnsi="Arial" w:cs="Arial"/>
          <w:b/>
          <w:sz w:val="20"/>
          <w:szCs w:val="20"/>
        </w:rPr>
        <w:t>O</w:t>
      </w:r>
      <w:r w:rsidR="000E02D6" w:rsidRPr="009325D5">
        <w:rPr>
          <w:rFonts w:ascii="Arial" w:hAnsi="Arial" w:cs="Arial"/>
          <w:b/>
          <w:sz w:val="20"/>
          <w:szCs w:val="20"/>
        </w:rPr>
        <w:t xml:space="preserve">si </w:t>
      </w:r>
      <w:r w:rsidR="000E02D6">
        <w:rPr>
          <w:rFonts w:ascii="Arial" w:hAnsi="Arial" w:cs="Arial"/>
          <w:b/>
          <w:sz w:val="20"/>
          <w:szCs w:val="20"/>
        </w:rPr>
        <w:t>P</w:t>
      </w:r>
      <w:r w:rsidR="000E02D6" w:rsidRPr="009325D5">
        <w:rPr>
          <w:rFonts w:ascii="Arial" w:hAnsi="Arial" w:cs="Arial"/>
          <w:b/>
          <w:sz w:val="20"/>
          <w:szCs w:val="20"/>
        </w:rPr>
        <w:t xml:space="preserve">riorytetowych </w:t>
      </w:r>
      <w:r w:rsidRPr="009325D5">
        <w:rPr>
          <w:rFonts w:ascii="Arial" w:hAnsi="Arial" w:cs="Arial"/>
          <w:b/>
          <w:sz w:val="20"/>
          <w:szCs w:val="20"/>
        </w:rPr>
        <w:t>Programu Operacyjnego Polska Wschodnia 2014-2020;</w:t>
      </w:r>
    </w:p>
    <w:p w14:paraId="59D5BE8D" w14:textId="77777777" w:rsidR="00663045" w:rsidRPr="009325D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rozporządzenia Parlamentu Europejskiego i Rady (UE) nr 1301/2013 z dnia 17 grudnia 2013</w:t>
      </w:r>
      <w:r>
        <w:rPr>
          <w:rFonts w:ascii="Arial" w:hAnsi="Arial" w:cs="Arial"/>
          <w:b/>
          <w:sz w:val="20"/>
          <w:szCs w:val="20"/>
        </w:rPr>
        <w:t> </w:t>
      </w:r>
      <w:r w:rsidRPr="009325D5">
        <w:rPr>
          <w:rFonts w:ascii="Arial" w:hAnsi="Arial" w:cs="Arial"/>
          <w:b/>
          <w:sz w:val="20"/>
          <w:szCs w:val="20"/>
        </w:rPr>
        <w:t>r. w sprawie Europejskiego Funduszu Rozwoju Regionalnego i przepisów szczególnych dotyczących celu „Inwestycje na rzecz wzrostu i zatrudnienia” oraz w</w:t>
      </w:r>
      <w:r>
        <w:rPr>
          <w:rFonts w:ascii="Arial" w:hAnsi="Arial" w:cs="Arial"/>
          <w:b/>
          <w:sz w:val="20"/>
          <w:szCs w:val="20"/>
        </w:rPr>
        <w:t> </w:t>
      </w:r>
      <w:r w:rsidRPr="009325D5">
        <w:rPr>
          <w:rFonts w:ascii="Arial" w:hAnsi="Arial" w:cs="Arial"/>
          <w:b/>
          <w:sz w:val="20"/>
          <w:szCs w:val="20"/>
        </w:rPr>
        <w:t>sprawie uchylenia rozporządzenia (WE) nr 1080/2006 (Dz. Urz. UE L 347 z 20.12.2013 r., str. 289);</w:t>
      </w:r>
    </w:p>
    <w:p w14:paraId="77FC02DB" w14:textId="2C701211" w:rsidR="0066304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00450596">
        <w:rPr>
          <w:rFonts w:ascii="Arial" w:hAnsi="Arial" w:cs="Arial"/>
          <w:b/>
          <w:sz w:val="20"/>
          <w:szCs w:val="20"/>
        </w:rPr>
        <w:br/>
      </w:r>
      <w:r w:rsidRPr="009325D5">
        <w:rPr>
          <w:rFonts w:ascii="Arial" w:hAnsi="Arial" w:cs="Arial"/>
          <w:b/>
          <w:sz w:val="20"/>
          <w:szCs w:val="20"/>
        </w:rPr>
        <w:t>z 20.12.2013</w:t>
      </w:r>
      <w:r w:rsidR="00193948">
        <w:rPr>
          <w:rFonts w:ascii="Arial" w:hAnsi="Arial" w:cs="Arial"/>
          <w:b/>
          <w:sz w:val="20"/>
          <w:szCs w:val="20"/>
        </w:rPr>
        <w:t> </w:t>
      </w:r>
      <w:r w:rsidRPr="009325D5">
        <w:rPr>
          <w:rFonts w:ascii="Arial" w:hAnsi="Arial" w:cs="Arial"/>
          <w:b/>
          <w:sz w:val="20"/>
          <w:szCs w:val="20"/>
        </w:rPr>
        <w:t xml:space="preserve">r., str. 320, z późn. zm.), zwanego dalej „rozporządzeniem </w:t>
      </w:r>
      <w:r w:rsidR="00D15980">
        <w:rPr>
          <w:rFonts w:ascii="Arial" w:hAnsi="Arial" w:cs="Arial"/>
          <w:b/>
          <w:sz w:val="20"/>
          <w:szCs w:val="20"/>
        </w:rPr>
        <w:t>nr 1303/2013</w:t>
      </w:r>
      <w:r w:rsidRPr="009325D5">
        <w:rPr>
          <w:rFonts w:ascii="Arial" w:hAnsi="Arial" w:cs="Arial"/>
          <w:b/>
          <w:sz w:val="20"/>
          <w:szCs w:val="20"/>
        </w:rPr>
        <w:t>”;</w:t>
      </w:r>
    </w:p>
    <w:p w14:paraId="1A069162" w14:textId="39DEC864" w:rsidR="00663045" w:rsidRPr="009325D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8E0469">
        <w:rPr>
          <w:rFonts w:ascii="Arial" w:hAnsi="Arial" w:cs="Arial"/>
          <w:b/>
          <w:sz w:val="20"/>
          <w:szCs w:val="20"/>
        </w:rPr>
        <w:t>rozporządzenia delegowanego Komisji (UE) nr 480/2014 z dnia 3 marca 2014 r. uzupełniającego rozporządzenie Parlamentu Europejskiego i Rady (UE) nr 1303/2013 ustanawiające</w:t>
      </w:r>
      <w:r>
        <w:rPr>
          <w:rFonts w:ascii="Arial" w:hAnsi="Arial" w:cs="Arial"/>
          <w:b/>
          <w:sz w:val="20"/>
          <w:szCs w:val="20"/>
        </w:rPr>
        <w:t>go</w:t>
      </w:r>
      <w:r w:rsidRPr="008E0469">
        <w:rPr>
          <w:rFonts w:ascii="Arial" w:hAnsi="Arial" w:cs="Arial"/>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w:t>
      </w:r>
      <w:r w:rsidRPr="00BF73CB">
        <w:rPr>
          <w:rFonts w:ascii="Arial" w:hAnsi="Arial" w:cs="Arial"/>
          <w:b/>
          <w:sz w:val="20"/>
          <w:szCs w:val="20"/>
        </w:rPr>
        <w:t>13.</w:t>
      </w:r>
      <w:r w:rsidR="000E02D6">
        <w:rPr>
          <w:rFonts w:ascii="Arial" w:hAnsi="Arial" w:cs="Arial"/>
          <w:b/>
          <w:sz w:val="20"/>
          <w:szCs w:val="20"/>
        </w:rPr>
        <w:t>0</w:t>
      </w:r>
      <w:r w:rsidRPr="00BF73CB">
        <w:rPr>
          <w:rFonts w:ascii="Arial" w:hAnsi="Arial" w:cs="Arial"/>
          <w:b/>
          <w:sz w:val="20"/>
          <w:szCs w:val="20"/>
        </w:rPr>
        <w:t>5.2014</w:t>
      </w:r>
      <w:r>
        <w:rPr>
          <w:rFonts w:ascii="Arial" w:hAnsi="Arial" w:cs="Arial"/>
          <w:b/>
          <w:sz w:val="20"/>
          <w:szCs w:val="20"/>
        </w:rPr>
        <w:t xml:space="preserve"> r.</w:t>
      </w:r>
      <w:r w:rsidRPr="008E0469">
        <w:rPr>
          <w:rFonts w:ascii="Arial" w:hAnsi="Arial" w:cs="Arial"/>
          <w:b/>
          <w:sz w:val="20"/>
          <w:szCs w:val="20"/>
        </w:rPr>
        <w:t>, str. 5</w:t>
      </w:r>
      <w:r w:rsidR="00C21A26">
        <w:rPr>
          <w:rFonts w:ascii="Arial" w:hAnsi="Arial" w:cs="Arial"/>
          <w:b/>
          <w:sz w:val="20"/>
          <w:szCs w:val="20"/>
        </w:rPr>
        <w:t>, z późn. zm.</w:t>
      </w:r>
      <w:r w:rsidRPr="008E0469">
        <w:rPr>
          <w:rFonts w:ascii="Arial" w:hAnsi="Arial" w:cs="Arial"/>
          <w:b/>
          <w:sz w:val="20"/>
          <w:szCs w:val="20"/>
        </w:rPr>
        <w:t>)</w:t>
      </w:r>
      <w:r>
        <w:rPr>
          <w:rFonts w:ascii="Arial" w:hAnsi="Arial" w:cs="Arial"/>
          <w:b/>
          <w:sz w:val="20"/>
          <w:szCs w:val="20"/>
        </w:rPr>
        <w:t xml:space="preserve">, zwanego dalej „rozporządzeniem KE nr </w:t>
      </w:r>
      <w:r w:rsidRPr="00A574C5">
        <w:rPr>
          <w:rFonts w:ascii="Arial" w:hAnsi="Arial" w:cs="Arial"/>
          <w:b/>
          <w:sz w:val="20"/>
          <w:szCs w:val="20"/>
        </w:rPr>
        <w:t>480/2014</w:t>
      </w:r>
      <w:r>
        <w:rPr>
          <w:rFonts w:ascii="Arial" w:hAnsi="Arial" w:cs="Arial"/>
          <w:b/>
          <w:sz w:val="20"/>
          <w:szCs w:val="20"/>
        </w:rPr>
        <w:t>”;</w:t>
      </w:r>
    </w:p>
    <w:p w14:paraId="09041FF7" w14:textId="77777777" w:rsidR="00663045" w:rsidRPr="009325D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bCs/>
          <w:sz w:val="20"/>
          <w:szCs w:val="20"/>
          <w:lang w:eastAsia="pl-PL"/>
        </w:rPr>
        <w:t>rozporządzenia Komisji (UE) nr 651/2014 z dnia 17 czerwca 2014 r. uznające</w:t>
      </w:r>
      <w:r>
        <w:rPr>
          <w:rFonts w:ascii="Arial" w:hAnsi="Arial" w:cs="Arial"/>
          <w:b/>
          <w:bCs/>
          <w:sz w:val="20"/>
          <w:szCs w:val="20"/>
          <w:lang w:eastAsia="pl-PL"/>
        </w:rPr>
        <w:t>go</w:t>
      </w:r>
      <w:r w:rsidRPr="009325D5">
        <w:rPr>
          <w:rFonts w:ascii="Arial" w:hAnsi="Arial" w:cs="Arial"/>
          <w:b/>
          <w:bCs/>
          <w:sz w:val="20"/>
          <w:szCs w:val="20"/>
          <w:lang w:eastAsia="pl-PL"/>
        </w:rPr>
        <w:t xml:space="preserve"> niektóre rodzaje pomocy za zgodne z rynkiem wewnętrznym w zastosowaniu art. 107 i 108 Traktatu</w:t>
      </w:r>
      <w:r>
        <w:rPr>
          <w:rFonts w:ascii="Arial" w:hAnsi="Arial" w:cs="Arial"/>
          <w:b/>
          <w:bCs/>
          <w:sz w:val="20"/>
          <w:szCs w:val="20"/>
          <w:lang w:eastAsia="pl-PL"/>
        </w:rPr>
        <w:t xml:space="preserve"> (Dz. </w:t>
      </w:r>
      <w:r w:rsidRPr="008E0469">
        <w:rPr>
          <w:rFonts w:ascii="Arial" w:hAnsi="Arial" w:cs="Arial"/>
          <w:b/>
          <w:sz w:val="20"/>
          <w:szCs w:val="20"/>
        </w:rPr>
        <w:t>Urz. UE L 18</w:t>
      </w:r>
      <w:r>
        <w:rPr>
          <w:rFonts w:ascii="Arial" w:hAnsi="Arial" w:cs="Arial"/>
          <w:b/>
          <w:sz w:val="20"/>
          <w:szCs w:val="20"/>
        </w:rPr>
        <w:t>7 z 26</w:t>
      </w:r>
      <w:r w:rsidRPr="008E0469">
        <w:rPr>
          <w:rFonts w:ascii="Arial" w:hAnsi="Arial" w:cs="Arial"/>
          <w:b/>
          <w:sz w:val="20"/>
          <w:szCs w:val="20"/>
        </w:rPr>
        <w:t>.</w:t>
      </w:r>
      <w:r>
        <w:rPr>
          <w:rFonts w:ascii="Arial" w:hAnsi="Arial" w:cs="Arial"/>
          <w:b/>
          <w:sz w:val="20"/>
          <w:szCs w:val="20"/>
        </w:rPr>
        <w:t>06</w:t>
      </w:r>
      <w:r w:rsidRPr="008E0469">
        <w:rPr>
          <w:rFonts w:ascii="Arial" w:hAnsi="Arial" w:cs="Arial"/>
          <w:b/>
          <w:sz w:val="20"/>
          <w:szCs w:val="20"/>
        </w:rPr>
        <w:t>.2014</w:t>
      </w:r>
      <w:r>
        <w:rPr>
          <w:rFonts w:ascii="Arial" w:hAnsi="Arial" w:cs="Arial"/>
          <w:b/>
          <w:sz w:val="20"/>
          <w:szCs w:val="20"/>
        </w:rPr>
        <w:t xml:space="preserve"> r.</w:t>
      </w:r>
      <w:r w:rsidRPr="008E0469">
        <w:rPr>
          <w:rFonts w:ascii="Arial" w:hAnsi="Arial" w:cs="Arial"/>
          <w:b/>
          <w:sz w:val="20"/>
          <w:szCs w:val="20"/>
        </w:rPr>
        <w:t xml:space="preserve">, str. </w:t>
      </w:r>
      <w:r>
        <w:rPr>
          <w:rFonts w:ascii="Arial" w:hAnsi="Arial" w:cs="Arial"/>
          <w:b/>
          <w:sz w:val="20"/>
          <w:szCs w:val="20"/>
        </w:rPr>
        <w:t>1</w:t>
      </w:r>
      <w:r w:rsidR="00C21A26">
        <w:rPr>
          <w:rFonts w:ascii="Arial" w:hAnsi="Arial" w:cs="Arial"/>
          <w:b/>
          <w:sz w:val="20"/>
          <w:szCs w:val="20"/>
        </w:rPr>
        <w:t>, z późn. zm.</w:t>
      </w:r>
      <w:r w:rsidRPr="008E0469">
        <w:rPr>
          <w:rFonts w:ascii="Arial" w:hAnsi="Arial" w:cs="Arial"/>
          <w:b/>
          <w:sz w:val="20"/>
          <w:szCs w:val="20"/>
        </w:rPr>
        <w:t>)</w:t>
      </w:r>
      <w:r w:rsidRPr="009325D5">
        <w:rPr>
          <w:rFonts w:ascii="Arial" w:hAnsi="Arial" w:cs="Arial"/>
          <w:b/>
          <w:bCs/>
          <w:sz w:val="20"/>
          <w:szCs w:val="20"/>
          <w:lang w:eastAsia="pl-PL"/>
        </w:rPr>
        <w:t>;</w:t>
      </w:r>
    </w:p>
    <w:p w14:paraId="7E4B0584" w14:textId="77777777" w:rsidR="0066304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 xml:space="preserve">rozporządzenia Komisji (UE) nr 1407/2013 z dnia 18 grudnia 2013 r. w sprawie stosowania art. 107 i 108 Traktatu o funkcjonowaniu Unii Europejskiej do pomocy </w:t>
      </w:r>
      <w:r w:rsidRPr="006C26FD">
        <w:rPr>
          <w:rFonts w:ascii="Arial" w:hAnsi="Arial" w:cs="Arial"/>
          <w:b/>
          <w:i/>
          <w:sz w:val="20"/>
          <w:szCs w:val="20"/>
        </w:rPr>
        <w:t>de minimis</w:t>
      </w:r>
      <w:r>
        <w:rPr>
          <w:rFonts w:ascii="Arial" w:hAnsi="Arial" w:cs="Arial"/>
          <w:b/>
          <w:sz w:val="20"/>
          <w:szCs w:val="20"/>
        </w:rPr>
        <w:t xml:space="preserve"> (Dz. Urz. UE L 352 z 24.12.2013 r., str. 1)</w:t>
      </w:r>
      <w:r>
        <w:rPr>
          <w:rStyle w:val="Odwoanieprzypisudolnego"/>
          <w:rFonts w:ascii="Arial" w:hAnsi="Arial" w:cs="Arial"/>
          <w:b/>
          <w:sz w:val="20"/>
          <w:szCs w:val="20"/>
        </w:rPr>
        <w:footnoteReference w:id="5"/>
      </w:r>
      <w:r>
        <w:rPr>
          <w:rFonts w:ascii="Arial" w:hAnsi="Arial" w:cs="Arial"/>
          <w:b/>
          <w:sz w:val="20"/>
          <w:szCs w:val="20"/>
        </w:rPr>
        <w:t>;</w:t>
      </w:r>
    </w:p>
    <w:p w14:paraId="1F1FA166" w14:textId="77777777" w:rsidR="00663045" w:rsidRPr="00F23C76"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F23C76">
        <w:rPr>
          <w:rFonts w:ascii="Arial" w:hAnsi="Arial" w:cs="Arial"/>
          <w:b/>
          <w:sz w:val="20"/>
          <w:szCs w:val="20"/>
        </w:rPr>
        <w:t>ustawy z dnia 23 kwietnia 1964 r. – Kodeks cywilny (Dz. U. z 201</w:t>
      </w:r>
      <w:r w:rsidR="00270143">
        <w:rPr>
          <w:rFonts w:ascii="Arial" w:hAnsi="Arial" w:cs="Arial"/>
          <w:b/>
          <w:sz w:val="20"/>
          <w:szCs w:val="20"/>
        </w:rPr>
        <w:t>8</w:t>
      </w:r>
      <w:r w:rsidRPr="00F23C76">
        <w:rPr>
          <w:rFonts w:ascii="Arial" w:hAnsi="Arial" w:cs="Arial"/>
          <w:b/>
          <w:sz w:val="20"/>
          <w:szCs w:val="20"/>
        </w:rPr>
        <w:t xml:space="preserve"> r. poz. </w:t>
      </w:r>
      <w:r w:rsidR="00270143">
        <w:rPr>
          <w:rFonts w:ascii="Arial" w:hAnsi="Arial" w:cs="Arial"/>
          <w:b/>
          <w:sz w:val="20"/>
          <w:szCs w:val="20"/>
        </w:rPr>
        <w:t>1025</w:t>
      </w:r>
      <w:r w:rsidRPr="00F23C76">
        <w:rPr>
          <w:rFonts w:ascii="Arial" w:hAnsi="Arial" w:cs="Arial"/>
          <w:b/>
          <w:sz w:val="20"/>
          <w:szCs w:val="20"/>
        </w:rPr>
        <w:t>, z późn. zm.);</w:t>
      </w:r>
    </w:p>
    <w:p w14:paraId="1B7F970E" w14:textId="77777777" w:rsidR="00663045" w:rsidRPr="00BF73CB"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 xml:space="preserve">ustawy z dnia 29 stycznia 2004 r. – Prawo zamówień publicznych (Dz. U. z </w:t>
      </w:r>
      <w:r w:rsidR="00FC6F13" w:rsidRPr="00BF73CB">
        <w:rPr>
          <w:rFonts w:ascii="Arial" w:hAnsi="Arial" w:cs="Arial"/>
          <w:b/>
          <w:sz w:val="20"/>
          <w:szCs w:val="20"/>
        </w:rPr>
        <w:t>201</w:t>
      </w:r>
      <w:r w:rsidR="00270143">
        <w:rPr>
          <w:rFonts w:ascii="Arial" w:hAnsi="Arial" w:cs="Arial"/>
          <w:b/>
          <w:sz w:val="20"/>
          <w:szCs w:val="20"/>
        </w:rPr>
        <w:t>8</w:t>
      </w:r>
      <w:r w:rsidR="00FC6F13" w:rsidRPr="00BF73CB">
        <w:rPr>
          <w:rFonts w:ascii="Arial" w:hAnsi="Arial" w:cs="Arial"/>
          <w:b/>
          <w:sz w:val="20"/>
          <w:szCs w:val="20"/>
        </w:rPr>
        <w:t xml:space="preserve"> </w:t>
      </w:r>
      <w:r w:rsidRPr="00BF73CB">
        <w:rPr>
          <w:rFonts w:ascii="Arial" w:hAnsi="Arial" w:cs="Arial"/>
          <w:b/>
          <w:sz w:val="20"/>
          <w:szCs w:val="20"/>
        </w:rPr>
        <w:t>r. poz. </w:t>
      </w:r>
      <w:r w:rsidR="009420F5">
        <w:rPr>
          <w:rFonts w:ascii="Arial" w:hAnsi="Arial" w:cs="Arial"/>
          <w:b/>
          <w:sz w:val="20"/>
          <w:szCs w:val="20"/>
        </w:rPr>
        <w:t xml:space="preserve"> </w:t>
      </w:r>
      <w:r w:rsidR="00270143">
        <w:rPr>
          <w:rFonts w:ascii="Arial" w:hAnsi="Arial" w:cs="Arial"/>
          <w:b/>
          <w:sz w:val="20"/>
          <w:szCs w:val="20"/>
        </w:rPr>
        <w:t>1986</w:t>
      </w:r>
      <w:r w:rsidRPr="00BF73CB">
        <w:rPr>
          <w:rFonts w:ascii="Arial" w:hAnsi="Arial" w:cs="Arial"/>
          <w:b/>
          <w:sz w:val="20"/>
          <w:szCs w:val="20"/>
        </w:rPr>
        <w:t>, z późn. zm.);</w:t>
      </w:r>
    </w:p>
    <w:p w14:paraId="08D2B521" w14:textId="77777777" w:rsidR="0066304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 xml:space="preserve">ustawy z dnia 27 sierpnia 2009 r. o finansach publicznych (Dz. U. z </w:t>
      </w:r>
      <w:r>
        <w:rPr>
          <w:rFonts w:ascii="Arial" w:hAnsi="Arial" w:cs="Arial"/>
          <w:b/>
          <w:sz w:val="20"/>
          <w:szCs w:val="20"/>
        </w:rPr>
        <w:t>201</w:t>
      </w:r>
      <w:r w:rsidR="000B3BEF">
        <w:rPr>
          <w:rFonts w:ascii="Arial" w:hAnsi="Arial" w:cs="Arial"/>
          <w:b/>
          <w:sz w:val="20"/>
          <w:szCs w:val="20"/>
        </w:rPr>
        <w:t>7</w:t>
      </w:r>
      <w:r w:rsidRPr="009325D5">
        <w:rPr>
          <w:rFonts w:ascii="Arial" w:hAnsi="Arial" w:cs="Arial"/>
          <w:b/>
          <w:sz w:val="20"/>
          <w:szCs w:val="20"/>
        </w:rPr>
        <w:t xml:space="preserve"> r. poz. </w:t>
      </w:r>
      <w:r w:rsidR="000B3BEF">
        <w:rPr>
          <w:rFonts w:ascii="Arial" w:hAnsi="Arial" w:cs="Arial"/>
          <w:b/>
          <w:sz w:val="20"/>
          <w:szCs w:val="20"/>
        </w:rPr>
        <w:t>2077</w:t>
      </w:r>
      <w:r w:rsidR="008244C7">
        <w:rPr>
          <w:rFonts w:ascii="Arial" w:hAnsi="Arial" w:cs="Arial"/>
          <w:b/>
          <w:sz w:val="20"/>
          <w:szCs w:val="20"/>
        </w:rPr>
        <w:t xml:space="preserve">, </w:t>
      </w:r>
      <w:r w:rsidR="00DD46EB">
        <w:rPr>
          <w:rFonts w:ascii="Arial" w:hAnsi="Arial" w:cs="Arial"/>
          <w:b/>
          <w:sz w:val="20"/>
          <w:szCs w:val="20"/>
        </w:rPr>
        <w:br/>
      </w:r>
      <w:r w:rsidR="008244C7">
        <w:rPr>
          <w:rFonts w:ascii="Arial" w:hAnsi="Arial" w:cs="Arial"/>
          <w:b/>
          <w:sz w:val="20"/>
          <w:szCs w:val="20"/>
        </w:rPr>
        <w:t>z późn. zm.</w:t>
      </w:r>
      <w:r w:rsidRPr="009325D5">
        <w:rPr>
          <w:rFonts w:ascii="Arial" w:hAnsi="Arial" w:cs="Arial"/>
          <w:b/>
          <w:sz w:val="20"/>
          <w:szCs w:val="20"/>
        </w:rPr>
        <w:t>), zwanej dalej „ustawą o finansach publicznych”;</w:t>
      </w:r>
    </w:p>
    <w:p w14:paraId="167B5994" w14:textId="77777777" w:rsidR="00663045" w:rsidRPr="00BF73CB"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 29 września 1994 r. o rachunkowości (Dz. U. z 201</w:t>
      </w:r>
      <w:r w:rsidR="00270143">
        <w:rPr>
          <w:rFonts w:ascii="Arial" w:hAnsi="Arial" w:cs="Arial"/>
          <w:b/>
          <w:sz w:val="20"/>
          <w:szCs w:val="20"/>
        </w:rPr>
        <w:t xml:space="preserve">9 </w:t>
      </w:r>
      <w:r w:rsidR="007476B3">
        <w:rPr>
          <w:rFonts w:ascii="Arial" w:hAnsi="Arial" w:cs="Arial"/>
          <w:b/>
          <w:sz w:val="20"/>
          <w:szCs w:val="20"/>
        </w:rPr>
        <w:t>r.</w:t>
      </w:r>
      <w:r w:rsidRPr="00BF73CB">
        <w:rPr>
          <w:rFonts w:ascii="Arial" w:hAnsi="Arial" w:cs="Arial"/>
          <w:b/>
          <w:sz w:val="20"/>
          <w:szCs w:val="20"/>
        </w:rPr>
        <w:t xml:space="preserve"> poz. </w:t>
      </w:r>
      <w:r w:rsidR="00DD46EB">
        <w:rPr>
          <w:rFonts w:ascii="Arial" w:hAnsi="Arial" w:cs="Arial"/>
          <w:b/>
          <w:sz w:val="20"/>
          <w:szCs w:val="20"/>
        </w:rPr>
        <w:t>3</w:t>
      </w:r>
      <w:r w:rsidR="00270143">
        <w:rPr>
          <w:rFonts w:ascii="Arial" w:hAnsi="Arial" w:cs="Arial"/>
          <w:b/>
          <w:sz w:val="20"/>
          <w:szCs w:val="20"/>
        </w:rPr>
        <w:t>51</w:t>
      </w:r>
      <w:r w:rsidRPr="00BF73CB">
        <w:rPr>
          <w:rFonts w:ascii="Arial" w:hAnsi="Arial" w:cs="Arial"/>
          <w:b/>
          <w:sz w:val="20"/>
          <w:szCs w:val="20"/>
        </w:rPr>
        <w:t>);</w:t>
      </w:r>
    </w:p>
    <w:p w14:paraId="15284B26" w14:textId="77777777" w:rsidR="00663045"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 29 sierpnia 1997 r. – Ordynacja podatkowa (Dz. U. z 201</w:t>
      </w:r>
      <w:r w:rsidR="00450596">
        <w:rPr>
          <w:rFonts w:ascii="Arial" w:hAnsi="Arial" w:cs="Arial"/>
          <w:b/>
          <w:sz w:val="20"/>
          <w:szCs w:val="20"/>
        </w:rPr>
        <w:t>8</w:t>
      </w:r>
      <w:r w:rsidRPr="00BF73CB">
        <w:rPr>
          <w:rFonts w:ascii="Arial" w:hAnsi="Arial" w:cs="Arial"/>
          <w:b/>
          <w:sz w:val="20"/>
          <w:szCs w:val="20"/>
        </w:rPr>
        <w:t xml:space="preserve"> r. poz. </w:t>
      </w:r>
      <w:r w:rsidR="00450596">
        <w:rPr>
          <w:rFonts w:ascii="Arial" w:hAnsi="Arial" w:cs="Arial"/>
          <w:b/>
          <w:sz w:val="20"/>
          <w:szCs w:val="20"/>
        </w:rPr>
        <w:t>800</w:t>
      </w:r>
      <w:r>
        <w:rPr>
          <w:rFonts w:ascii="Arial" w:hAnsi="Arial" w:cs="Arial"/>
          <w:b/>
          <w:sz w:val="20"/>
          <w:szCs w:val="20"/>
        </w:rPr>
        <w:t>, z późn. zm.</w:t>
      </w:r>
      <w:r w:rsidRPr="00BF73CB">
        <w:rPr>
          <w:rFonts w:ascii="Arial" w:hAnsi="Arial" w:cs="Arial"/>
          <w:b/>
          <w:sz w:val="20"/>
          <w:szCs w:val="20"/>
        </w:rPr>
        <w:t>);</w:t>
      </w:r>
    </w:p>
    <w:p w14:paraId="45D7B61D" w14:textId="77777777" w:rsidR="00663045" w:rsidRPr="00BF73CB"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lastRenderedPageBreak/>
        <w:t xml:space="preserve">ustawy z dnia 9 listopada 2000 r. o utworzeniu Polskiej Agencji Rozwoju Przedsiębiorczości (Dz. U. z </w:t>
      </w:r>
      <w:r w:rsidR="000E02D6">
        <w:rPr>
          <w:rFonts w:ascii="Arial" w:hAnsi="Arial" w:cs="Arial"/>
          <w:b/>
          <w:sz w:val="20"/>
          <w:szCs w:val="20"/>
        </w:rPr>
        <w:t>201</w:t>
      </w:r>
      <w:r w:rsidR="00270143">
        <w:rPr>
          <w:rFonts w:ascii="Arial" w:hAnsi="Arial" w:cs="Arial"/>
          <w:b/>
          <w:sz w:val="20"/>
          <w:szCs w:val="20"/>
        </w:rPr>
        <w:t>9</w:t>
      </w:r>
      <w:r w:rsidR="000E02D6">
        <w:rPr>
          <w:rFonts w:ascii="Arial" w:hAnsi="Arial" w:cs="Arial"/>
          <w:b/>
          <w:sz w:val="20"/>
          <w:szCs w:val="20"/>
        </w:rPr>
        <w:t xml:space="preserve"> </w:t>
      </w:r>
      <w:r>
        <w:rPr>
          <w:rFonts w:ascii="Arial" w:hAnsi="Arial" w:cs="Arial"/>
          <w:b/>
          <w:sz w:val="20"/>
          <w:szCs w:val="20"/>
        </w:rPr>
        <w:t xml:space="preserve">r. poz. </w:t>
      </w:r>
      <w:r w:rsidR="00270143">
        <w:rPr>
          <w:rFonts w:ascii="Arial" w:hAnsi="Arial" w:cs="Arial"/>
          <w:b/>
          <w:sz w:val="20"/>
          <w:szCs w:val="20"/>
        </w:rPr>
        <w:t>310</w:t>
      </w:r>
      <w:r>
        <w:rPr>
          <w:rFonts w:ascii="Arial" w:hAnsi="Arial" w:cs="Arial"/>
          <w:b/>
          <w:sz w:val="20"/>
          <w:szCs w:val="20"/>
        </w:rPr>
        <w:t>);</w:t>
      </w:r>
    </w:p>
    <w:p w14:paraId="7F72510C" w14:textId="77777777" w:rsidR="00663045" w:rsidRPr="00BF73CB"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rozporządzenia Ministra Finansów z dnia 21 grudnia 2012 r. w sprawie płatności w ramach programów finansowanych z udziałem środków europejskich oraz przekazywania informacji dotyczących tych płatności (Dz. U.</w:t>
      </w:r>
      <w:r>
        <w:rPr>
          <w:rFonts w:ascii="Arial" w:hAnsi="Arial" w:cs="Arial"/>
          <w:b/>
          <w:sz w:val="20"/>
          <w:szCs w:val="20"/>
        </w:rPr>
        <w:t xml:space="preserve"> z 201</w:t>
      </w:r>
      <w:r w:rsidR="00270143">
        <w:rPr>
          <w:rFonts w:ascii="Arial" w:hAnsi="Arial" w:cs="Arial"/>
          <w:b/>
          <w:sz w:val="20"/>
          <w:szCs w:val="20"/>
        </w:rPr>
        <w:t>8</w:t>
      </w:r>
      <w:r>
        <w:rPr>
          <w:rFonts w:ascii="Arial" w:hAnsi="Arial" w:cs="Arial"/>
          <w:b/>
          <w:sz w:val="20"/>
          <w:szCs w:val="20"/>
        </w:rPr>
        <w:t xml:space="preserve"> r.</w:t>
      </w:r>
      <w:r w:rsidRPr="00BF73CB">
        <w:rPr>
          <w:rFonts w:ascii="Arial" w:hAnsi="Arial" w:cs="Arial"/>
          <w:b/>
          <w:sz w:val="20"/>
          <w:szCs w:val="20"/>
        </w:rPr>
        <w:t xml:space="preserve"> poz. </w:t>
      </w:r>
      <w:r w:rsidR="00270143">
        <w:rPr>
          <w:rFonts w:ascii="Arial" w:hAnsi="Arial" w:cs="Arial"/>
          <w:b/>
          <w:sz w:val="20"/>
          <w:szCs w:val="20"/>
        </w:rPr>
        <w:t>1011</w:t>
      </w:r>
      <w:r w:rsidRPr="00BF73CB">
        <w:rPr>
          <w:rFonts w:ascii="Arial" w:hAnsi="Arial" w:cs="Arial"/>
          <w:b/>
          <w:sz w:val="20"/>
          <w:szCs w:val="20"/>
        </w:rPr>
        <w:t>);</w:t>
      </w:r>
    </w:p>
    <w:p w14:paraId="5F9C2362" w14:textId="77777777" w:rsidR="00663045" w:rsidRPr="00BF73CB" w:rsidRDefault="00663045" w:rsidP="00341597">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rozporządzenia Ministra Rozwoju z dnia 29 stycznia 2016 r. w sprawie warunków obniżania wartości korekt finansowych oraz wydatków poniesionych nieprawidłowo związanych z udzielaniem zamówień (</w:t>
      </w:r>
      <w:r w:rsidR="00270143">
        <w:rPr>
          <w:rFonts w:ascii="Arial" w:hAnsi="Arial" w:cs="Arial"/>
          <w:b/>
          <w:sz w:val="20"/>
          <w:szCs w:val="20"/>
        </w:rPr>
        <w:t xml:space="preserve">Dz. U. z 2018 </w:t>
      </w:r>
      <w:r>
        <w:rPr>
          <w:rFonts w:ascii="Arial" w:hAnsi="Arial" w:cs="Arial"/>
          <w:b/>
          <w:sz w:val="20"/>
          <w:szCs w:val="20"/>
        </w:rPr>
        <w:t xml:space="preserve">poz. </w:t>
      </w:r>
      <w:r w:rsidR="00270143">
        <w:rPr>
          <w:rFonts w:ascii="Arial" w:hAnsi="Arial" w:cs="Arial"/>
          <w:b/>
          <w:sz w:val="20"/>
          <w:szCs w:val="20"/>
        </w:rPr>
        <w:t>971</w:t>
      </w:r>
      <w:r>
        <w:rPr>
          <w:rFonts w:ascii="Arial" w:hAnsi="Arial" w:cs="Arial"/>
          <w:b/>
          <w:sz w:val="20"/>
          <w:szCs w:val="20"/>
        </w:rPr>
        <w:t>) zwanego dalej „rozporządzeniem w sprawie taryfikatora”</w:t>
      </w:r>
      <w:r w:rsidR="001521CB">
        <w:rPr>
          <w:rFonts w:ascii="Arial" w:hAnsi="Arial" w:cs="Arial"/>
          <w:b/>
          <w:sz w:val="20"/>
          <w:szCs w:val="20"/>
        </w:rPr>
        <w:t>;</w:t>
      </w:r>
    </w:p>
    <w:p w14:paraId="04064158" w14:textId="77777777" w:rsidR="00663045" w:rsidRPr="00BF73CB" w:rsidRDefault="001521CB" w:rsidP="00341597">
      <w:pPr>
        <w:numPr>
          <w:ilvl w:val="0"/>
          <w:numId w:val="3"/>
        </w:numPr>
        <w:tabs>
          <w:tab w:val="left" w:pos="360"/>
        </w:tabs>
        <w:suppressAutoHyphens/>
        <w:spacing w:after="120" w:line="240" w:lineRule="auto"/>
        <w:ind w:left="360"/>
        <w:jc w:val="both"/>
        <w:rPr>
          <w:rFonts w:ascii="Arial" w:hAnsi="Arial" w:cs="Arial"/>
          <w:b/>
          <w:sz w:val="20"/>
          <w:szCs w:val="20"/>
        </w:rPr>
      </w:pPr>
      <w:r w:rsidRPr="001521CB">
        <w:rPr>
          <w:rFonts w:ascii="Arial" w:hAnsi="Arial" w:cs="Arial"/>
          <w:b/>
          <w:sz w:val="20"/>
          <w:szCs w:val="20"/>
        </w:rPr>
        <w:t xml:space="preserve">rozporządzenia Ministra Infrastruktury i Rozwoju z dnia 13 lipca 2015 r. w sprawie udzielania przez Polską Agencję Rozwoju Przedsiębiorczości pomocy finansowej </w:t>
      </w:r>
      <w:r w:rsidR="00DD46EB">
        <w:rPr>
          <w:rFonts w:ascii="Arial" w:hAnsi="Arial" w:cs="Arial"/>
          <w:b/>
          <w:sz w:val="20"/>
          <w:szCs w:val="20"/>
        </w:rPr>
        <w:br/>
      </w:r>
      <w:r w:rsidRPr="001521CB">
        <w:rPr>
          <w:rFonts w:ascii="Arial" w:hAnsi="Arial" w:cs="Arial"/>
          <w:b/>
          <w:sz w:val="20"/>
          <w:szCs w:val="20"/>
        </w:rPr>
        <w:t>w ramach osi I Przedsiębiorcza Polska Wschodnia Programu Operacyjnego Polska Wschodnia 2014-2020 (</w:t>
      </w:r>
      <w:r w:rsidR="00920BB2">
        <w:rPr>
          <w:rFonts w:ascii="Arial" w:hAnsi="Arial" w:cs="Arial"/>
          <w:b/>
          <w:sz w:val="20"/>
          <w:szCs w:val="20"/>
        </w:rPr>
        <w:t xml:space="preserve">t.j. </w:t>
      </w:r>
      <w:r w:rsidRPr="001521CB">
        <w:rPr>
          <w:rFonts w:ascii="Arial" w:hAnsi="Arial" w:cs="Arial"/>
          <w:b/>
          <w:sz w:val="20"/>
          <w:szCs w:val="20"/>
        </w:rPr>
        <w:t>Dz. U. z 201</w:t>
      </w:r>
      <w:r w:rsidR="00BD116D">
        <w:rPr>
          <w:rFonts w:ascii="Arial" w:hAnsi="Arial" w:cs="Arial"/>
          <w:b/>
          <w:sz w:val="20"/>
          <w:szCs w:val="20"/>
        </w:rPr>
        <w:t>8</w:t>
      </w:r>
      <w:r w:rsidRPr="001521CB">
        <w:rPr>
          <w:rFonts w:ascii="Arial" w:hAnsi="Arial" w:cs="Arial"/>
          <w:b/>
          <w:sz w:val="20"/>
          <w:szCs w:val="20"/>
        </w:rPr>
        <w:t xml:space="preserve"> r. poz. </w:t>
      </w:r>
      <w:r w:rsidR="00BD116D">
        <w:rPr>
          <w:rFonts w:ascii="Arial" w:hAnsi="Arial" w:cs="Arial"/>
          <w:b/>
          <w:sz w:val="20"/>
          <w:szCs w:val="20"/>
        </w:rPr>
        <w:t>737</w:t>
      </w:r>
      <w:r w:rsidR="00270143">
        <w:rPr>
          <w:rFonts w:ascii="Arial" w:hAnsi="Arial" w:cs="Arial"/>
          <w:b/>
          <w:sz w:val="20"/>
          <w:szCs w:val="20"/>
        </w:rPr>
        <w:t>, z późn. zm.</w:t>
      </w:r>
      <w:r w:rsidRPr="001521CB">
        <w:rPr>
          <w:rFonts w:ascii="Arial" w:hAnsi="Arial" w:cs="Arial"/>
          <w:b/>
          <w:sz w:val="20"/>
          <w:szCs w:val="20"/>
        </w:rPr>
        <w:t xml:space="preserve">); o numerze referencyjnym </w:t>
      </w:r>
      <w:r w:rsidR="00193948" w:rsidRPr="00A44619">
        <w:rPr>
          <w:rFonts w:ascii="Arial" w:hAnsi="Arial" w:cs="Arial"/>
          <w:b/>
          <w:sz w:val="20"/>
          <w:szCs w:val="20"/>
        </w:rPr>
        <w:t>SA.5</w:t>
      </w:r>
      <w:r w:rsidR="00920BB2">
        <w:rPr>
          <w:rFonts w:ascii="Arial" w:hAnsi="Arial" w:cs="Arial"/>
          <w:b/>
          <w:sz w:val="20"/>
          <w:szCs w:val="20"/>
        </w:rPr>
        <w:t>2995</w:t>
      </w:r>
      <w:r w:rsidR="00193948" w:rsidRPr="00A44619">
        <w:rPr>
          <w:rFonts w:ascii="Arial" w:hAnsi="Arial" w:cs="Arial"/>
          <w:b/>
          <w:sz w:val="20"/>
          <w:szCs w:val="20"/>
        </w:rPr>
        <w:t xml:space="preserve"> (201</w:t>
      </w:r>
      <w:r w:rsidR="00920BB2">
        <w:rPr>
          <w:rFonts w:ascii="Arial" w:hAnsi="Arial" w:cs="Arial"/>
          <w:b/>
          <w:sz w:val="20"/>
          <w:szCs w:val="20"/>
        </w:rPr>
        <w:t>9</w:t>
      </w:r>
      <w:r w:rsidR="00193948" w:rsidRPr="00A44619">
        <w:rPr>
          <w:rFonts w:ascii="Arial" w:hAnsi="Arial" w:cs="Arial"/>
          <w:b/>
          <w:sz w:val="20"/>
          <w:szCs w:val="20"/>
        </w:rPr>
        <w:t>/X)</w:t>
      </w:r>
      <w:r>
        <w:rPr>
          <w:rFonts w:ascii="Arial" w:hAnsi="Arial" w:cs="Arial"/>
          <w:b/>
          <w:sz w:val="20"/>
          <w:szCs w:val="20"/>
        </w:rPr>
        <w:t>.</w:t>
      </w:r>
    </w:p>
    <w:p w14:paraId="7F057F2B" w14:textId="77777777" w:rsidR="00663045" w:rsidRPr="009325D5" w:rsidRDefault="00663045" w:rsidP="00341597">
      <w:pPr>
        <w:widowControl w:val="0"/>
        <w:spacing w:after="120" w:line="240" w:lineRule="auto"/>
        <w:jc w:val="both"/>
        <w:rPr>
          <w:rFonts w:ascii="Arial" w:hAnsi="Arial" w:cs="Arial"/>
          <w:b/>
          <w:sz w:val="20"/>
          <w:szCs w:val="20"/>
        </w:rPr>
      </w:pPr>
    </w:p>
    <w:p w14:paraId="10EC894A" w14:textId="77777777" w:rsidR="00663045" w:rsidRPr="009325D5" w:rsidRDefault="00663045" w:rsidP="00341597">
      <w:pPr>
        <w:widowControl w:val="0"/>
        <w:spacing w:after="120" w:line="240" w:lineRule="auto"/>
        <w:jc w:val="both"/>
        <w:rPr>
          <w:rFonts w:ascii="Arial" w:hAnsi="Arial" w:cs="Arial"/>
          <w:b/>
          <w:sz w:val="20"/>
          <w:szCs w:val="20"/>
        </w:rPr>
      </w:pPr>
      <w:r w:rsidRPr="009325D5">
        <w:rPr>
          <w:rFonts w:ascii="Arial" w:hAnsi="Arial" w:cs="Arial"/>
          <w:b/>
          <w:sz w:val="20"/>
          <w:szCs w:val="20"/>
        </w:rPr>
        <w:t>Strony uzgadniają, co następuje:</w:t>
      </w:r>
    </w:p>
    <w:p w14:paraId="5D5B8850" w14:textId="77777777" w:rsidR="00663045" w:rsidRPr="009325D5" w:rsidRDefault="00663045" w:rsidP="00341597">
      <w:pPr>
        <w:widowControl w:val="0"/>
        <w:spacing w:after="120" w:line="240" w:lineRule="auto"/>
        <w:jc w:val="both"/>
        <w:rPr>
          <w:rFonts w:ascii="Arial" w:hAnsi="Arial" w:cs="Arial"/>
          <w:b/>
          <w:sz w:val="20"/>
          <w:szCs w:val="20"/>
        </w:rPr>
      </w:pPr>
    </w:p>
    <w:p w14:paraId="1B895A41" w14:textId="77777777" w:rsidR="00663045" w:rsidRPr="009325D5" w:rsidRDefault="00663045" w:rsidP="00341597">
      <w:pPr>
        <w:widowControl w:val="0"/>
        <w:spacing w:after="120" w:line="240" w:lineRule="auto"/>
        <w:jc w:val="center"/>
        <w:rPr>
          <w:rFonts w:ascii="Arial" w:hAnsi="Arial" w:cs="Arial"/>
          <w:sz w:val="20"/>
          <w:szCs w:val="20"/>
        </w:rPr>
      </w:pPr>
      <w:r w:rsidRPr="009325D5">
        <w:rPr>
          <w:rFonts w:ascii="Arial" w:hAnsi="Arial" w:cs="Arial"/>
          <w:bCs/>
          <w:sz w:val="20"/>
          <w:szCs w:val="20"/>
        </w:rPr>
        <w:br/>
        <w:t>§ 1.</w:t>
      </w:r>
    </w:p>
    <w:p w14:paraId="7F582662" w14:textId="77777777" w:rsidR="00663045" w:rsidRDefault="00663045" w:rsidP="00663045">
      <w:pPr>
        <w:pStyle w:val="Tekstpodstawowy"/>
        <w:tabs>
          <w:tab w:val="left" w:pos="360"/>
        </w:tabs>
        <w:spacing w:after="120"/>
        <w:rPr>
          <w:rFonts w:ascii="Arial" w:hAnsi="Arial" w:cs="Arial"/>
          <w:sz w:val="20"/>
          <w:szCs w:val="20"/>
        </w:rPr>
      </w:pPr>
      <w:r w:rsidRPr="009325D5">
        <w:rPr>
          <w:rFonts w:ascii="Arial" w:hAnsi="Arial" w:cs="Arial"/>
          <w:sz w:val="20"/>
          <w:szCs w:val="20"/>
        </w:rPr>
        <w:t>Ilekroć w niniejszej Umowie jest mowa o:</w:t>
      </w:r>
    </w:p>
    <w:p w14:paraId="73C57556" w14:textId="77777777" w:rsidR="000438E1" w:rsidRPr="000438E1" w:rsidRDefault="000438E1" w:rsidP="00D95779">
      <w:pPr>
        <w:numPr>
          <w:ilvl w:val="0"/>
          <w:numId w:val="11"/>
        </w:numPr>
        <w:tabs>
          <w:tab w:val="left" w:pos="360"/>
        </w:tabs>
        <w:suppressAutoHyphens/>
        <w:spacing w:after="120" w:line="240" w:lineRule="auto"/>
        <w:ind w:left="360"/>
        <w:jc w:val="both"/>
        <w:rPr>
          <w:rFonts w:ascii="Arial" w:hAnsi="Arial" w:cs="Arial"/>
          <w:sz w:val="20"/>
          <w:szCs w:val="20"/>
        </w:rPr>
      </w:pPr>
      <w:r w:rsidRPr="000438E1">
        <w:rPr>
          <w:rFonts w:ascii="Arial" w:hAnsi="Arial" w:cs="Arial"/>
          <w:sz w:val="20"/>
          <w:szCs w:val="20"/>
        </w:rPr>
        <w:t xml:space="preserve">„audycie wzorniczym” – należy przez to rozumieć analizę działalności przedsiębiorcy pod względem potencjału i potrzeb wzorniczych, której wynikiem jest strategia wzornicza. Audyt obejmuje m.in.: analizę wzorniczą Beneficjenta w zakresie oferty produktowej, modelu biznesowego, technologii, struktury organizacyjnej, procesów komunikacji, strategii marketingowej, zdefiniowania i charakterystyki klientów i konkurencji oraz kluczowych </w:t>
      </w:r>
      <w:r w:rsidR="00B135ED">
        <w:rPr>
          <w:rFonts w:ascii="Arial" w:hAnsi="Arial" w:cs="Arial"/>
          <w:sz w:val="20"/>
          <w:szCs w:val="20"/>
        </w:rPr>
        <w:br/>
      </w:r>
      <w:r w:rsidRPr="000438E1">
        <w:rPr>
          <w:rFonts w:ascii="Arial" w:hAnsi="Arial" w:cs="Arial"/>
          <w:sz w:val="20"/>
          <w:szCs w:val="20"/>
        </w:rPr>
        <w:t>w kontekście Beneficjenta trendów branżowych, analizę potrzeb Beneficjenta w zakresie zarządzania wzornictwem, analizę oferty pod kątem wykorzystania wzornictwa i potencjału rynkowego Beneficjenta;</w:t>
      </w:r>
    </w:p>
    <w:p w14:paraId="79334845" w14:textId="77777777" w:rsidR="00663045" w:rsidRPr="009325D5" w:rsidRDefault="00663045" w:rsidP="00D95779">
      <w:pPr>
        <w:numPr>
          <w:ilvl w:val="0"/>
          <w:numId w:val="11"/>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w:t>
      </w:r>
      <w:r w:rsidR="00920BB2">
        <w:rPr>
          <w:rFonts w:ascii="Arial" w:hAnsi="Arial" w:cs="Arial"/>
          <w:sz w:val="20"/>
          <w:szCs w:val="20"/>
        </w:rPr>
        <w:t>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15980">
        <w:rPr>
          <w:rFonts w:ascii="Arial" w:hAnsi="Arial" w:cs="Arial"/>
          <w:sz w:val="20"/>
          <w:szCs w:val="20"/>
        </w:rPr>
        <w:t>, zwane dalej „RODO”</w:t>
      </w:r>
      <w:r w:rsidR="00920BB2">
        <w:rPr>
          <w:rFonts w:ascii="Arial" w:hAnsi="Arial" w:cs="Arial"/>
          <w:sz w:val="20"/>
          <w:szCs w:val="20"/>
        </w:rPr>
        <w:t>) (Dz. Urz. UE L 119 z 04.05.2016 r., str. 1)</w:t>
      </w:r>
      <w:r w:rsidR="00920BB2" w:rsidRPr="003B35EF">
        <w:rPr>
          <w:rFonts w:ascii="Arial" w:hAnsi="Arial" w:cs="Arial"/>
          <w:sz w:val="20"/>
          <w:szCs w:val="20"/>
        </w:rPr>
        <w:t>,</w:t>
      </w:r>
      <w:r w:rsidR="00920BB2" w:rsidRPr="009325D5">
        <w:rPr>
          <w:rFonts w:ascii="Arial" w:hAnsi="Arial" w:cs="Arial"/>
          <w:sz w:val="20"/>
          <w:szCs w:val="20"/>
        </w:rPr>
        <w:t xml:space="preserve"> przetwarzane przez Beneficjenta w celu wykonywania zadań wynika</w:t>
      </w:r>
      <w:r w:rsidR="00920BB2">
        <w:rPr>
          <w:rFonts w:ascii="Arial" w:hAnsi="Arial" w:cs="Arial"/>
          <w:sz w:val="20"/>
          <w:szCs w:val="20"/>
        </w:rPr>
        <w:t>jących z Umowy</w:t>
      </w:r>
      <w:r w:rsidRPr="009325D5">
        <w:rPr>
          <w:rFonts w:ascii="Arial" w:hAnsi="Arial" w:cs="Arial"/>
          <w:sz w:val="20"/>
          <w:szCs w:val="20"/>
        </w:rPr>
        <w:t>;</w:t>
      </w:r>
    </w:p>
    <w:p w14:paraId="3F686BCA" w14:textId="6271D078" w:rsidR="00663045" w:rsidRDefault="00663045" w:rsidP="00D95779">
      <w:pPr>
        <w:numPr>
          <w:ilvl w:val="0"/>
          <w:numId w:val="11"/>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d</w:t>
      </w:r>
      <w:r w:rsidR="00D15980">
        <w:rPr>
          <w:rFonts w:ascii="Arial" w:hAnsi="Arial" w:cs="Arial"/>
          <w:sz w:val="20"/>
          <w:szCs w:val="20"/>
        </w:rPr>
        <w:t>zień</w:t>
      </w:r>
      <w:r>
        <w:rPr>
          <w:rFonts w:ascii="Arial" w:hAnsi="Arial" w:cs="Arial"/>
          <w:sz w:val="20"/>
          <w:szCs w:val="20"/>
        </w:rPr>
        <w:t xml:space="preserve"> z wyłączeniem sobót i dni ustawowo wolnych od pracy;</w:t>
      </w:r>
    </w:p>
    <w:p w14:paraId="23FBED71" w14:textId="77777777" w:rsidR="00663045" w:rsidRPr="009325D5" w:rsidRDefault="00663045" w:rsidP="00D95779">
      <w:pPr>
        <w:numPr>
          <w:ilvl w:val="0"/>
          <w:numId w:val="11"/>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Pr>
          <w:rFonts w:ascii="Arial" w:hAnsi="Arial" w:cs="Arial"/>
          <w:sz w:val="20"/>
          <w:szCs w:val="20"/>
        </w:rPr>
        <w:t>dzień</w:t>
      </w:r>
      <w:r w:rsidRPr="009325D5">
        <w:rPr>
          <w:rFonts w:ascii="Arial" w:hAnsi="Arial" w:cs="Arial"/>
          <w:sz w:val="20"/>
          <w:szCs w:val="20"/>
        </w:rPr>
        <w:t xml:space="preserve"> wskazan</w:t>
      </w:r>
      <w:r>
        <w:rPr>
          <w:rFonts w:ascii="Arial" w:hAnsi="Arial" w:cs="Arial"/>
          <w:sz w:val="20"/>
          <w:szCs w:val="20"/>
        </w:rPr>
        <w:t>y</w:t>
      </w:r>
      <w:r w:rsidRPr="009325D5">
        <w:rPr>
          <w:rFonts w:ascii="Arial" w:hAnsi="Arial" w:cs="Arial"/>
          <w:sz w:val="20"/>
          <w:szCs w:val="20"/>
        </w:rPr>
        <w:t xml:space="preserve"> w </w:t>
      </w:r>
      <w:r w:rsidRPr="009325D5">
        <w:rPr>
          <w:rFonts w:ascii="Arial" w:hAnsi="Arial" w:cs="Arial"/>
          <w:bCs/>
          <w:sz w:val="20"/>
          <w:szCs w:val="20"/>
        </w:rPr>
        <w:t xml:space="preserve">§ </w:t>
      </w:r>
      <w:r w:rsidR="00A616D0">
        <w:rPr>
          <w:rFonts w:ascii="Arial" w:hAnsi="Arial" w:cs="Arial"/>
          <w:bCs/>
          <w:sz w:val="20"/>
          <w:szCs w:val="20"/>
        </w:rPr>
        <w:t>6</w:t>
      </w:r>
      <w:r w:rsidR="00A616D0" w:rsidRPr="009325D5">
        <w:rPr>
          <w:rFonts w:ascii="Arial" w:hAnsi="Arial" w:cs="Arial"/>
          <w:bCs/>
          <w:sz w:val="20"/>
          <w:szCs w:val="20"/>
        </w:rPr>
        <w:t xml:space="preserve"> </w:t>
      </w:r>
      <w:r w:rsidRPr="009325D5">
        <w:rPr>
          <w:rFonts w:ascii="Arial" w:hAnsi="Arial" w:cs="Arial"/>
          <w:bCs/>
          <w:sz w:val="20"/>
          <w:szCs w:val="20"/>
        </w:rPr>
        <w:t>ust. 1, określon</w:t>
      </w:r>
      <w:r>
        <w:rPr>
          <w:rFonts w:ascii="Arial" w:hAnsi="Arial" w:cs="Arial"/>
          <w:bCs/>
          <w:sz w:val="20"/>
          <w:szCs w:val="20"/>
        </w:rPr>
        <w:t>y</w:t>
      </w:r>
      <w:r w:rsidRPr="009325D5">
        <w:rPr>
          <w:rFonts w:ascii="Arial" w:hAnsi="Arial" w:cs="Arial"/>
          <w:bCs/>
          <w:sz w:val="20"/>
          <w:szCs w:val="20"/>
        </w:rPr>
        <w:t xml:space="preserve"> z</w:t>
      </w:r>
      <w:r>
        <w:rPr>
          <w:rFonts w:ascii="Arial" w:hAnsi="Arial" w:cs="Arial"/>
          <w:bCs/>
          <w:sz w:val="20"/>
          <w:szCs w:val="20"/>
        </w:rPr>
        <w:t xml:space="preserve"> uwzględnieniem</w:t>
      </w:r>
      <w:r w:rsidRPr="009325D5">
        <w:rPr>
          <w:rFonts w:ascii="Arial" w:hAnsi="Arial" w:cs="Arial"/>
          <w:bCs/>
          <w:sz w:val="20"/>
          <w:szCs w:val="20"/>
        </w:rPr>
        <w:t xml:space="preserve"> </w:t>
      </w:r>
      <w:r>
        <w:rPr>
          <w:rFonts w:ascii="Arial" w:hAnsi="Arial" w:cs="Arial"/>
          <w:bCs/>
          <w:sz w:val="20"/>
          <w:szCs w:val="20"/>
        </w:rPr>
        <w:t>W</w:t>
      </w:r>
      <w:r w:rsidRPr="000B57E6">
        <w:rPr>
          <w:rFonts w:ascii="Arial" w:hAnsi="Arial" w:cs="Arial"/>
          <w:bCs/>
          <w:sz w:val="20"/>
          <w:szCs w:val="20"/>
        </w:rPr>
        <w:t>ytycznych w zakresie kwalifikowalności</w:t>
      </w:r>
      <w:r w:rsidRPr="009325D5">
        <w:rPr>
          <w:rFonts w:ascii="Arial" w:hAnsi="Arial" w:cs="Arial"/>
          <w:bCs/>
          <w:i/>
          <w:sz w:val="20"/>
          <w:szCs w:val="20"/>
        </w:rPr>
        <w:t xml:space="preserve"> </w:t>
      </w:r>
      <w:r w:rsidRPr="009325D5">
        <w:rPr>
          <w:rFonts w:ascii="Arial" w:hAnsi="Arial" w:cs="Arial"/>
          <w:sz w:val="20"/>
          <w:szCs w:val="20"/>
        </w:rPr>
        <w:t>wydatków w ramach Europejskiego Funduszu</w:t>
      </w:r>
      <w:r>
        <w:rPr>
          <w:rFonts w:ascii="Arial" w:hAnsi="Arial" w:cs="Arial"/>
          <w:sz w:val="20"/>
          <w:szCs w:val="20"/>
        </w:rPr>
        <w:t xml:space="preserve"> </w:t>
      </w:r>
      <w:r w:rsidRPr="009325D5">
        <w:rPr>
          <w:rFonts w:ascii="Arial" w:hAnsi="Arial" w:cs="Arial"/>
          <w:sz w:val="20"/>
          <w:szCs w:val="20"/>
        </w:rPr>
        <w:t>Rozwoju Regionalnego, Europejskiego Funduszu Społecznego oraz Funduszu Spójności na lata 2014-2020 (</w:t>
      </w:r>
      <w:r>
        <w:rPr>
          <w:rFonts w:ascii="Arial" w:hAnsi="Arial" w:cs="Arial"/>
          <w:sz w:val="20"/>
          <w:szCs w:val="20"/>
        </w:rPr>
        <w:t xml:space="preserve">zwanych </w:t>
      </w:r>
      <w:r w:rsidRPr="009325D5">
        <w:rPr>
          <w:rFonts w:ascii="Arial" w:hAnsi="Arial" w:cs="Arial"/>
          <w:sz w:val="20"/>
          <w:szCs w:val="20"/>
        </w:rPr>
        <w:t xml:space="preserve">dalej </w:t>
      </w:r>
      <w:r>
        <w:rPr>
          <w:rFonts w:ascii="Arial" w:hAnsi="Arial" w:cs="Arial"/>
          <w:sz w:val="20"/>
          <w:szCs w:val="20"/>
        </w:rPr>
        <w:t>„</w:t>
      </w:r>
      <w:r w:rsidRPr="009325D5">
        <w:rPr>
          <w:rFonts w:ascii="Arial" w:hAnsi="Arial" w:cs="Arial"/>
          <w:sz w:val="20"/>
          <w:szCs w:val="20"/>
        </w:rPr>
        <w:t>wytyczn</w:t>
      </w:r>
      <w:r>
        <w:rPr>
          <w:rFonts w:ascii="Arial" w:hAnsi="Arial" w:cs="Arial"/>
          <w:sz w:val="20"/>
          <w:szCs w:val="20"/>
        </w:rPr>
        <w:t>ymi</w:t>
      </w:r>
      <w:r w:rsidRPr="009325D5">
        <w:rPr>
          <w:rFonts w:ascii="Arial" w:hAnsi="Arial" w:cs="Arial"/>
          <w:sz w:val="20"/>
          <w:szCs w:val="20"/>
        </w:rPr>
        <w:t xml:space="preserve"> </w:t>
      </w:r>
      <w:r>
        <w:rPr>
          <w:rFonts w:ascii="Arial" w:hAnsi="Arial" w:cs="Arial"/>
          <w:sz w:val="20"/>
          <w:szCs w:val="20"/>
        </w:rPr>
        <w:t>w zakresie kwalifikowalności wydatków”</w:t>
      </w:r>
      <w:r w:rsidRPr="009325D5">
        <w:rPr>
          <w:rFonts w:ascii="Arial" w:hAnsi="Arial" w:cs="Arial"/>
          <w:sz w:val="20"/>
          <w:szCs w:val="20"/>
        </w:rPr>
        <w:t>);</w:t>
      </w:r>
    </w:p>
    <w:p w14:paraId="12D0BF5A" w14:textId="77777777" w:rsidR="00663045" w:rsidRPr="009325D5" w:rsidRDefault="00663045" w:rsidP="00D95779">
      <w:pPr>
        <w:numPr>
          <w:ilvl w:val="0"/>
          <w:numId w:val="11"/>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„dofinansowaniu” –</w:t>
      </w:r>
      <w:r>
        <w:rPr>
          <w:rFonts w:ascii="Arial" w:hAnsi="Arial" w:cs="Arial"/>
          <w:sz w:val="20"/>
          <w:szCs w:val="20"/>
        </w:rPr>
        <w:t xml:space="preserve"> </w:t>
      </w:r>
      <w:r w:rsidRPr="009325D5">
        <w:rPr>
          <w:rFonts w:ascii="Arial" w:hAnsi="Arial" w:cs="Arial"/>
          <w:sz w:val="20"/>
          <w:szCs w:val="20"/>
        </w:rPr>
        <w:t xml:space="preserve">należy przez to rozumieć </w:t>
      </w:r>
      <w:r w:rsidR="00630EF4">
        <w:rPr>
          <w:rFonts w:ascii="Arial" w:hAnsi="Arial" w:cs="Arial"/>
          <w:sz w:val="20"/>
        </w:rPr>
        <w:t>dofinansowanie, o którym mowa w art. 2 pkt 4 ustawy</w:t>
      </w:r>
      <w:r w:rsidRPr="009325D5">
        <w:rPr>
          <w:rFonts w:ascii="Arial" w:hAnsi="Arial" w:cs="Arial"/>
          <w:sz w:val="20"/>
          <w:szCs w:val="20"/>
        </w:rPr>
        <w:t>;</w:t>
      </w:r>
    </w:p>
    <w:p w14:paraId="6D49951E" w14:textId="77777777" w:rsidR="00663045" w:rsidRPr="00B16226" w:rsidRDefault="00663045" w:rsidP="00D95779">
      <w:pPr>
        <w:numPr>
          <w:ilvl w:val="0"/>
          <w:numId w:val="11"/>
        </w:numPr>
        <w:tabs>
          <w:tab w:val="left" w:pos="360"/>
        </w:tabs>
        <w:suppressAutoHyphens/>
        <w:spacing w:after="120" w:line="240" w:lineRule="auto"/>
        <w:ind w:left="360"/>
        <w:jc w:val="both"/>
        <w:rPr>
          <w:rFonts w:ascii="Arial" w:hAnsi="Arial" w:cs="Arial"/>
          <w:iCs/>
          <w:sz w:val="20"/>
          <w:szCs w:val="20"/>
        </w:rPr>
      </w:pPr>
      <w:r w:rsidRPr="006F3656">
        <w:rPr>
          <w:rFonts w:ascii="Arial" w:hAnsi="Arial" w:cs="Arial"/>
          <w:sz w:val="20"/>
          <w:szCs w:val="20"/>
        </w:rPr>
        <w:t xml:space="preserve">„Instytucji Zarządzającej” </w:t>
      </w:r>
      <w:r w:rsidRPr="006F3656">
        <w:rPr>
          <w:rFonts w:ascii="Arial" w:hAnsi="Arial" w:cs="Arial"/>
          <w:iCs/>
          <w:sz w:val="20"/>
          <w:szCs w:val="20"/>
        </w:rPr>
        <w:t>– należy przez to rozumieć ministra właściwego do spraw rozwoju regionalnego, którego obsługę w zakresie realizacji Programu zapewnia komórka organizacyjna w urzędzie obsługuj</w:t>
      </w:r>
      <w:r w:rsidRPr="00B16226">
        <w:rPr>
          <w:rFonts w:ascii="Arial" w:hAnsi="Arial" w:cs="Arial"/>
          <w:iCs/>
          <w:sz w:val="20"/>
          <w:szCs w:val="20"/>
        </w:rPr>
        <w:t>ącym ministra właściwego do spraw rozwoju regionalnego odpowiedzialnego za przygotowanie i realizację Programu;</w:t>
      </w:r>
    </w:p>
    <w:p w14:paraId="3AEA8D4B" w14:textId="77777777" w:rsidR="00663045" w:rsidRPr="00F855FD" w:rsidRDefault="00663045" w:rsidP="00F80AFB">
      <w:pPr>
        <w:numPr>
          <w:ilvl w:val="0"/>
          <w:numId w:val="11"/>
        </w:numPr>
        <w:tabs>
          <w:tab w:val="left" w:pos="360"/>
        </w:tabs>
        <w:suppressAutoHyphens/>
        <w:spacing w:after="120" w:line="240" w:lineRule="auto"/>
        <w:ind w:left="360"/>
        <w:jc w:val="both"/>
        <w:rPr>
          <w:rFonts w:ascii="Arial" w:hAnsi="Arial" w:cs="Arial"/>
          <w:iCs/>
          <w:sz w:val="20"/>
          <w:szCs w:val="20"/>
        </w:rPr>
      </w:pPr>
      <w:r w:rsidRPr="00F855FD">
        <w:rPr>
          <w:rFonts w:ascii="Arial" w:hAnsi="Arial" w:cs="Arial"/>
          <w:iCs/>
          <w:sz w:val="20"/>
          <w:szCs w:val="20"/>
        </w:rPr>
        <w:lastRenderedPageBreak/>
        <w:t xml:space="preserve">„konflikcie interesów” – należy przez to rozumieć konflikt interesów zgodnie z art. </w:t>
      </w:r>
      <w:r w:rsidR="00920BB2">
        <w:rPr>
          <w:rFonts w:ascii="Arial" w:hAnsi="Arial" w:cs="Arial"/>
          <w:iCs/>
          <w:sz w:val="20"/>
          <w:szCs w:val="20"/>
        </w:rPr>
        <w:t>61</w:t>
      </w:r>
      <w:r w:rsidRPr="00F855FD">
        <w:rPr>
          <w:rFonts w:ascii="Arial" w:hAnsi="Arial" w:cs="Arial"/>
          <w:iCs/>
          <w:sz w:val="20"/>
          <w:szCs w:val="20"/>
        </w:rPr>
        <w:t xml:space="preserve"> ust. </w:t>
      </w:r>
      <w:r w:rsidR="00920BB2">
        <w:rPr>
          <w:rFonts w:ascii="Arial" w:hAnsi="Arial" w:cs="Arial"/>
          <w:iCs/>
          <w:sz w:val="20"/>
          <w:szCs w:val="20"/>
        </w:rPr>
        <w:t>3</w:t>
      </w:r>
      <w:r w:rsidRPr="00F855FD">
        <w:rPr>
          <w:rFonts w:ascii="Arial" w:hAnsi="Arial" w:cs="Arial"/>
          <w:iCs/>
          <w:sz w:val="20"/>
          <w:szCs w:val="20"/>
        </w:rPr>
        <w:t xml:space="preserve"> rozporządzenia Parlamentu Europejskiego i Rady (UE, Euratom) nr </w:t>
      </w:r>
      <w:r w:rsidR="00920BB2">
        <w:rPr>
          <w:rFonts w:ascii="Arial" w:hAnsi="Arial" w:cs="Arial"/>
          <w:iCs/>
          <w:sz w:val="20"/>
          <w:szCs w:val="20"/>
        </w:rPr>
        <w:t>2018/1046</w:t>
      </w:r>
      <w:r w:rsidRPr="00F855FD">
        <w:rPr>
          <w:rFonts w:ascii="Arial" w:hAnsi="Arial" w:cs="Arial"/>
          <w:iCs/>
          <w:sz w:val="20"/>
          <w:szCs w:val="20"/>
        </w:rPr>
        <w:t xml:space="preserve"> z dnia </w:t>
      </w:r>
      <w:r w:rsidRPr="00F855FD">
        <w:rPr>
          <w:rFonts w:ascii="Arial" w:hAnsi="Arial" w:cs="Arial"/>
          <w:iCs/>
          <w:sz w:val="20"/>
          <w:szCs w:val="20"/>
        </w:rPr>
        <w:br/>
      </w:r>
      <w:r w:rsidR="00920BB2">
        <w:rPr>
          <w:rFonts w:ascii="Arial" w:hAnsi="Arial" w:cs="Arial"/>
          <w:iCs/>
          <w:sz w:val="20"/>
          <w:szCs w:val="20"/>
        </w:rPr>
        <w:t>18 lipca 2018</w:t>
      </w:r>
      <w:r w:rsidRPr="00F855FD">
        <w:rPr>
          <w:rFonts w:ascii="Arial" w:hAnsi="Arial" w:cs="Arial"/>
          <w:iCs/>
          <w:sz w:val="20"/>
          <w:szCs w:val="20"/>
        </w:rPr>
        <w:t xml:space="preserve"> r. w sprawie zasad finansowych mających zastosowanie do budżetu ogólnego Unii </w:t>
      </w:r>
      <w:r w:rsidR="00920BB2">
        <w:rPr>
          <w:rFonts w:ascii="Arial" w:hAnsi="Arial" w:cs="Arial"/>
          <w:iCs/>
          <w:sz w:val="20"/>
          <w:szCs w:val="20"/>
        </w:rPr>
        <w:t xml:space="preserve">zmieniające rozporządzenie (UE) nr 1296/2013, (UE) nr 1301/2013, (UE) nr 1303/2013, (UE) nr 1304/2013, (UE) nr 1309/2013, (UE) 1316/2013, (UE) nr 223/2014 i (UE) nr 283/2014 oraz decyzję nr 541/2014/UE, a także uchylające rozporządzenie (UE, Euratom) nr 966/2012 </w:t>
      </w:r>
      <w:r w:rsidR="00920BB2" w:rsidRPr="00F855FD">
        <w:rPr>
          <w:rFonts w:ascii="Arial" w:hAnsi="Arial" w:cs="Arial"/>
          <w:iCs/>
          <w:sz w:val="20"/>
          <w:szCs w:val="20"/>
        </w:rPr>
        <w:t xml:space="preserve">(Dz. Urz. UE L Nr </w:t>
      </w:r>
      <w:r w:rsidR="00920BB2">
        <w:rPr>
          <w:rFonts w:ascii="Arial" w:hAnsi="Arial" w:cs="Arial"/>
          <w:iCs/>
          <w:sz w:val="20"/>
          <w:szCs w:val="20"/>
        </w:rPr>
        <w:t>193</w:t>
      </w:r>
      <w:r w:rsidR="00920BB2" w:rsidRPr="00F855FD">
        <w:rPr>
          <w:rFonts w:ascii="Arial" w:hAnsi="Arial" w:cs="Arial"/>
          <w:iCs/>
          <w:sz w:val="20"/>
          <w:szCs w:val="20"/>
        </w:rPr>
        <w:t xml:space="preserve"> </w:t>
      </w:r>
      <w:r w:rsidR="00920BB2">
        <w:rPr>
          <w:rFonts w:ascii="Arial" w:hAnsi="Arial" w:cs="Arial"/>
          <w:iCs/>
          <w:sz w:val="20"/>
          <w:szCs w:val="20"/>
        </w:rPr>
        <w:t>30</w:t>
      </w:r>
      <w:r w:rsidR="00920BB2" w:rsidRPr="00F855FD">
        <w:rPr>
          <w:rFonts w:ascii="Arial" w:hAnsi="Arial" w:cs="Arial"/>
          <w:iCs/>
          <w:sz w:val="20"/>
          <w:szCs w:val="20"/>
        </w:rPr>
        <w:t>.</w:t>
      </w:r>
      <w:r w:rsidR="00920BB2">
        <w:rPr>
          <w:rFonts w:ascii="Arial" w:hAnsi="Arial" w:cs="Arial"/>
          <w:iCs/>
          <w:sz w:val="20"/>
          <w:szCs w:val="20"/>
        </w:rPr>
        <w:t>07</w:t>
      </w:r>
      <w:r w:rsidR="00920BB2" w:rsidRPr="00F855FD">
        <w:rPr>
          <w:rFonts w:ascii="Arial" w:hAnsi="Arial" w:cs="Arial"/>
          <w:iCs/>
          <w:sz w:val="20"/>
          <w:szCs w:val="20"/>
        </w:rPr>
        <w:t>.201</w:t>
      </w:r>
      <w:r w:rsidR="00920BB2">
        <w:rPr>
          <w:rFonts w:ascii="Arial" w:hAnsi="Arial" w:cs="Arial"/>
          <w:iCs/>
          <w:sz w:val="20"/>
          <w:szCs w:val="20"/>
        </w:rPr>
        <w:t>8</w:t>
      </w:r>
      <w:r w:rsidR="00920BB2" w:rsidRPr="00F855FD">
        <w:rPr>
          <w:rFonts w:ascii="Arial" w:hAnsi="Arial" w:cs="Arial"/>
          <w:iCs/>
          <w:sz w:val="20"/>
          <w:szCs w:val="20"/>
        </w:rPr>
        <w:t xml:space="preserve"> r., str. 1),</w:t>
      </w:r>
      <w:r w:rsidRPr="00F855FD">
        <w:rPr>
          <w:rFonts w:ascii="Arial" w:hAnsi="Arial" w:cs="Arial"/>
          <w:iCs/>
          <w:sz w:val="20"/>
          <w:szCs w:val="20"/>
        </w:rPr>
        <w:t xml:space="preserve"> tj. sytuację, gdy bezstronne i obiektywne pełnienie funkcji podmiotu upoważnionego do działań finansowych lub innej osoby, tj. podmiotu upoważnionego do działań finansowych oraz wszystkich innych osób uczestniczących w</w:t>
      </w:r>
      <w:r>
        <w:rPr>
          <w:rFonts w:ascii="Arial" w:hAnsi="Arial" w:cs="Arial"/>
          <w:iCs/>
          <w:sz w:val="20"/>
          <w:szCs w:val="20"/>
        </w:rPr>
        <w:t> </w:t>
      </w:r>
      <w:r w:rsidRPr="00F855FD">
        <w:rPr>
          <w:rFonts w:ascii="Arial" w:hAnsi="Arial" w:cs="Arial"/>
          <w:iCs/>
          <w:sz w:val="20"/>
          <w:szCs w:val="20"/>
        </w:rPr>
        <w:t xml:space="preserve">wykonywaniu budżetu </w:t>
      </w:r>
      <w:r w:rsidR="00920BB2">
        <w:rPr>
          <w:rFonts w:ascii="Arial" w:hAnsi="Arial" w:cs="Arial"/>
          <w:iCs/>
          <w:sz w:val="20"/>
          <w:szCs w:val="20"/>
        </w:rPr>
        <w:t>w ramach zarządzania bezpośredniego, pośredniego i dzielonego</w:t>
      </w:r>
      <w:r w:rsidR="00920BB2" w:rsidRPr="00F855FD">
        <w:rPr>
          <w:rFonts w:ascii="Arial" w:hAnsi="Arial" w:cs="Arial"/>
          <w:iCs/>
          <w:sz w:val="20"/>
          <w:szCs w:val="20"/>
        </w:rPr>
        <w:t xml:space="preserve"> </w:t>
      </w:r>
      <w:r w:rsidRPr="00F855FD">
        <w:rPr>
          <w:rFonts w:ascii="Arial" w:hAnsi="Arial" w:cs="Arial"/>
          <w:iCs/>
          <w:sz w:val="20"/>
          <w:szCs w:val="20"/>
        </w:rPr>
        <w:t>oraz zarządzaniu budżetem, w tym w działaniach przygotowawczych, a</w:t>
      </w:r>
      <w:r>
        <w:rPr>
          <w:rFonts w:ascii="Arial" w:hAnsi="Arial" w:cs="Arial"/>
          <w:iCs/>
          <w:sz w:val="20"/>
          <w:szCs w:val="20"/>
        </w:rPr>
        <w:t> </w:t>
      </w:r>
      <w:r w:rsidRPr="00F855FD">
        <w:rPr>
          <w:rFonts w:ascii="Arial" w:hAnsi="Arial" w:cs="Arial"/>
          <w:iCs/>
          <w:sz w:val="20"/>
          <w:szCs w:val="20"/>
        </w:rPr>
        <w:t xml:space="preserve">także w audycie lub kontroli budżetu, jest zagrożone z uwagi na względy rodzinne, emocjonalne, sympatie polityczne lub </w:t>
      </w:r>
      <w:r w:rsidR="00920BB2">
        <w:rPr>
          <w:rFonts w:ascii="Arial" w:hAnsi="Arial" w:cs="Arial"/>
          <w:iCs/>
          <w:sz w:val="20"/>
          <w:szCs w:val="20"/>
        </w:rPr>
        <w:t>związki z jakimkolwiek krajem</w:t>
      </w:r>
      <w:r w:rsidR="00920BB2" w:rsidRPr="00F855FD">
        <w:rPr>
          <w:rFonts w:ascii="Arial" w:hAnsi="Arial" w:cs="Arial"/>
          <w:iCs/>
          <w:sz w:val="20"/>
          <w:szCs w:val="20"/>
        </w:rPr>
        <w:t xml:space="preserve">, interes gospodarczy lub jakiekolwiek inne </w:t>
      </w:r>
      <w:r w:rsidR="00920BB2">
        <w:rPr>
          <w:rFonts w:ascii="Arial" w:hAnsi="Arial" w:cs="Arial"/>
          <w:iCs/>
          <w:sz w:val="20"/>
          <w:szCs w:val="20"/>
        </w:rPr>
        <w:t xml:space="preserve">bezpośrednie lub pośrednie </w:t>
      </w:r>
      <w:r w:rsidR="00920BB2" w:rsidRPr="00F855FD">
        <w:rPr>
          <w:rFonts w:ascii="Arial" w:hAnsi="Arial" w:cs="Arial"/>
          <w:iCs/>
          <w:sz w:val="20"/>
          <w:szCs w:val="20"/>
        </w:rPr>
        <w:t xml:space="preserve">interesy </w:t>
      </w:r>
      <w:r w:rsidR="00920BB2">
        <w:rPr>
          <w:rFonts w:ascii="Arial" w:hAnsi="Arial" w:cs="Arial"/>
          <w:iCs/>
          <w:sz w:val="20"/>
          <w:szCs w:val="20"/>
        </w:rPr>
        <w:t>osobiste</w:t>
      </w:r>
      <w:r w:rsidRPr="00F855FD">
        <w:rPr>
          <w:rFonts w:ascii="Arial" w:hAnsi="Arial" w:cs="Arial"/>
          <w:iCs/>
          <w:sz w:val="20"/>
          <w:szCs w:val="20"/>
        </w:rPr>
        <w:t>;</w:t>
      </w:r>
    </w:p>
    <w:p w14:paraId="533B5794" w14:textId="77777777" w:rsidR="00920BB2" w:rsidRDefault="00920BB2" w:rsidP="00D95779">
      <w:pPr>
        <w:numPr>
          <w:ilvl w:val="0"/>
          <w:numId w:val="11"/>
        </w:numPr>
        <w:tabs>
          <w:tab w:val="left" w:pos="360"/>
        </w:tabs>
        <w:suppressAutoHyphens/>
        <w:spacing w:after="120" w:line="240" w:lineRule="auto"/>
        <w:ind w:left="357" w:hanging="357"/>
        <w:jc w:val="both"/>
        <w:rPr>
          <w:rFonts w:ascii="Arial" w:hAnsi="Arial" w:cs="Arial"/>
          <w:iCs/>
          <w:sz w:val="20"/>
          <w:szCs w:val="20"/>
        </w:rPr>
      </w:pPr>
      <w:r>
        <w:rPr>
          <w:rFonts w:ascii="Arial" w:hAnsi="Arial" w:cs="Arial"/>
          <w:iCs/>
          <w:sz w:val="20"/>
          <w:szCs w:val="20"/>
        </w:rPr>
        <w:t>„</w:t>
      </w:r>
      <w:r w:rsidRPr="009B4733">
        <w:rPr>
          <w:rFonts w:ascii="Arial" w:hAnsi="Arial" w:cs="Arial"/>
          <w:iCs/>
          <w:sz w:val="20"/>
          <w:szCs w:val="20"/>
        </w:rPr>
        <w:t>kopiach” – należy przez to rozumieć kopie dokumentów, których każda strona została poświadczona za zgodność z oryginałem przez osobę upoważnioną do reprezentacji Beneficjenta lub dokumenty załączone do wniosku o płatność składanego przez SL2014;</w:t>
      </w:r>
    </w:p>
    <w:p w14:paraId="269BA0BC" w14:textId="77777777" w:rsidR="00663045" w:rsidRPr="000D3227" w:rsidRDefault="00663045" w:rsidP="00D95779">
      <w:pPr>
        <w:numPr>
          <w:ilvl w:val="0"/>
          <w:numId w:val="11"/>
        </w:numPr>
        <w:tabs>
          <w:tab w:val="left" w:pos="360"/>
        </w:tabs>
        <w:suppressAutoHyphens/>
        <w:spacing w:after="120" w:line="240" w:lineRule="auto"/>
        <w:ind w:left="357" w:hanging="357"/>
        <w:jc w:val="both"/>
        <w:rPr>
          <w:rFonts w:ascii="Arial" w:hAnsi="Arial" w:cs="Arial"/>
          <w:iCs/>
          <w:sz w:val="20"/>
          <w:szCs w:val="20"/>
        </w:rPr>
      </w:pPr>
      <w:r w:rsidRPr="000D3227">
        <w:rPr>
          <w:rFonts w:ascii="Arial" w:hAnsi="Arial" w:cs="Arial"/>
          <w:iCs/>
          <w:sz w:val="20"/>
          <w:szCs w:val="20"/>
        </w:rPr>
        <w:t xml:space="preserve">„nadużyciu finansowym” – należy przez to rozumieć nadużycie finansowe zgodnie z art. 1 ust. 1 lit. a Konwencji z dnia 26 lipca 1995 r. sporządzonej </w:t>
      </w:r>
      <w:r w:rsidR="00343C91">
        <w:rPr>
          <w:rFonts w:ascii="Arial" w:hAnsi="Arial" w:cs="Arial"/>
          <w:iCs/>
          <w:sz w:val="20"/>
          <w:szCs w:val="20"/>
        </w:rPr>
        <w:t>na</w:t>
      </w:r>
      <w:r w:rsidRPr="000D3227">
        <w:rPr>
          <w:rFonts w:ascii="Arial" w:hAnsi="Arial" w:cs="Arial"/>
          <w:iCs/>
          <w:sz w:val="20"/>
          <w:szCs w:val="20"/>
        </w:rPr>
        <w:t xml:space="preserve"> podstawie art. K.3 Traktatu o Unii Europejskiej o ochronie interesów finansowych Wspólnot Europejskich </w:t>
      </w:r>
      <w:hyperlink r:id="rId8" w:history="1">
        <w:r w:rsidRPr="000D3227">
          <w:rPr>
            <w:rStyle w:val="Hipercze"/>
            <w:rFonts w:ascii="Arial" w:hAnsi="Arial" w:cs="Arial"/>
            <w:iCs/>
            <w:color w:val="auto"/>
            <w:sz w:val="20"/>
            <w:szCs w:val="20"/>
            <w:u w:val="none"/>
          </w:rPr>
          <w:t xml:space="preserve">(Dz. U. </w:t>
        </w:r>
        <w:r w:rsidR="00B874A6">
          <w:rPr>
            <w:rStyle w:val="Hipercze"/>
            <w:rFonts w:ascii="Arial" w:hAnsi="Arial" w:cs="Arial"/>
            <w:iCs/>
            <w:color w:val="auto"/>
            <w:sz w:val="20"/>
            <w:szCs w:val="20"/>
            <w:u w:val="none"/>
          </w:rPr>
          <w:t xml:space="preserve">z </w:t>
        </w:r>
        <w:r w:rsidRPr="000D3227">
          <w:rPr>
            <w:rStyle w:val="Hipercze"/>
            <w:rFonts w:ascii="Arial" w:hAnsi="Arial" w:cs="Arial"/>
            <w:iCs/>
            <w:color w:val="auto"/>
            <w:sz w:val="20"/>
            <w:szCs w:val="20"/>
            <w:u w:val="none"/>
          </w:rPr>
          <w:t>2009 r.</w:t>
        </w:r>
        <w:r w:rsidR="00B874A6">
          <w:rPr>
            <w:rStyle w:val="Hipercze"/>
            <w:rFonts w:ascii="Arial" w:hAnsi="Arial" w:cs="Arial"/>
            <w:iCs/>
            <w:color w:val="auto"/>
            <w:sz w:val="20"/>
            <w:szCs w:val="20"/>
            <w:u w:val="none"/>
          </w:rPr>
          <w:t>,</w:t>
        </w:r>
        <w:r w:rsidRPr="000D3227">
          <w:rPr>
            <w:rStyle w:val="Hipercze"/>
            <w:rFonts w:ascii="Arial" w:hAnsi="Arial" w:cs="Arial"/>
            <w:iCs/>
            <w:color w:val="auto"/>
            <w:sz w:val="20"/>
            <w:szCs w:val="20"/>
            <w:u w:val="none"/>
          </w:rPr>
          <w:t xml:space="preserve"> Nr 208, poz. 1603)</w:t>
        </w:r>
      </w:hyperlink>
      <w:r w:rsidRPr="000D3227">
        <w:rPr>
          <w:rFonts w:ascii="Arial" w:hAnsi="Arial" w:cs="Arial"/>
          <w:iCs/>
          <w:sz w:val="20"/>
          <w:szCs w:val="20"/>
        </w:rPr>
        <w:t xml:space="preserve">, tj. </w:t>
      </w:r>
      <w:r w:rsidR="00343C91">
        <w:rPr>
          <w:rFonts w:ascii="Arial" w:hAnsi="Arial" w:cs="Arial"/>
          <w:iCs/>
          <w:sz w:val="20"/>
          <w:szCs w:val="20"/>
        </w:rPr>
        <w:t xml:space="preserve">polegające na </w:t>
      </w:r>
      <w:r w:rsidRPr="000D3227">
        <w:rPr>
          <w:rFonts w:ascii="Arial" w:hAnsi="Arial" w:cs="Arial"/>
          <w:iCs/>
          <w:sz w:val="20"/>
          <w:szCs w:val="20"/>
        </w:rPr>
        <w:t>jak</w:t>
      </w:r>
      <w:r>
        <w:rPr>
          <w:rFonts w:ascii="Arial" w:hAnsi="Arial" w:cs="Arial"/>
          <w:iCs/>
          <w:sz w:val="20"/>
          <w:szCs w:val="20"/>
        </w:rPr>
        <w:t>i</w:t>
      </w:r>
      <w:r w:rsidR="00343C91">
        <w:rPr>
          <w:rFonts w:ascii="Arial" w:hAnsi="Arial" w:cs="Arial"/>
          <w:iCs/>
          <w:sz w:val="20"/>
          <w:szCs w:val="20"/>
        </w:rPr>
        <w:t>m</w:t>
      </w:r>
      <w:r>
        <w:rPr>
          <w:rFonts w:ascii="Arial" w:hAnsi="Arial" w:cs="Arial"/>
          <w:iCs/>
          <w:sz w:val="20"/>
          <w:szCs w:val="20"/>
        </w:rPr>
        <w:t>kolwiek</w:t>
      </w:r>
      <w:r w:rsidRPr="000D3227">
        <w:rPr>
          <w:rFonts w:ascii="Arial" w:hAnsi="Arial" w:cs="Arial"/>
          <w:iCs/>
          <w:sz w:val="20"/>
          <w:szCs w:val="20"/>
        </w:rPr>
        <w:t xml:space="preserve"> umyśln</w:t>
      </w:r>
      <w:r w:rsidR="00343C91">
        <w:rPr>
          <w:rFonts w:ascii="Arial" w:hAnsi="Arial" w:cs="Arial"/>
          <w:iCs/>
          <w:sz w:val="20"/>
          <w:szCs w:val="20"/>
        </w:rPr>
        <w:t>ym</w:t>
      </w:r>
      <w:r>
        <w:rPr>
          <w:rFonts w:ascii="Arial" w:hAnsi="Arial" w:cs="Arial"/>
          <w:iCs/>
          <w:sz w:val="20"/>
          <w:szCs w:val="20"/>
        </w:rPr>
        <w:t xml:space="preserve"> </w:t>
      </w:r>
      <w:r w:rsidRPr="000D3227">
        <w:rPr>
          <w:rFonts w:ascii="Arial" w:hAnsi="Arial" w:cs="Arial"/>
          <w:iCs/>
          <w:sz w:val="20"/>
          <w:szCs w:val="20"/>
        </w:rPr>
        <w:t>działani</w:t>
      </w:r>
      <w:r w:rsidR="00343C91">
        <w:rPr>
          <w:rFonts w:ascii="Arial" w:hAnsi="Arial" w:cs="Arial"/>
          <w:iCs/>
          <w:sz w:val="20"/>
          <w:szCs w:val="20"/>
        </w:rPr>
        <w:t>u</w:t>
      </w:r>
      <w:r w:rsidRPr="000D3227">
        <w:rPr>
          <w:rFonts w:ascii="Arial" w:hAnsi="Arial" w:cs="Arial"/>
          <w:iCs/>
          <w:sz w:val="20"/>
          <w:szCs w:val="20"/>
        </w:rPr>
        <w:t xml:space="preserve"> lub zaniechan</w:t>
      </w:r>
      <w:r>
        <w:rPr>
          <w:rFonts w:ascii="Arial" w:hAnsi="Arial" w:cs="Arial"/>
          <w:iCs/>
          <w:sz w:val="20"/>
          <w:szCs w:val="20"/>
        </w:rPr>
        <w:t>i</w:t>
      </w:r>
      <w:r w:rsidR="00343C91">
        <w:rPr>
          <w:rFonts w:ascii="Arial" w:hAnsi="Arial" w:cs="Arial"/>
          <w:iCs/>
          <w:sz w:val="20"/>
          <w:szCs w:val="20"/>
        </w:rPr>
        <w:t>u</w:t>
      </w:r>
      <w:r w:rsidRPr="000D3227">
        <w:rPr>
          <w:rFonts w:ascii="Arial" w:hAnsi="Arial" w:cs="Arial"/>
          <w:iCs/>
          <w:sz w:val="20"/>
          <w:szCs w:val="20"/>
        </w:rPr>
        <w:t xml:space="preserve"> dotycząc</w:t>
      </w:r>
      <w:r w:rsidR="00343C91">
        <w:rPr>
          <w:rFonts w:ascii="Arial" w:hAnsi="Arial" w:cs="Arial"/>
          <w:iCs/>
          <w:sz w:val="20"/>
          <w:szCs w:val="20"/>
        </w:rPr>
        <w:t>ym</w:t>
      </w:r>
      <w:r w:rsidRPr="000D3227">
        <w:rPr>
          <w:rFonts w:ascii="Arial" w:hAnsi="Arial" w:cs="Arial"/>
          <w:iCs/>
          <w:sz w:val="20"/>
          <w:szCs w:val="20"/>
        </w:rPr>
        <w:t xml:space="preserve"> wykorzystania lub przedstawienia fałszywych, nieścisłych lub niekompletnych oświadczeń lub dokumentów, które ma na celu sprzeniewierzenie lub bezprawne zatrzymanie środków </w:t>
      </w:r>
      <w:r w:rsidR="00B874A6">
        <w:rPr>
          <w:rFonts w:ascii="Arial" w:hAnsi="Arial" w:cs="Arial"/>
          <w:iCs/>
          <w:sz w:val="20"/>
          <w:szCs w:val="20"/>
        </w:rPr>
        <w:br/>
      </w:r>
      <w:r w:rsidRPr="000D3227">
        <w:rPr>
          <w:rFonts w:ascii="Arial" w:hAnsi="Arial" w:cs="Arial"/>
          <w:iCs/>
          <w:sz w:val="20"/>
          <w:szCs w:val="20"/>
        </w:rPr>
        <w:t>z budżetu ogólnego Wspólnot Europejskich lub budżetów zarządzanych przez Wspólnoty Europejskie lub w ich imieniu, nieujawnienia informacji z naruszeniem szczególnego obowiązku, w tym samym celu, niewłaściwego wykorzystania takich środków do celów innych niż te, na które zostały pierwotnie przyznane;</w:t>
      </w:r>
    </w:p>
    <w:p w14:paraId="3B720937" w14:textId="43577192" w:rsidR="00663045" w:rsidRPr="009325D5" w:rsidRDefault="00663045" w:rsidP="00D95779">
      <w:pPr>
        <w:numPr>
          <w:ilvl w:val="0"/>
          <w:numId w:val="11"/>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„nieprawidłowości” – należy przez to rozumieć nieprawidłowość</w:t>
      </w:r>
      <w:r>
        <w:rPr>
          <w:rFonts w:ascii="Arial" w:hAnsi="Arial" w:cs="Arial"/>
          <w:sz w:val="20"/>
          <w:szCs w:val="20"/>
        </w:rPr>
        <w:t>,</w:t>
      </w:r>
      <w:r w:rsidRPr="009325D5">
        <w:rPr>
          <w:rFonts w:ascii="Arial" w:hAnsi="Arial" w:cs="Arial"/>
          <w:sz w:val="20"/>
          <w:szCs w:val="20"/>
        </w:rPr>
        <w:t xml:space="preserve"> o której mowa w art. 2 pkt 36 rozporządzenia </w:t>
      </w:r>
      <w:r w:rsidR="00D15980">
        <w:rPr>
          <w:rFonts w:ascii="Arial" w:hAnsi="Arial" w:cs="Arial"/>
          <w:sz w:val="20"/>
          <w:szCs w:val="20"/>
        </w:rPr>
        <w:t>nr 1303/2013</w:t>
      </w:r>
      <w:r w:rsidRPr="009325D5">
        <w:rPr>
          <w:rFonts w:ascii="Arial" w:hAnsi="Arial" w:cs="Arial"/>
          <w:sz w:val="20"/>
          <w:szCs w:val="20"/>
        </w:rPr>
        <w:t>,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20D8504F" w14:textId="77777777" w:rsidR="00663045" w:rsidRPr="009325D5" w:rsidRDefault="00663045" w:rsidP="00D95779">
      <w:pPr>
        <w:numPr>
          <w:ilvl w:val="0"/>
          <w:numId w:val="11"/>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w:t>
      </w:r>
      <w:r>
        <w:rPr>
          <w:rFonts w:ascii="Arial" w:hAnsi="Arial" w:cs="Arial"/>
          <w:sz w:val="20"/>
          <w:szCs w:val="20"/>
        </w:rPr>
        <w:t>o</w:t>
      </w:r>
      <w:r w:rsidRPr="009325D5">
        <w:rPr>
          <w:rFonts w:ascii="Arial" w:hAnsi="Arial" w:cs="Arial"/>
          <w:sz w:val="20"/>
          <w:szCs w:val="20"/>
        </w:rPr>
        <w:t xml:space="preserve">si priorytetowej” – należy przez to rozumieć: </w:t>
      </w:r>
      <w:r w:rsidR="006F3656" w:rsidRPr="006F3656">
        <w:rPr>
          <w:rFonts w:ascii="Arial" w:hAnsi="Arial" w:cs="Arial"/>
          <w:sz w:val="20"/>
          <w:szCs w:val="20"/>
        </w:rPr>
        <w:t>Oś priorytetową I: Przedsiębiorcza Polska Wschodnia</w:t>
      </w:r>
      <w:r w:rsidRPr="009325D5">
        <w:rPr>
          <w:rFonts w:ascii="Arial" w:hAnsi="Arial" w:cs="Arial"/>
          <w:sz w:val="20"/>
          <w:szCs w:val="20"/>
        </w:rPr>
        <w:t>;</w:t>
      </w:r>
    </w:p>
    <w:p w14:paraId="258DAB8F" w14:textId="77777777" w:rsidR="00663045" w:rsidRPr="009325D5" w:rsidRDefault="00663045" w:rsidP="00D95779">
      <w:pPr>
        <w:numPr>
          <w:ilvl w:val="0"/>
          <w:numId w:val="11"/>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„płatniku” –</w:t>
      </w:r>
      <w:r w:rsidR="00193948">
        <w:rPr>
          <w:rFonts w:ascii="Arial" w:hAnsi="Arial" w:cs="Arial"/>
          <w:sz w:val="20"/>
          <w:szCs w:val="20"/>
        </w:rPr>
        <w:t xml:space="preserve"> </w:t>
      </w:r>
      <w:r w:rsidRPr="009325D5">
        <w:rPr>
          <w:rFonts w:ascii="Arial" w:hAnsi="Arial" w:cs="Arial"/>
          <w:sz w:val="20"/>
          <w:szCs w:val="20"/>
        </w:rPr>
        <w:t>należy przez to rozumieć Bank Gospodarstwa Krajowego;</w:t>
      </w:r>
    </w:p>
    <w:p w14:paraId="46FB6404" w14:textId="77777777" w:rsidR="00663045" w:rsidRPr="009325D5" w:rsidRDefault="00663045" w:rsidP="00D95779">
      <w:pPr>
        <w:numPr>
          <w:ilvl w:val="0"/>
          <w:numId w:val="11"/>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„płatności” – należy przez to rozumieć dofinansowanie </w:t>
      </w:r>
      <w:r>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Pr>
          <w:rFonts w:ascii="Arial" w:hAnsi="Arial" w:cs="Arial"/>
          <w:sz w:val="20"/>
          <w:szCs w:val="20"/>
        </w:rPr>
        <w:t>,</w:t>
      </w:r>
      <w:r w:rsidRPr="009325D5">
        <w:rPr>
          <w:rFonts w:ascii="Arial" w:hAnsi="Arial" w:cs="Arial"/>
          <w:sz w:val="20"/>
          <w:szCs w:val="20"/>
        </w:rPr>
        <w:t xml:space="preserve"> przeznaczone na dofinansowanie realizacji Projektu;</w:t>
      </w:r>
    </w:p>
    <w:p w14:paraId="3538C9D7" w14:textId="77777777" w:rsidR="00663045" w:rsidRPr="009325D5" w:rsidRDefault="00663045" w:rsidP="00D95779">
      <w:pPr>
        <w:numPr>
          <w:ilvl w:val="0"/>
          <w:numId w:val="11"/>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t>
      </w:r>
      <w:r>
        <w:rPr>
          <w:rFonts w:ascii="Arial" w:hAnsi="Arial" w:cs="Arial"/>
          <w:sz w:val="20"/>
          <w:szCs w:val="20"/>
        </w:rPr>
        <w:br/>
      </w:r>
      <w:r w:rsidRPr="009325D5">
        <w:rPr>
          <w:rFonts w:ascii="Arial" w:hAnsi="Arial" w:cs="Arial"/>
          <w:sz w:val="20"/>
          <w:szCs w:val="20"/>
        </w:rPr>
        <w:t xml:space="preserve">w </w:t>
      </w:r>
      <w:r>
        <w:rPr>
          <w:rFonts w:ascii="Arial" w:hAnsi="Arial" w:cs="Arial"/>
          <w:sz w:val="20"/>
          <w:szCs w:val="20"/>
        </w:rPr>
        <w:t>postaci</w:t>
      </w:r>
      <w:r w:rsidRPr="009325D5">
        <w:rPr>
          <w:rFonts w:ascii="Arial" w:hAnsi="Arial" w:cs="Arial"/>
          <w:sz w:val="20"/>
          <w:szCs w:val="20"/>
        </w:rPr>
        <w:t xml:space="preserve"> refundacji wydatków kwalifikowalnych </w:t>
      </w:r>
      <w:r>
        <w:rPr>
          <w:rFonts w:ascii="Arial" w:hAnsi="Arial" w:cs="Arial"/>
          <w:sz w:val="20"/>
          <w:szCs w:val="20"/>
        </w:rPr>
        <w:t>określonych w Umowie, na podstawie</w:t>
      </w:r>
      <w:r w:rsidRPr="009325D5">
        <w:rPr>
          <w:rFonts w:ascii="Arial" w:hAnsi="Arial" w:cs="Arial"/>
          <w:sz w:val="20"/>
          <w:szCs w:val="20"/>
        </w:rPr>
        <w:t xml:space="preserve"> zatwierdz</w:t>
      </w:r>
      <w:r>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14:paraId="5EA41585" w14:textId="77777777" w:rsidR="00663045" w:rsidRPr="009325D5" w:rsidRDefault="00663045" w:rsidP="00D95779">
      <w:pPr>
        <w:numPr>
          <w:ilvl w:val="0"/>
          <w:numId w:val="11"/>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„pracowniku” – należy przez to rozumieć </w:t>
      </w:r>
      <w:r w:rsidR="000E02D6">
        <w:rPr>
          <w:rFonts w:ascii="Arial" w:hAnsi="Arial" w:cs="Arial"/>
          <w:sz w:val="20"/>
          <w:szCs w:val="20"/>
        </w:rPr>
        <w:t>pracownika w rozumieniu art. 3 ust</w:t>
      </w:r>
      <w:r w:rsidR="007476B3">
        <w:rPr>
          <w:rFonts w:ascii="Arial" w:hAnsi="Arial" w:cs="Arial"/>
          <w:sz w:val="20"/>
          <w:szCs w:val="20"/>
        </w:rPr>
        <w:t>.</w:t>
      </w:r>
      <w:r w:rsidR="000E02D6">
        <w:rPr>
          <w:rFonts w:ascii="Arial" w:hAnsi="Arial" w:cs="Arial"/>
          <w:sz w:val="20"/>
          <w:szCs w:val="20"/>
        </w:rPr>
        <w:t xml:space="preserve"> 3 </w:t>
      </w:r>
      <w:r w:rsidR="000E02D6" w:rsidRPr="00434BC9">
        <w:rPr>
          <w:rFonts w:ascii="Arial" w:hAnsi="Arial" w:cs="Arial"/>
          <w:sz w:val="20"/>
          <w:szCs w:val="20"/>
        </w:rPr>
        <w:t xml:space="preserve">ustawy </w:t>
      </w:r>
      <w:r w:rsidR="00DD46EB">
        <w:rPr>
          <w:rFonts w:ascii="Arial" w:hAnsi="Arial" w:cs="Arial"/>
          <w:sz w:val="20"/>
          <w:szCs w:val="20"/>
        </w:rPr>
        <w:t xml:space="preserve">z dnia 9 listopada 2000 r. </w:t>
      </w:r>
      <w:r w:rsidR="000E02D6" w:rsidRPr="00434BC9">
        <w:rPr>
          <w:rFonts w:ascii="Arial" w:hAnsi="Arial" w:cs="Arial"/>
          <w:sz w:val="20"/>
          <w:szCs w:val="20"/>
        </w:rPr>
        <w:t>o utworzeniu Polskiej Agencji Rozwoju Przedsiębiorczości</w:t>
      </w:r>
      <w:r w:rsidRPr="009325D5">
        <w:rPr>
          <w:rFonts w:ascii="Arial" w:hAnsi="Arial" w:cs="Arial"/>
          <w:sz w:val="20"/>
          <w:szCs w:val="20"/>
        </w:rPr>
        <w:t>;</w:t>
      </w:r>
    </w:p>
    <w:p w14:paraId="57DA760B" w14:textId="77777777" w:rsidR="00663045" w:rsidRPr="009325D5" w:rsidRDefault="00663045" w:rsidP="00D95779">
      <w:pPr>
        <w:numPr>
          <w:ilvl w:val="0"/>
          <w:numId w:val="11"/>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pacing w:val="-2"/>
          <w:sz w:val="20"/>
          <w:szCs w:val="20"/>
        </w:rPr>
        <w:t>„Programie” – należy przez to rozumieć Program Operacyjny Polska Wschodnia 2014-2020;</w:t>
      </w:r>
    </w:p>
    <w:p w14:paraId="72EF5EF5" w14:textId="77777777" w:rsidR="00663045" w:rsidRPr="009325D5" w:rsidRDefault="00663045" w:rsidP="00D95779">
      <w:pPr>
        <w:numPr>
          <w:ilvl w:val="0"/>
          <w:numId w:val="11"/>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„Projekcie” – należy przez to rozumieć przedsięwzięcie, o którym mowa w art. 2 pkt 18 ustawy</w:t>
      </w:r>
      <w:r>
        <w:rPr>
          <w:rFonts w:ascii="Arial" w:hAnsi="Arial" w:cs="Arial"/>
          <w:sz w:val="20"/>
          <w:szCs w:val="20"/>
        </w:rPr>
        <w:t xml:space="preserve">, tj. Projekt pn. …………………………….. </w:t>
      </w:r>
      <w:r>
        <w:rPr>
          <w:rFonts w:ascii="Arial" w:hAnsi="Arial" w:cs="Arial"/>
          <w:i/>
          <w:sz w:val="20"/>
          <w:szCs w:val="20"/>
        </w:rPr>
        <w:t xml:space="preserve">[nazwa Projektu] </w:t>
      </w:r>
      <w:r>
        <w:rPr>
          <w:rFonts w:ascii="Arial" w:hAnsi="Arial" w:cs="Arial"/>
          <w:sz w:val="20"/>
          <w:szCs w:val="20"/>
        </w:rPr>
        <w:t xml:space="preserve">określony we wniosku o dofinansowanie Projektu nr ……………… </w:t>
      </w:r>
      <w:r>
        <w:rPr>
          <w:rFonts w:ascii="Arial" w:hAnsi="Arial" w:cs="Arial"/>
          <w:i/>
          <w:sz w:val="20"/>
          <w:szCs w:val="20"/>
        </w:rPr>
        <w:t>[numer wniosku o dofinansowanie Projektu]</w:t>
      </w:r>
      <w:r w:rsidRPr="009325D5">
        <w:rPr>
          <w:rFonts w:ascii="Arial" w:hAnsi="Arial" w:cs="Arial"/>
          <w:sz w:val="20"/>
          <w:szCs w:val="20"/>
        </w:rPr>
        <w:t>;</w:t>
      </w:r>
    </w:p>
    <w:p w14:paraId="641ACA79" w14:textId="77777777" w:rsidR="00663045" w:rsidRPr="009325D5" w:rsidRDefault="00663045" w:rsidP="00D95779">
      <w:pPr>
        <w:numPr>
          <w:ilvl w:val="0"/>
          <w:numId w:val="11"/>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„przetwarzaniu danych osobowych” – należy przez to rozumieć </w:t>
      </w:r>
      <w:r w:rsidR="002C139F">
        <w:rPr>
          <w:rFonts w:ascii="Arial" w:hAnsi="Arial" w:cs="Arial"/>
          <w:sz w:val="20"/>
          <w:szCs w:val="20"/>
        </w:rPr>
        <w:t xml:space="preserve">przetwarzanie danych osobowych w rozumieniu art. 4 pkt 2 RODO, tj. operację lub </w:t>
      </w:r>
      <w:r w:rsidR="002C139F" w:rsidRPr="000C6A1F">
        <w:rPr>
          <w:rFonts w:ascii="Arial" w:hAnsi="Arial" w:cs="Arial"/>
          <w:sz w:val="20"/>
          <w:szCs w:val="20"/>
        </w:rPr>
        <w:t>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w:t>
      </w:r>
      <w:r w:rsidR="002C139F">
        <w:rPr>
          <w:rFonts w:ascii="Arial" w:hAnsi="Arial" w:cs="Arial"/>
          <w:sz w:val="20"/>
          <w:szCs w:val="20"/>
        </w:rPr>
        <w:t>zanie, usuwanie lub niszczenie</w:t>
      </w:r>
      <w:r w:rsidR="002C139F" w:rsidRPr="000C6A1F">
        <w:rPr>
          <w:rFonts w:ascii="Arial" w:hAnsi="Arial" w:cs="Arial"/>
          <w:sz w:val="20"/>
          <w:szCs w:val="20"/>
        </w:rPr>
        <w:t xml:space="preserve"> w zakresie niezbędnym do prawidłowego wykonywania przez Beneficjenta</w:t>
      </w:r>
      <w:r w:rsidR="002C139F">
        <w:rPr>
          <w:rFonts w:ascii="Arial" w:hAnsi="Arial" w:cs="Arial"/>
          <w:sz w:val="20"/>
          <w:szCs w:val="20"/>
        </w:rPr>
        <w:t xml:space="preserve"> zadań wynikających z Umowy</w:t>
      </w:r>
      <w:r w:rsidRPr="009325D5">
        <w:rPr>
          <w:rFonts w:ascii="Arial" w:hAnsi="Arial" w:cs="Arial"/>
          <w:sz w:val="20"/>
          <w:szCs w:val="20"/>
        </w:rPr>
        <w:t>;</w:t>
      </w:r>
    </w:p>
    <w:p w14:paraId="72D66C54" w14:textId="77777777" w:rsidR="00663045" w:rsidRPr="009325D5" w:rsidRDefault="00663045" w:rsidP="00D95779">
      <w:pPr>
        <w:numPr>
          <w:ilvl w:val="0"/>
          <w:numId w:val="11"/>
        </w:numPr>
        <w:tabs>
          <w:tab w:val="left" w:pos="360"/>
        </w:tabs>
        <w:suppressAutoHyphens/>
        <w:spacing w:after="120" w:line="240" w:lineRule="auto"/>
        <w:ind w:left="357" w:hanging="357"/>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przekazywania </w:t>
      </w:r>
      <w:r>
        <w:rPr>
          <w:rFonts w:ascii="Arial" w:hAnsi="Arial" w:cs="Arial"/>
          <w:sz w:val="20"/>
          <w:szCs w:val="20"/>
        </w:rPr>
        <w:t>dofinansowania w formie refundacji;</w:t>
      </w:r>
    </w:p>
    <w:p w14:paraId="2706D3B2" w14:textId="77777777" w:rsidR="00663045" w:rsidRPr="000B19B8" w:rsidRDefault="00663045" w:rsidP="00B464FA">
      <w:pPr>
        <w:numPr>
          <w:ilvl w:val="0"/>
          <w:numId w:val="11"/>
        </w:numPr>
        <w:tabs>
          <w:tab w:val="left" w:pos="360"/>
        </w:tabs>
        <w:suppressAutoHyphens/>
        <w:spacing w:after="120" w:line="240" w:lineRule="auto"/>
        <w:ind w:left="357" w:hanging="357"/>
        <w:jc w:val="both"/>
        <w:rPr>
          <w:rFonts w:ascii="Arial" w:hAnsi="Arial" w:cs="Arial"/>
          <w:sz w:val="20"/>
          <w:szCs w:val="20"/>
        </w:rPr>
      </w:pPr>
      <w:r w:rsidRPr="00B464FA">
        <w:rPr>
          <w:rFonts w:ascii="Arial" w:hAnsi="Arial" w:cs="Arial"/>
          <w:sz w:val="20"/>
          <w:szCs w:val="20"/>
        </w:rPr>
        <w:t xml:space="preserve">„rozliczeniu wydatków” – należy przez to rozumieć wykazanie i udokumentowanie we wniosku </w:t>
      </w:r>
      <w:r w:rsidRPr="00A44619">
        <w:rPr>
          <w:rFonts w:ascii="Arial" w:hAnsi="Arial" w:cs="Arial"/>
          <w:sz w:val="20"/>
          <w:szCs w:val="20"/>
        </w:rPr>
        <w:br/>
        <w:t>o płatność wydatków kwalifikowalnych poniesionych na realizację Projektu oraz zatwierdzenie tych wydatków przez Instytucję Pośredniczącą</w:t>
      </w:r>
      <w:r w:rsidRPr="000B19B8">
        <w:rPr>
          <w:rFonts w:ascii="Arial" w:hAnsi="Arial" w:cs="Arial"/>
          <w:sz w:val="20"/>
          <w:szCs w:val="20"/>
        </w:rPr>
        <w:t>;</w:t>
      </w:r>
    </w:p>
    <w:p w14:paraId="4BF40CD5" w14:textId="77777777" w:rsidR="00E372AE" w:rsidRDefault="00E372AE" w:rsidP="00D95779">
      <w:pPr>
        <w:numPr>
          <w:ilvl w:val="0"/>
          <w:numId w:val="11"/>
        </w:numPr>
        <w:tabs>
          <w:tab w:val="clear" w:pos="234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„SL2014” – należy przez to rozumieć aplikację główną centralnego systemu teleinformatycznego, która służy m.in. do wspierania procesów związanych z obsługą Projektu od </w:t>
      </w:r>
      <w:r>
        <w:rPr>
          <w:rFonts w:ascii="Arial" w:hAnsi="Arial" w:cs="Arial"/>
          <w:sz w:val="20"/>
          <w:szCs w:val="20"/>
        </w:rPr>
        <w:t xml:space="preserve">dnia zawarcia </w:t>
      </w:r>
      <w:r w:rsidRPr="009325D5">
        <w:rPr>
          <w:rFonts w:ascii="Arial" w:hAnsi="Arial" w:cs="Arial"/>
          <w:sz w:val="20"/>
          <w:szCs w:val="20"/>
        </w:rPr>
        <w:t>Umowy;</w:t>
      </w:r>
      <w:r w:rsidRPr="002E701F">
        <w:rPr>
          <w:rFonts w:ascii="Arial" w:hAnsi="Arial" w:cs="Arial"/>
          <w:sz w:val="20"/>
          <w:szCs w:val="20"/>
        </w:rPr>
        <w:t xml:space="preserve"> </w:t>
      </w:r>
    </w:p>
    <w:p w14:paraId="6C9D37EB" w14:textId="77777777" w:rsidR="0088421C" w:rsidRPr="000C06DF" w:rsidRDefault="000438E1" w:rsidP="00D95779">
      <w:pPr>
        <w:numPr>
          <w:ilvl w:val="0"/>
          <w:numId w:val="11"/>
        </w:numPr>
        <w:tabs>
          <w:tab w:val="clear" w:pos="2340"/>
        </w:tabs>
        <w:suppressAutoHyphens/>
        <w:spacing w:after="120" w:line="240" w:lineRule="auto"/>
        <w:ind w:left="357" w:hanging="357"/>
        <w:jc w:val="both"/>
        <w:rPr>
          <w:rFonts w:ascii="Arial" w:hAnsi="Arial" w:cs="Arial"/>
          <w:sz w:val="20"/>
          <w:szCs w:val="20"/>
        </w:rPr>
      </w:pPr>
      <w:r w:rsidRPr="002E701F">
        <w:rPr>
          <w:rFonts w:ascii="Arial" w:hAnsi="Arial" w:cs="Arial"/>
          <w:sz w:val="20"/>
          <w:szCs w:val="20"/>
        </w:rPr>
        <w:t>„strategii wzorniczej” – należy przez to rozumieć raport z przeprowadzonego audytu wzorniczego</w:t>
      </w:r>
      <w:r w:rsidR="0088421C" w:rsidRPr="0088421C">
        <w:rPr>
          <w:rFonts w:ascii="Arial" w:hAnsi="Arial" w:cs="Arial"/>
          <w:sz w:val="20"/>
          <w:szCs w:val="20"/>
        </w:rPr>
        <w:t xml:space="preserve"> </w:t>
      </w:r>
      <w:r w:rsidR="0088421C" w:rsidRPr="000C06DF">
        <w:rPr>
          <w:rFonts w:ascii="Arial" w:hAnsi="Arial" w:cs="Arial"/>
          <w:sz w:val="20"/>
          <w:szCs w:val="20"/>
        </w:rPr>
        <w:t>zawierający co najmniej następujące elementy:</w:t>
      </w:r>
    </w:p>
    <w:p w14:paraId="66772BD4" w14:textId="77777777" w:rsidR="0088421C" w:rsidRPr="00EF69A1" w:rsidRDefault="0088421C" w:rsidP="00D95779">
      <w:pPr>
        <w:pStyle w:val="Tekstpodstawowy"/>
        <w:numPr>
          <w:ilvl w:val="0"/>
          <w:numId w:val="53"/>
        </w:numPr>
        <w:spacing w:after="120"/>
        <w:rPr>
          <w:rFonts w:ascii="Arial" w:hAnsi="Arial" w:cs="Arial"/>
          <w:sz w:val="20"/>
          <w:szCs w:val="20"/>
        </w:rPr>
      </w:pPr>
      <w:r w:rsidRPr="00EF69A1">
        <w:rPr>
          <w:rFonts w:ascii="Arial" w:hAnsi="Arial" w:cs="Arial"/>
          <w:sz w:val="20"/>
          <w:szCs w:val="20"/>
        </w:rPr>
        <w:t xml:space="preserve">ogólną charakterystykę </w:t>
      </w:r>
      <w:r>
        <w:rPr>
          <w:rFonts w:ascii="Arial" w:hAnsi="Arial" w:cs="Arial"/>
          <w:sz w:val="20"/>
          <w:szCs w:val="20"/>
        </w:rPr>
        <w:t>Beneficjenta</w:t>
      </w:r>
      <w:r w:rsidRPr="00EF69A1">
        <w:rPr>
          <w:rFonts w:ascii="Arial" w:hAnsi="Arial" w:cs="Arial"/>
          <w:sz w:val="20"/>
          <w:szCs w:val="20"/>
        </w:rPr>
        <w:t xml:space="preserve"> zawierającą analizę wzorniczą przedsiębiorstwa </w:t>
      </w:r>
      <w:r w:rsidRPr="00EF69A1">
        <w:rPr>
          <w:rFonts w:ascii="Arial" w:hAnsi="Arial" w:cs="Arial"/>
          <w:sz w:val="20"/>
          <w:szCs w:val="20"/>
        </w:rPr>
        <w:br/>
        <w:t xml:space="preserve">w zakresie produktów, technologii, struktury organizacyjnej, procesów komunikacji </w:t>
      </w:r>
      <w:r>
        <w:rPr>
          <w:rFonts w:ascii="Arial" w:hAnsi="Arial" w:cs="Arial"/>
          <w:sz w:val="20"/>
          <w:szCs w:val="20"/>
        </w:rPr>
        <w:br/>
      </w:r>
      <w:r w:rsidRPr="00EF69A1">
        <w:rPr>
          <w:rFonts w:ascii="Arial" w:hAnsi="Arial" w:cs="Arial"/>
          <w:sz w:val="20"/>
          <w:szCs w:val="20"/>
        </w:rPr>
        <w:t>z kl</w:t>
      </w:r>
      <w:r>
        <w:rPr>
          <w:rFonts w:ascii="Arial" w:hAnsi="Arial" w:cs="Arial"/>
          <w:sz w:val="20"/>
          <w:szCs w:val="20"/>
        </w:rPr>
        <w:t>ientem, strategii marketingowej,</w:t>
      </w:r>
    </w:p>
    <w:p w14:paraId="04D94ECB" w14:textId="77777777" w:rsidR="0088421C" w:rsidRPr="00EF69A1" w:rsidRDefault="0088421C" w:rsidP="00D95779">
      <w:pPr>
        <w:pStyle w:val="Tekstpodstawowy"/>
        <w:numPr>
          <w:ilvl w:val="0"/>
          <w:numId w:val="53"/>
        </w:numPr>
        <w:spacing w:after="120"/>
        <w:rPr>
          <w:rFonts w:ascii="Arial" w:hAnsi="Arial" w:cs="Arial"/>
          <w:sz w:val="20"/>
          <w:szCs w:val="20"/>
        </w:rPr>
      </w:pPr>
      <w:r w:rsidRPr="00EF69A1">
        <w:rPr>
          <w:rFonts w:ascii="Arial" w:hAnsi="Arial" w:cs="Arial"/>
          <w:sz w:val="20"/>
          <w:szCs w:val="20"/>
        </w:rPr>
        <w:t xml:space="preserve">ogólny opis otoczenia </w:t>
      </w:r>
      <w:r>
        <w:rPr>
          <w:rFonts w:ascii="Arial" w:hAnsi="Arial" w:cs="Arial"/>
          <w:sz w:val="20"/>
          <w:szCs w:val="20"/>
        </w:rPr>
        <w:t>Beneficjenta</w:t>
      </w:r>
      <w:r w:rsidRPr="00EF69A1">
        <w:rPr>
          <w:rFonts w:ascii="Arial" w:hAnsi="Arial" w:cs="Arial"/>
          <w:sz w:val="20"/>
          <w:szCs w:val="20"/>
        </w:rPr>
        <w:t xml:space="preserve"> w zakresie designu zawierający co najmniej informacje odnośnie charakterystyki klien</w:t>
      </w:r>
      <w:r>
        <w:rPr>
          <w:rFonts w:ascii="Arial" w:hAnsi="Arial" w:cs="Arial"/>
          <w:sz w:val="20"/>
          <w:szCs w:val="20"/>
        </w:rPr>
        <w:t>tów, opis głównych konkurentów,</w:t>
      </w:r>
    </w:p>
    <w:p w14:paraId="1FB06F01" w14:textId="77777777" w:rsidR="0088421C" w:rsidRPr="00EF69A1" w:rsidRDefault="0088421C" w:rsidP="00D95779">
      <w:pPr>
        <w:pStyle w:val="Tekstpodstawowy"/>
        <w:numPr>
          <w:ilvl w:val="0"/>
          <w:numId w:val="53"/>
        </w:numPr>
        <w:spacing w:after="120"/>
        <w:rPr>
          <w:rFonts w:ascii="Arial" w:hAnsi="Arial" w:cs="Arial"/>
          <w:sz w:val="20"/>
          <w:szCs w:val="20"/>
        </w:rPr>
      </w:pPr>
      <w:r w:rsidRPr="00EF69A1">
        <w:rPr>
          <w:rFonts w:ascii="Arial" w:hAnsi="Arial" w:cs="Arial"/>
          <w:sz w:val="20"/>
          <w:szCs w:val="20"/>
        </w:rPr>
        <w:t xml:space="preserve">opis trendów rynkowych, określenie kluczowych w kontekście </w:t>
      </w:r>
      <w:r>
        <w:rPr>
          <w:rFonts w:ascii="Arial" w:hAnsi="Arial" w:cs="Arial"/>
          <w:sz w:val="20"/>
          <w:szCs w:val="20"/>
        </w:rPr>
        <w:t>B</w:t>
      </w:r>
      <w:r w:rsidRPr="00EF69A1">
        <w:rPr>
          <w:rFonts w:ascii="Arial" w:hAnsi="Arial" w:cs="Arial"/>
          <w:sz w:val="20"/>
          <w:szCs w:val="20"/>
        </w:rPr>
        <w:t xml:space="preserve">eneficjenta trendów branżowych, społecznych i technologicznych o dużym potencjale wpływu na rynek </w:t>
      </w:r>
      <w:r>
        <w:rPr>
          <w:rFonts w:ascii="Arial" w:hAnsi="Arial" w:cs="Arial"/>
          <w:sz w:val="20"/>
          <w:szCs w:val="20"/>
        </w:rPr>
        <w:t>Beneficjenta,</w:t>
      </w:r>
    </w:p>
    <w:p w14:paraId="4E9F481D" w14:textId="77777777" w:rsidR="0088421C" w:rsidRPr="00EF69A1" w:rsidRDefault="0088421C" w:rsidP="00D95779">
      <w:pPr>
        <w:pStyle w:val="Tekstpodstawowy"/>
        <w:numPr>
          <w:ilvl w:val="0"/>
          <w:numId w:val="53"/>
        </w:numPr>
        <w:spacing w:after="120"/>
        <w:rPr>
          <w:rFonts w:ascii="Arial" w:hAnsi="Arial" w:cs="Arial"/>
          <w:sz w:val="20"/>
          <w:szCs w:val="20"/>
        </w:rPr>
      </w:pPr>
      <w:r w:rsidRPr="00EF69A1">
        <w:rPr>
          <w:rFonts w:ascii="Arial" w:hAnsi="Arial" w:cs="Arial"/>
          <w:sz w:val="20"/>
          <w:szCs w:val="20"/>
        </w:rPr>
        <w:t xml:space="preserve">ocenę poziomu wykorzystania wzornictwa w </w:t>
      </w:r>
      <w:r>
        <w:rPr>
          <w:rFonts w:ascii="Arial" w:hAnsi="Arial" w:cs="Arial"/>
          <w:sz w:val="20"/>
          <w:szCs w:val="20"/>
        </w:rPr>
        <w:t>przedsiębiorstwie</w:t>
      </w:r>
      <w:r w:rsidRPr="00EF69A1">
        <w:rPr>
          <w:rFonts w:ascii="Arial" w:hAnsi="Arial" w:cs="Arial"/>
          <w:sz w:val="20"/>
          <w:szCs w:val="20"/>
        </w:rPr>
        <w:t xml:space="preserve"> </w:t>
      </w:r>
      <w:r>
        <w:rPr>
          <w:rFonts w:ascii="Arial" w:hAnsi="Arial" w:cs="Arial"/>
          <w:sz w:val="20"/>
          <w:szCs w:val="20"/>
        </w:rPr>
        <w:t xml:space="preserve">Beneficjenta </w:t>
      </w:r>
      <w:r w:rsidRPr="00EF69A1">
        <w:rPr>
          <w:rFonts w:ascii="Arial" w:hAnsi="Arial" w:cs="Arial"/>
          <w:sz w:val="20"/>
          <w:szCs w:val="20"/>
        </w:rPr>
        <w:t>ora</w:t>
      </w:r>
      <w:r>
        <w:rPr>
          <w:rFonts w:ascii="Arial" w:hAnsi="Arial" w:cs="Arial"/>
          <w:sz w:val="20"/>
          <w:szCs w:val="20"/>
        </w:rPr>
        <w:t>z jej potencjału w tym zakresie,</w:t>
      </w:r>
    </w:p>
    <w:p w14:paraId="4F9E56B4" w14:textId="77777777" w:rsidR="0088421C" w:rsidRPr="00EF69A1" w:rsidRDefault="0088421C" w:rsidP="00D95779">
      <w:pPr>
        <w:pStyle w:val="Tekstpodstawowy"/>
        <w:numPr>
          <w:ilvl w:val="0"/>
          <w:numId w:val="53"/>
        </w:numPr>
        <w:spacing w:after="120"/>
        <w:rPr>
          <w:rFonts w:ascii="Arial" w:hAnsi="Arial" w:cs="Arial"/>
          <w:sz w:val="20"/>
          <w:szCs w:val="20"/>
        </w:rPr>
      </w:pPr>
      <w:r w:rsidRPr="00EF69A1">
        <w:rPr>
          <w:rFonts w:ascii="Arial" w:hAnsi="Arial" w:cs="Arial"/>
          <w:sz w:val="20"/>
          <w:szCs w:val="20"/>
        </w:rPr>
        <w:t xml:space="preserve">zdefiniowanie problemów wzorniczych w </w:t>
      </w:r>
      <w:r>
        <w:rPr>
          <w:rFonts w:ascii="Arial" w:hAnsi="Arial" w:cs="Arial"/>
          <w:sz w:val="20"/>
          <w:szCs w:val="20"/>
        </w:rPr>
        <w:t>przedsiębiorstwie</w:t>
      </w:r>
      <w:r w:rsidRPr="00EF69A1">
        <w:rPr>
          <w:rFonts w:ascii="Arial" w:hAnsi="Arial" w:cs="Arial"/>
          <w:sz w:val="20"/>
          <w:szCs w:val="20"/>
        </w:rPr>
        <w:t xml:space="preserve"> </w:t>
      </w:r>
      <w:r>
        <w:rPr>
          <w:rFonts w:ascii="Arial" w:hAnsi="Arial" w:cs="Arial"/>
          <w:sz w:val="20"/>
          <w:szCs w:val="20"/>
        </w:rPr>
        <w:t xml:space="preserve">Beneficjenta </w:t>
      </w:r>
      <w:r w:rsidRPr="00EF69A1">
        <w:rPr>
          <w:rFonts w:ascii="Arial" w:hAnsi="Arial" w:cs="Arial"/>
          <w:sz w:val="20"/>
          <w:szCs w:val="20"/>
        </w:rPr>
        <w:t>(przy czym problemy te mogą dotyczyć zarówno produktu, jak i innych procesów biznesowych</w:t>
      </w:r>
      <w:r>
        <w:rPr>
          <w:rFonts w:ascii="Arial" w:hAnsi="Arial" w:cs="Arial"/>
          <w:sz w:val="20"/>
          <w:szCs w:val="20"/>
        </w:rPr>
        <w:t>),</w:t>
      </w:r>
    </w:p>
    <w:p w14:paraId="08710CE3" w14:textId="77777777" w:rsidR="0088421C" w:rsidRPr="00EF69A1" w:rsidRDefault="0088421C" w:rsidP="00D95779">
      <w:pPr>
        <w:pStyle w:val="Tekstpodstawowy"/>
        <w:numPr>
          <w:ilvl w:val="0"/>
          <w:numId w:val="53"/>
        </w:numPr>
        <w:spacing w:after="120"/>
        <w:rPr>
          <w:rFonts w:ascii="Arial" w:hAnsi="Arial" w:cs="Arial"/>
          <w:sz w:val="20"/>
          <w:szCs w:val="20"/>
        </w:rPr>
      </w:pPr>
      <w:r w:rsidRPr="00EF69A1">
        <w:rPr>
          <w:rFonts w:ascii="Arial" w:hAnsi="Arial" w:cs="Arial"/>
          <w:sz w:val="20"/>
          <w:szCs w:val="20"/>
        </w:rPr>
        <w:t xml:space="preserve">możliwości rozwiązania problemów wzorniczych w </w:t>
      </w:r>
      <w:r>
        <w:rPr>
          <w:rFonts w:ascii="Arial" w:hAnsi="Arial" w:cs="Arial"/>
          <w:sz w:val="20"/>
          <w:szCs w:val="20"/>
        </w:rPr>
        <w:t>przedsiębiorstwie Beneficjenta,</w:t>
      </w:r>
    </w:p>
    <w:p w14:paraId="74081D9A" w14:textId="77777777" w:rsidR="000438E1" w:rsidRPr="0088421C" w:rsidRDefault="0088421C" w:rsidP="00D95779">
      <w:pPr>
        <w:pStyle w:val="Tekstpodstawowy"/>
        <w:numPr>
          <w:ilvl w:val="0"/>
          <w:numId w:val="53"/>
        </w:numPr>
        <w:spacing w:after="120"/>
        <w:rPr>
          <w:rFonts w:ascii="Arial" w:hAnsi="Arial" w:cs="Arial"/>
          <w:sz w:val="20"/>
          <w:szCs w:val="20"/>
        </w:rPr>
      </w:pPr>
      <w:r w:rsidRPr="00EF69A1">
        <w:rPr>
          <w:rFonts w:ascii="Arial" w:hAnsi="Arial" w:cs="Arial"/>
          <w:sz w:val="20"/>
          <w:szCs w:val="20"/>
        </w:rPr>
        <w:t xml:space="preserve">rekomendacje dalszych szczegółowych działań dla </w:t>
      </w:r>
      <w:r>
        <w:rPr>
          <w:rFonts w:ascii="Arial" w:hAnsi="Arial" w:cs="Arial"/>
          <w:sz w:val="20"/>
          <w:szCs w:val="20"/>
        </w:rPr>
        <w:t>Beneficjenta</w:t>
      </w:r>
      <w:r w:rsidR="00CD06DE">
        <w:rPr>
          <w:rFonts w:ascii="Arial" w:hAnsi="Arial" w:cs="Arial"/>
          <w:sz w:val="20"/>
          <w:szCs w:val="20"/>
        </w:rPr>
        <w:t xml:space="preserve"> wraz z wstępnym harmonogramem i </w:t>
      </w:r>
      <w:r w:rsidR="003869B3">
        <w:rPr>
          <w:rFonts w:ascii="Arial" w:hAnsi="Arial" w:cs="Arial"/>
          <w:sz w:val="20"/>
          <w:szCs w:val="20"/>
        </w:rPr>
        <w:t>oszacowaniem</w:t>
      </w:r>
      <w:r w:rsidR="00CD06DE">
        <w:rPr>
          <w:rFonts w:ascii="Arial" w:hAnsi="Arial" w:cs="Arial"/>
          <w:sz w:val="20"/>
          <w:szCs w:val="20"/>
        </w:rPr>
        <w:t xml:space="preserve"> kosztów ich wdrożenia</w:t>
      </w:r>
      <w:r w:rsidRPr="00D73576">
        <w:rPr>
          <w:rFonts w:ascii="Arial" w:hAnsi="Arial" w:cs="Arial"/>
          <w:sz w:val="20"/>
          <w:szCs w:val="20"/>
        </w:rPr>
        <w:t>;</w:t>
      </w:r>
    </w:p>
    <w:p w14:paraId="7664A589" w14:textId="77777777" w:rsidR="00663045" w:rsidRPr="00600825" w:rsidRDefault="00663045" w:rsidP="00E372AE">
      <w:pPr>
        <w:numPr>
          <w:ilvl w:val="0"/>
          <w:numId w:val="11"/>
        </w:numPr>
        <w:tabs>
          <w:tab w:val="left" w:pos="360"/>
        </w:tabs>
        <w:suppressAutoHyphens/>
        <w:spacing w:after="120" w:line="240" w:lineRule="auto"/>
        <w:ind w:left="357" w:hanging="357"/>
        <w:jc w:val="both"/>
        <w:rPr>
          <w:rFonts w:ascii="Arial" w:hAnsi="Arial" w:cs="Arial"/>
          <w:sz w:val="20"/>
          <w:szCs w:val="20"/>
        </w:rPr>
      </w:pPr>
      <w:r w:rsidRPr="00E372AE">
        <w:rPr>
          <w:rFonts w:ascii="Arial" w:hAnsi="Arial" w:cs="Arial"/>
          <w:sz w:val="20"/>
          <w:szCs w:val="20"/>
        </w:rPr>
        <w:t xml:space="preserve">„SZOOP” – należy przez to rozumieć Szczegółowy </w:t>
      </w:r>
      <w:r w:rsidR="009B165D" w:rsidRPr="00E372AE">
        <w:rPr>
          <w:rFonts w:ascii="Arial" w:hAnsi="Arial" w:cs="Arial"/>
          <w:sz w:val="20"/>
          <w:szCs w:val="20"/>
        </w:rPr>
        <w:t>O</w:t>
      </w:r>
      <w:r w:rsidRPr="00E372AE">
        <w:rPr>
          <w:rFonts w:ascii="Arial" w:hAnsi="Arial" w:cs="Arial"/>
          <w:sz w:val="20"/>
          <w:szCs w:val="20"/>
        </w:rPr>
        <w:t xml:space="preserve">pis </w:t>
      </w:r>
      <w:r w:rsidR="009B165D" w:rsidRPr="00E372AE">
        <w:rPr>
          <w:rFonts w:ascii="Arial" w:hAnsi="Arial" w:cs="Arial"/>
          <w:sz w:val="20"/>
          <w:szCs w:val="20"/>
        </w:rPr>
        <w:t>O</w:t>
      </w:r>
      <w:r w:rsidRPr="00E372AE">
        <w:rPr>
          <w:rFonts w:ascii="Arial" w:hAnsi="Arial" w:cs="Arial"/>
          <w:sz w:val="20"/>
          <w:szCs w:val="20"/>
        </w:rPr>
        <w:t xml:space="preserve">si </w:t>
      </w:r>
      <w:r w:rsidR="009B165D" w:rsidRPr="00600825">
        <w:rPr>
          <w:rFonts w:ascii="Arial" w:hAnsi="Arial" w:cs="Arial"/>
          <w:sz w:val="20"/>
          <w:szCs w:val="20"/>
        </w:rPr>
        <w:t>P</w:t>
      </w:r>
      <w:r w:rsidRPr="00600825">
        <w:rPr>
          <w:rFonts w:ascii="Arial" w:hAnsi="Arial" w:cs="Arial"/>
          <w:sz w:val="20"/>
          <w:szCs w:val="20"/>
        </w:rPr>
        <w:t>riorytetowych Programu Operacyjnego Polska Wschodnia 2014</w:t>
      </w:r>
      <w:r w:rsidR="003E1F95" w:rsidRPr="00600825">
        <w:rPr>
          <w:rFonts w:ascii="Arial" w:hAnsi="Arial" w:cs="Arial"/>
          <w:sz w:val="20"/>
          <w:szCs w:val="20"/>
        </w:rPr>
        <w:t>-</w:t>
      </w:r>
      <w:r w:rsidRPr="00600825">
        <w:rPr>
          <w:rFonts w:ascii="Arial" w:hAnsi="Arial" w:cs="Arial"/>
          <w:sz w:val="20"/>
          <w:szCs w:val="20"/>
        </w:rPr>
        <w:t>2020;</w:t>
      </w:r>
    </w:p>
    <w:p w14:paraId="0E2F7E12" w14:textId="77777777" w:rsidR="00663045" w:rsidRPr="009325D5" w:rsidRDefault="00663045" w:rsidP="00D95779">
      <w:pPr>
        <w:numPr>
          <w:ilvl w:val="0"/>
          <w:numId w:val="11"/>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„wkładzie własnym” – należy przez to rozumieć środki finansowe i nakłady zabezpieczone przez Beneficjenta, które zostaną przeznaczone na pokrycie wydatków kwalifikowalnych i nie zostaną Beneficjentowi przekazane, jako dofinansowanie (różnica między kwotą wydatków kwalifikowalnych a kwotą dofinansowania przekazaną Beneficjentowi</w:t>
      </w:r>
      <w:r>
        <w:rPr>
          <w:rFonts w:ascii="Arial" w:hAnsi="Arial" w:cs="Arial"/>
          <w:sz w:val="20"/>
          <w:szCs w:val="20"/>
        </w:rPr>
        <w:t>);</w:t>
      </w:r>
    </w:p>
    <w:p w14:paraId="4F043169" w14:textId="77777777" w:rsidR="00663045" w:rsidRPr="0009118D" w:rsidRDefault="00663045" w:rsidP="00D95779">
      <w:pPr>
        <w:numPr>
          <w:ilvl w:val="0"/>
          <w:numId w:val="11"/>
        </w:numPr>
        <w:tabs>
          <w:tab w:val="left" w:pos="360"/>
        </w:tabs>
        <w:suppressAutoHyphens/>
        <w:spacing w:after="120" w:line="240" w:lineRule="auto"/>
        <w:ind w:left="357" w:hanging="357"/>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załącznik nr </w:t>
      </w:r>
      <w:r w:rsidR="003E1F95">
        <w:rPr>
          <w:rFonts w:ascii="Arial" w:hAnsi="Arial" w:cs="Arial"/>
          <w:sz w:val="20"/>
          <w:szCs w:val="20"/>
        </w:rPr>
        <w:t>3</w:t>
      </w:r>
      <w:r w:rsidR="003E1F95" w:rsidRPr="0009118D">
        <w:rPr>
          <w:rFonts w:ascii="Arial" w:hAnsi="Arial" w:cs="Arial"/>
          <w:sz w:val="20"/>
          <w:szCs w:val="20"/>
        </w:rPr>
        <w:t xml:space="preserve"> </w:t>
      </w:r>
      <w:r w:rsidRPr="0009118D">
        <w:rPr>
          <w:rFonts w:ascii="Arial" w:hAnsi="Arial" w:cs="Arial"/>
          <w:sz w:val="20"/>
          <w:szCs w:val="20"/>
        </w:rPr>
        <w:t>do Umowy;</w:t>
      </w:r>
    </w:p>
    <w:p w14:paraId="6EE85DD0" w14:textId="77777777" w:rsidR="00663045" w:rsidRPr="009325D5" w:rsidRDefault="00663045" w:rsidP="00D95779">
      <w:pPr>
        <w:numPr>
          <w:ilvl w:val="0"/>
          <w:numId w:val="11"/>
        </w:numPr>
        <w:tabs>
          <w:tab w:val="left" w:pos="360"/>
        </w:tabs>
        <w:suppressAutoHyphens/>
        <w:spacing w:after="120" w:line="240" w:lineRule="auto"/>
        <w:ind w:left="357" w:hanging="357"/>
        <w:jc w:val="both"/>
        <w:rPr>
          <w:rFonts w:ascii="Arial" w:hAnsi="Arial" w:cs="Arial"/>
          <w:bCs/>
          <w:sz w:val="20"/>
          <w:szCs w:val="20"/>
        </w:rPr>
      </w:pPr>
      <w:r w:rsidRPr="009325D5">
        <w:rPr>
          <w:rFonts w:ascii="Arial" w:hAnsi="Arial" w:cs="Arial"/>
          <w:sz w:val="20"/>
          <w:szCs w:val="20"/>
        </w:rPr>
        <w:t xml:space="preserve">„wniosku o płatność” – należy przez to rozumieć </w:t>
      </w:r>
      <w:r w:rsidRPr="00A21611">
        <w:rPr>
          <w:rFonts w:ascii="Arial" w:hAnsi="Arial" w:cs="Arial"/>
          <w:sz w:val="20"/>
          <w:szCs w:val="20"/>
        </w:rPr>
        <w:t xml:space="preserve">dokument, sporządzony przez </w:t>
      </w:r>
      <w:r>
        <w:rPr>
          <w:rFonts w:ascii="Arial" w:hAnsi="Arial" w:cs="Arial"/>
          <w:sz w:val="20"/>
          <w:szCs w:val="20"/>
        </w:rPr>
        <w:t>B</w:t>
      </w:r>
      <w:r w:rsidRPr="00A21611">
        <w:rPr>
          <w:rFonts w:ascii="Arial" w:hAnsi="Arial" w:cs="Arial"/>
          <w:sz w:val="20"/>
          <w:szCs w:val="20"/>
        </w:rPr>
        <w:t>eneficjenta według wzoru określonego przez Instytucję Zarządzającą</w:t>
      </w:r>
      <w:r w:rsidRPr="009325D5">
        <w:rPr>
          <w:rFonts w:ascii="Arial" w:hAnsi="Arial" w:cs="Arial"/>
          <w:sz w:val="20"/>
          <w:szCs w:val="20"/>
        </w:rPr>
        <w:t>,</w:t>
      </w:r>
      <w:r w:rsidRPr="006D79F8">
        <w:rPr>
          <w:rFonts w:cs="Arial"/>
          <w:szCs w:val="20"/>
        </w:rPr>
        <w:t xml:space="preserve"> </w:t>
      </w:r>
      <w:r w:rsidRPr="006D79F8">
        <w:rPr>
          <w:rFonts w:ascii="Arial" w:hAnsi="Arial" w:cs="Arial"/>
          <w:sz w:val="20"/>
          <w:szCs w:val="20"/>
        </w:rPr>
        <w:t xml:space="preserve">który służy wnioskowaniu o refundację poniesionych </w:t>
      </w:r>
      <w:r>
        <w:rPr>
          <w:rFonts w:ascii="Arial" w:hAnsi="Arial" w:cs="Arial"/>
          <w:sz w:val="20"/>
          <w:szCs w:val="20"/>
        </w:rPr>
        <w:t>wydatk</w:t>
      </w:r>
      <w:r w:rsidRPr="006D79F8">
        <w:rPr>
          <w:rFonts w:ascii="Arial" w:hAnsi="Arial" w:cs="Arial"/>
          <w:sz w:val="20"/>
          <w:szCs w:val="20"/>
        </w:rPr>
        <w:t>ów kwalifikowalnych w formie płatności końcowej lub sprawozdawczości</w:t>
      </w:r>
      <w:r w:rsidRPr="009325D5">
        <w:rPr>
          <w:rFonts w:ascii="Arial" w:hAnsi="Arial" w:cs="Arial"/>
          <w:sz w:val="20"/>
          <w:szCs w:val="20"/>
        </w:rPr>
        <w:t>;</w:t>
      </w:r>
    </w:p>
    <w:p w14:paraId="6363D824" w14:textId="77777777" w:rsidR="00663045" w:rsidRPr="009325D5" w:rsidRDefault="00663045" w:rsidP="00D95779">
      <w:pPr>
        <w:numPr>
          <w:ilvl w:val="0"/>
          <w:numId w:val="11"/>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„wydatkach kwalifikowalnych” – należy przez to rozumieć wydatki lub koszty poniesione </w:t>
      </w:r>
      <w:r>
        <w:rPr>
          <w:rFonts w:ascii="Arial" w:hAnsi="Arial" w:cs="Arial"/>
          <w:sz w:val="20"/>
          <w:szCs w:val="20"/>
        </w:rPr>
        <w:br/>
      </w:r>
      <w:r w:rsidRPr="009325D5">
        <w:rPr>
          <w:rFonts w:ascii="Arial" w:hAnsi="Arial" w:cs="Arial"/>
          <w:sz w:val="20"/>
          <w:szCs w:val="20"/>
        </w:rPr>
        <w:t>w związku z realizacją Projektu,</w:t>
      </w:r>
      <w:r>
        <w:rPr>
          <w:rFonts w:ascii="Arial" w:hAnsi="Arial" w:cs="Arial"/>
          <w:sz w:val="20"/>
          <w:szCs w:val="20"/>
        </w:rPr>
        <w:t xml:space="preserve"> zgodnie z Umową,</w:t>
      </w:r>
      <w:r w:rsidRPr="009325D5">
        <w:rPr>
          <w:rFonts w:ascii="Arial" w:hAnsi="Arial" w:cs="Arial"/>
          <w:sz w:val="20"/>
          <w:szCs w:val="20"/>
        </w:rPr>
        <w:t xml:space="preserve"> które kwalifikują się do refundacji, tj. zostają zatwierdzone przez Instytucję Pośredniczącą jako kwalifikowalne zgodnie m.in. z aktami prawa krajowego i unijnego, Programem, S</w:t>
      </w:r>
      <w:r>
        <w:rPr>
          <w:rFonts w:ascii="Arial" w:hAnsi="Arial" w:cs="Arial"/>
          <w:sz w:val="20"/>
          <w:szCs w:val="20"/>
        </w:rPr>
        <w:t>Z</w:t>
      </w:r>
      <w:r w:rsidRPr="009325D5">
        <w:rPr>
          <w:rFonts w:ascii="Arial" w:hAnsi="Arial" w:cs="Arial"/>
          <w:sz w:val="20"/>
          <w:szCs w:val="20"/>
        </w:rPr>
        <w:t xml:space="preserve">OOP, wytycznymi </w:t>
      </w:r>
      <w:r>
        <w:rPr>
          <w:rFonts w:ascii="Arial" w:hAnsi="Arial" w:cs="Arial"/>
          <w:sz w:val="20"/>
          <w:szCs w:val="20"/>
        </w:rPr>
        <w:t>w zakresie kwalifikowalności wydatków</w:t>
      </w:r>
      <w:r w:rsidR="00010D47">
        <w:rPr>
          <w:rFonts w:ascii="Arial" w:hAnsi="Arial" w:cs="Arial"/>
          <w:sz w:val="20"/>
          <w:szCs w:val="20"/>
        </w:rPr>
        <w:t xml:space="preserve">, katalogiem kosztów kwalifikowanych stanowiącym Załącznik Nr </w:t>
      </w:r>
      <w:r w:rsidR="00B16226">
        <w:rPr>
          <w:rFonts w:ascii="Arial" w:hAnsi="Arial" w:cs="Arial"/>
          <w:sz w:val="20"/>
          <w:szCs w:val="20"/>
        </w:rPr>
        <w:t>1</w:t>
      </w:r>
      <w:r w:rsidR="00292FA2">
        <w:rPr>
          <w:rFonts w:ascii="Arial" w:hAnsi="Arial" w:cs="Arial"/>
          <w:sz w:val="20"/>
          <w:szCs w:val="20"/>
        </w:rPr>
        <w:t>1</w:t>
      </w:r>
      <w:r w:rsidR="00010D47">
        <w:rPr>
          <w:rFonts w:ascii="Arial" w:hAnsi="Arial" w:cs="Arial"/>
          <w:sz w:val="20"/>
          <w:szCs w:val="20"/>
        </w:rPr>
        <w:t xml:space="preserve"> do Umowy</w:t>
      </w:r>
      <w:r w:rsidRPr="009325D5">
        <w:rPr>
          <w:rFonts w:ascii="Arial" w:hAnsi="Arial" w:cs="Arial"/>
          <w:sz w:val="20"/>
          <w:szCs w:val="20"/>
        </w:rPr>
        <w:t xml:space="preserve"> oraz zasadami określonymi przez Instytucję Zarządzającą, </w:t>
      </w:r>
      <w:r w:rsidRPr="007A4FBF">
        <w:rPr>
          <w:rFonts w:ascii="Arial" w:hAnsi="Arial" w:cs="Arial"/>
          <w:sz w:val="20"/>
          <w:szCs w:val="20"/>
        </w:rPr>
        <w:t>poniesione przez Beneficjenta</w:t>
      </w:r>
      <w:r w:rsidRPr="009325D5">
        <w:rPr>
          <w:rFonts w:ascii="Arial" w:hAnsi="Arial" w:cs="Arial"/>
          <w:sz w:val="20"/>
          <w:szCs w:val="20"/>
        </w:rPr>
        <w:t xml:space="preserve"> w związku z realizacją Projektu;</w:t>
      </w:r>
    </w:p>
    <w:p w14:paraId="0867C65B" w14:textId="77777777" w:rsidR="00663045" w:rsidRPr="009325D5" w:rsidRDefault="00663045" w:rsidP="00D95779">
      <w:pPr>
        <w:numPr>
          <w:ilvl w:val="0"/>
          <w:numId w:val="11"/>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„wydatkach niekwalifikowalnych” </w:t>
      </w:r>
      <w:r>
        <w:rPr>
          <w:rFonts w:ascii="Arial" w:hAnsi="Arial" w:cs="Arial"/>
          <w:sz w:val="20"/>
          <w:szCs w:val="20"/>
        </w:rPr>
        <w:t>–</w:t>
      </w:r>
      <w:r w:rsidRPr="009325D5">
        <w:rPr>
          <w:rFonts w:ascii="Arial" w:hAnsi="Arial" w:cs="Arial"/>
          <w:sz w:val="20"/>
          <w:szCs w:val="20"/>
        </w:rPr>
        <w:t xml:space="preserve"> należy przez to rozumieć wszystkie wydatki lub poniesione koszty, które nie są wydatk</w:t>
      </w:r>
      <w:r>
        <w:rPr>
          <w:rFonts w:ascii="Arial" w:hAnsi="Arial" w:cs="Arial"/>
          <w:sz w:val="20"/>
          <w:szCs w:val="20"/>
        </w:rPr>
        <w:t>ami</w:t>
      </w:r>
      <w:r w:rsidRPr="009325D5">
        <w:rPr>
          <w:rFonts w:ascii="Arial" w:hAnsi="Arial" w:cs="Arial"/>
          <w:sz w:val="20"/>
          <w:szCs w:val="20"/>
        </w:rPr>
        <w:t xml:space="preserve"> kwalifikowalnym</w:t>
      </w:r>
      <w:r>
        <w:rPr>
          <w:rFonts w:ascii="Arial" w:hAnsi="Arial" w:cs="Arial"/>
          <w:sz w:val="20"/>
          <w:szCs w:val="20"/>
        </w:rPr>
        <w:t>i</w:t>
      </w:r>
      <w:r w:rsidRPr="009325D5">
        <w:rPr>
          <w:rFonts w:ascii="Arial" w:hAnsi="Arial" w:cs="Arial"/>
          <w:sz w:val="20"/>
          <w:szCs w:val="20"/>
        </w:rPr>
        <w:t>;</w:t>
      </w:r>
    </w:p>
    <w:p w14:paraId="10314C68" w14:textId="77777777" w:rsidR="00663045" w:rsidRDefault="006F5313" w:rsidP="00D95779">
      <w:pPr>
        <w:numPr>
          <w:ilvl w:val="0"/>
          <w:numId w:val="11"/>
        </w:numPr>
        <w:tabs>
          <w:tab w:val="left" w:pos="360"/>
        </w:tabs>
        <w:suppressAutoHyphens/>
        <w:spacing w:after="120" w:line="240" w:lineRule="auto"/>
        <w:ind w:left="357" w:hanging="357"/>
        <w:jc w:val="both"/>
        <w:rPr>
          <w:rFonts w:ascii="Arial" w:hAnsi="Arial" w:cs="Arial"/>
          <w:sz w:val="20"/>
          <w:szCs w:val="20"/>
        </w:rPr>
      </w:pPr>
      <w:r w:rsidRPr="009325D5">
        <w:rPr>
          <w:rFonts w:ascii="Arial" w:hAnsi="Arial" w:cs="Arial"/>
          <w:sz w:val="20"/>
          <w:szCs w:val="20"/>
        </w:rPr>
        <w:t xml:space="preserve"> </w:t>
      </w:r>
      <w:r w:rsidR="00663045" w:rsidRPr="009325D5">
        <w:rPr>
          <w:rFonts w:ascii="Arial" w:hAnsi="Arial" w:cs="Arial"/>
          <w:sz w:val="20"/>
          <w:szCs w:val="20"/>
        </w:rPr>
        <w:t>„zleceniu płatności” – należy przez to rozumieć dokument przekazywany przez Instytucję Pośredniczącą do płatnika, będący podstawą do wypłaty dofinansowania w formie płatności końcowej przez płatnika na rzecz Beneficjenta.</w:t>
      </w:r>
    </w:p>
    <w:p w14:paraId="4E4CDFDD" w14:textId="77777777" w:rsidR="00663045" w:rsidRDefault="00663045" w:rsidP="00341597">
      <w:pPr>
        <w:spacing w:after="120" w:line="240" w:lineRule="auto"/>
        <w:jc w:val="center"/>
        <w:rPr>
          <w:rFonts w:ascii="Arial" w:hAnsi="Arial" w:cs="Arial"/>
          <w:bCs/>
          <w:sz w:val="20"/>
          <w:szCs w:val="20"/>
        </w:rPr>
      </w:pPr>
    </w:p>
    <w:p w14:paraId="7634EFF5" w14:textId="77777777" w:rsidR="00663045" w:rsidRPr="00F44AA5" w:rsidRDefault="00663045" w:rsidP="00341597">
      <w:pPr>
        <w:spacing w:after="120" w:line="240" w:lineRule="auto"/>
        <w:jc w:val="center"/>
        <w:rPr>
          <w:rFonts w:ascii="Arial" w:hAnsi="Arial" w:cs="Arial"/>
          <w:sz w:val="20"/>
          <w:szCs w:val="20"/>
        </w:rPr>
      </w:pPr>
      <w:r w:rsidRPr="00F44AA5">
        <w:rPr>
          <w:rFonts w:ascii="Arial" w:hAnsi="Arial" w:cs="Arial"/>
          <w:bCs/>
          <w:sz w:val="20"/>
          <w:szCs w:val="20"/>
        </w:rPr>
        <w:t>§ 2.</w:t>
      </w:r>
    </w:p>
    <w:p w14:paraId="67E67F90" w14:textId="77777777" w:rsidR="00663045" w:rsidRPr="009325D5" w:rsidRDefault="00663045" w:rsidP="00341597">
      <w:pPr>
        <w:tabs>
          <w:tab w:val="left" w:pos="360"/>
        </w:tabs>
        <w:spacing w:after="120" w:line="240" w:lineRule="auto"/>
        <w:jc w:val="center"/>
        <w:rPr>
          <w:rFonts w:ascii="Arial" w:hAnsi="Arial" w:cs="Arial"/>
          <w:b/>
          <w:bCs/>
          <w:sz w:val="20"/>
          <w:szCs w:val="20"/>
        </w:rPr>
      </w:pPr>
      <w:r>
        <w:rPr>
          <w:rFonts w:ascii="Arial" w:hAnsi="Arial" w:cs="Arial"/>
          <w:b/>
          <w:bCs/>
          <w:sz w:val="20"/>
          <w:szCs w:val="20"/>
        </w:rPr>
        <w:t xml:space="preserve">Realizacja </w:t>
      </w:r>
      <w:r w:rsidRPr="009325D5">
        <w:rPr>
          <w:rFonts w:ascii="Arial" w:hAnsi="Arial" w:cs="Arial"/>
          <w:b/>
          <w:bCs/>
          <w:sz w:val="20"/>
          <w:szCs w:val="20"/>
        </w:rPr>
        <w:t>Umowy</w:t>
      </w:r>
    </w:p>
    <w:p w14:paraId="10B8B75E" w14:textId="77777777" w:rsidR="00663045" w:rsidRPr="009325D5" w:rsidRDefault="00663045" w:rsidP="00D95779">
      <w:pPr>
        <w:pStyle w:val="Tekstpodstawowy"/>
        <w:numPr>
          <w:ilvl w:val="0"/>
          <w:numId w:val="7"/>
        </w:numPr>
        <w:tabs>
          <w:tab w:val="num" w:pos="-4253"/>
        </w:tabs>
        <w:spacing w:after="120"/>
        <w:rPr>
          <w:rFonts w:ascii="Arial" w:hAnsi="Arial" w:cs="Arial"/>
          <w:sz w:val="20"/>
          <w:szCs w:val="20"/>
        </w:rPr>
      </w:pPr>
      <w:r w:rsidRPr="009325D5">
        <w:rPr>
          <w:rFonts w:ascii="Arial" w:hAnsi="Arial" w:cs="Arial"/>
          <w:sz w:val="20"/>
          <w:szCs w:val="20"/>
        </w:rPr>
        <w:t>Umowa określa</w:t>
      </w:r>
      <w:r>
        <w:rPr>
          <w:rFonts w:ascii="Arial" w:hAnsi="Arial" w:cs="Arial"/>
          <w:sz w:val="20"/>
          <w:szCs w:val="20"/>
        </w:rPr>
        <w:t xml:space="preserve"> szczegółowe zasady, tryb i warunki na jakich będzie udzielane przez Instytucję Pośredniczącą dofinansowanie Projektu</w:t>
      </w:r>
      <w:r w:rsidRPr="009325D5">
        <w:rPr>
          <w:rFonts w:ascii="Arial" w:hAnsi="Arial" w:cs="Arial"/>
          <w:sz w:val="20"/>
          <w:szCs w:val="20"/>
        </w:rPr>
        <w:t xml:space="preserve"> oraz</w:t>
      </w:r>
      <w:r>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14:paraId="195F54E3" w14:textId="77777777" w:rsidR="00663045" w:rsidRDefault="00663045" w:rsidP="00D95779">
      <w:pPr>
        <w:pStyle w:val="Tekstpodstawowy"/>
        <w:numPr>
          <w:ilvl w:val="0"/>
          <w:numId w:val="7"/>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Pr>
          <w:rFonts w:ascii="Arial" w:hAnsi="Arial" w:cs="Arial"/>
          <w:sz w:val="20"/>
          <w:szCs w:val="20"/>
        </w:rPr>
        <w:t>:</w:t>
      </w:r>
    </w:p>
    <w:p w14:paraId="794843BB" w14:textId="77777777" w:rsidR="00663045" w:rsidRPr="009325D5" w:rsidRDefault="00663045" w:rsidP="00D95779">
      <w:pPr>
        <w:pStyle w:val="Tekstpodstawowy"/>
        <w:numPr>
          <w:ilvl w:val="1"/>
          <w:numId w:val="38"/>
        </w:numPr>
        <w:spacing w:after="120"/>
        <w:ind w:left="567" w:hanging="283"/>
        <w:rPr>
          <w:rFonts w:ascii="Arial" w:hAnsi="Arial" w:cs="Arial"/>
          <w:sz w:val="20"/>
          <w:szCs w:val="20"/>
        </w:rPr>
      </w:pPr>
      <w:r w:rsidRPr="009325D5">
        <w:rPr>
          <w:rFonts w:ascii="Arial" w:hAnsi="Arial" w:cs="Arial"/>
          <w:sz w:val="20"/>
          <w:szCs w:val="20"/>
        </w:rPr>
        <w:t>zgodnie z</w:t>
      </w:r>
      <w:r w:rsidRPr="00976053">
        <w:rPr>
          <w:rFonts w:ascii="Arial" w:hAnsi="Arial" w:cs="Arial"/>
          <w:sz w:val="20"/>
          <w:szCs w:val="20"/>
        </w:rPr>
        <w:t xml:space="preserve"> </w:t>
      </w:r>
      <w:r w:rsidRPr="009325D5">
        <w:rPr>
          <w:rFonts w:ascii="Arial" w:hAnsi="Arial" w:cs="Arial"/>
          <w:sz w:val="20"/>
          <w:szCs w:val="20"/>
        </w:rPr>
        <w:t>obowiązującymi aktami prawa krajowego i unijnego,</w:t>
      </w:r>
      <w:r>
        <w:rPr>
          <w:rFonts w:ascii="Arial" w:hAnsi="Arial" w:cs="Arial"/>
          <w:sz w:val="20"/>
          <w:szCs w:val="20"/>
        </w:rPr>
        <w:t xml:space="preserve"> a także</w:t>
      </w:r>
      <w:r w:rsidRPr="009325D5">
        <w:rPr>
          <w:rFonts w:ascii="Arial" w:hAnsi="Arial" w:cs="Arial"/>
          <w:sz w:val="20"/>
          <w:szCs w:val="20"/>
        </w:rPr>
        <w:t xml:space="preserve"> postanowieniami Umowy, w tym:</w:t>
      </w:r>
    </w:p>
    <w:p w14:paraId="645B50C5" w14:textId="77777777" w:rsidR="00663045" w:rsidRPr="009325D5" w:rsidRDefault="00663045" w:rsidP="00D95779">
      <w:pPr>
        <w:pStyle w:val="Tekstpodstawowy"/>
        <w:numPr>
          <w:ilvl w:val="1"/>
          <w:numId w:val="37"/>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Pr>
          <w:rFonts w:ascii="Arial" w:hAnsi="Arial" w:cs="Arial"/>
          <w:sz w:val="20"/>
          <w:szCs w:val="20"/>
        </w:rPr>
        <w:t xml:space="preserve"> </w:t>
      </w:r>
      <w:r w:rsidRPr="009325D5">
        <w:rPr>
          <w:rFonts w:ascii="Arial" w:hAnsi="Arial" w:cs="Arial"/>
          <w:sz w:val="20"/>
          <w:szCs w:val="20"/>
        </w:rPr>
        <w:t>wnioskiem o dofinansowanie Projektu</w:t>
      </w:r>
      <w:r>
        <w:rPr>
          <w:rFonts w:ascii="Arial" w:hAnsi="Arial" w:cs="Arial"/>
          <w:sz w:val="20"/>
          <w:szCs w:val="20"/>
        </w:rPr>
        <w:t>,</w:t>
      </w:r>
    </w:p>
    <w:p w14:paraId="1E368EE1" w14:textId="77777777" w:rsidR="00663045" w:rsidRPr="00A44619" w:rsidRDefault="00663045" w:rsidP="00D95779">
      <w:pPr>
        <w:pStyle w:val="Tekstpodstawowy"/>
        <w:numPr>
          <w:ilvl w:val="1"/>
          <w:numId w:val="37"/>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 xml:space="preserve">w </w:t>
      </w:r>
      <w:r w:rsidRPr="00A44619">
        <w:rPr>
          <w:rFonts w:ascii="Arial" w:hAnsi="Arial" w:cs="Arial"/>
          <w:sz w:val="20"/>
          <w:szCs w:val="20"/>
        </w:rPr>
        <w:t xml:space="preserve">pełnym zakresie określonym w Harmonogramie rzeczowo-finansowym stanowiącym </w:t>
      </w:r>
      <w:r w:rsidRPr="001A24B0">
        <w:rPr>
          <w:rFonts w:ascii="Arial" w:hAnsi="Arial" w:cs="Arial"/>
          <w:sz w:val="20"/>
          <w:szCs w:val="20"/>
        </w:rPr>
        <w:t xml:space="preserve">załącznik nr </w:t>
      </w:r>
      <w:r w:rsidR="00B16226" w:rsidRPr="001A24B0">
        <w:rPr>
          <w:rFonts w:ascii="Arial" w:hAnsi="Arial" w:cs="Arial"/>
          <w:sz w:val="20"/>
          <w:szCs w:val="20"/>
        </w:rPr>
        <w:t xml:space="preserve">4 </w:t>
      </w:r>
      <w:r w:rsidRPr="001A24B0">
        <w:rPr>
          <w:rFonts w:ascii="Arial" w:hAnsi="Arial" w:cs="Arial"/>
          <w:sz w:val="20"/>
          <w:szCs w:val="20"/>
        </w:rPr>
        <w:t>do Umowy</w:t>
      </w:r>
      <w:r w:rsidRPr="00A44619">
        <w:rPr>
          <w:rFonts w:ascii="Arial" w:hAnsi="Arial" w:cs="Arial"/>
          <w:sz w:val="20"/>
          <w:szCs w:val="20"/>
        </w:rPr>
        <w:t>;</w:t>
      </w:r>
    </w:p>
    <w:p w14:paraId="2E140423" w14:textId="77777777" w:rsidR="00663045" w:rsidRPr="009325D5" w:rsidRDefault="00663045" w:rsidP="00D95779">
      <w:pPr>
        <w:pStyle w:val="Tekstpodstawowy"/>
        <w:numPr>
          <w:ilvl w:val="1"/>
          <w:numId w:val="38"/>
        </w:numPr>
        <w:spacing w:after="120"/>
        <w:ind w:left="567" w:hanging="283"/>
        <w:rPr>
          <w:rFonts w:ascii="Arial" w:hAnsi="Arial" w:cs="Arial"/>
          <w:sz w:val="20"/>
          <w:szCs w:val="20"/>
        </w:rPr>
      </w:pPr>
      <w:r w:rsidRPr="009325D5">
        <w:rPr>
          <w:rFonts w:ascii="Arial" w:hAnsi="Arial" w:cs="Arial"/>
          <w:sz w:val="20"/>
          <w:szCs w:val="20"/>
        </w:rPr>
        <w:t xml:space="preserve">z </w:t>
      </w:r>
      <w:r>
        <w:rPr>
          <w:rFonts w:ascii="Arial" w:hAnsi="Arial" w:cs="Arial"/>
          <w:sz w:val="20"/>
          <w:szCs w:val="20"/>
        </w:rPr>
        <w:t>należytą</w:t>
      </w:r>
      <w:r w:rsidRPr="009325D5">
        <w:rPr>
          <w:rFonts w:ascii="Arial" w:hAnsi="Arial" w:cs="Arial"/>
          <w:sz w:val="20"/>
          <w:szCs w:val="20"/>
        </w:rPr>
        <w:t xml:space="preserve"> starannością, w szczególności ponosząc wydatki celowo, rzetelnie, racjonalnie </w:t>
      </w:r>
      <w:r>
        <w:rPr>
          <w:rFonts w:ascii="Arial" w:hAnsi="Arial" w:cs="Arial"/>
          <w:sz w:val="20"/>
          <w:szCs w:val="20"/>
        </w:rPr>
        <w:br/>
      </w:r>
      <w:r w:rsidRPr="009325D5">
        <w:rPr>
          <w:rFonts w:ascii="Arial" w:hAnsi="Arial" w:cs="Arial"/>
          <w:sz w:val="20"/>
          <w:szCs w:val="20"/>
        </w:rPr>
        <w:t>i oszczędnie</w:t>
      </w:r>
      <w:r>
        <w:rPr>
          <w:rFonts w:ascii="Arial" w:hAnsi="Arial" w:cs="Arial"/>
          <w:sz w:val="20"/>
          <w:szCs w:val="20"/>
        </w:rPr>
        <w:t>,</w:t>
      </w:r>
      <w:r w:rsidRPr="009325D5">
        <w:rPr>
          <w:rFonts w:ascii="Arial" w:hAnsi="Arial" w:cs="Arial"/>
          <w:sz w:val="20"/>
          <w:szCs w:val="20"/>
        </w:rPr>
        <w:t xml:space="preserve"> z zachowaniem zasady uzyskiwania najlepszych efektów z danych nakładów, zasady optymalnego doboru metod i środków służących osiągnięciu zakładanych celów oraz </w:t>
      </w:r>
      <w:r>
        <w:rPr>
          <w:rFonts w:ascii="Arial" w:hAnsi="Arial" w:cs="Arial"/>
          <w:sz w:val="20"/>
          <w:szCs w:val="20"/>
        </w:rPr>
        <w:br/>
      </w:r>
      <w:r w:rsidRPr="009325D5">
        <w:rPr>
          <w:rFonts w:ascii="Arial" w:hAnsi="Arial" w:cs="Arial"/>
          <w:sz w:val="20"/>
          <w:szCs w:val="20"/>
        </w:rPr>
        <w:t>w sposób, który zapewni prawidłową i terminową realizację Projektu oraz osiągnięcie wskaźników produktu i rezultatu zakładanych w Projekcie.</w:t>
      </w:r>
    </w:p>
    <w:p w14:paraId="50EF879C" w14:textId="0CACD00C" w:rsidR="00663045" w:rsidRPr="009325D5" w:rsidRDefault="00663045" w:rsidP="00D95779">
      <w:pPr>
        <w:pStyle w:val="Tekstpodstawowy"/>
        <w:numPr>
          <w:ilvl w:val="0"/>
          <w:numId w:val="7"/>
        </w:numPr>
        <w:tabs>
          <w:tab w:val="num" w:pos="-4253"/>
        </w:tabs>
        <w:spacing w:after="120"/>
        <w:rPr>
          <w:rFonts w:ascii="Arial" w:hAnsi="Arial" w:cs="Arial"/>
          <w:sz w:val="20"/>
          <w:szCs w:val="20"/>
        </w:rPr>
      </w:pPr>
      <w:r w:rsidRPr="009325D5">
        <w:rPr>
          <w:rFonts w:ascii="Arial" w:hAnsi="Arial" w:cs="Arial"/>
          <w:sz w:val="20"/>
          <w:szCs w:val="20"/>
        </w:rPr>
        <w:t xml:space="preserve">Beneficjent oświadcza, że nie podlega wykluczeniu z możliwości otrzymania dofinansowania zgodnie z art. 37 ust. 3 pkt 1 ustawy, a także, że Projekt nie jest projektem zakończonym </w:t>
      </w:r>
      <w:r>
        <w:rPr>
          <w:rFonts w:ascii="Arial" w:hAnsi="Arial" w:cs="Arial"/>
          <w:sz w:val="20"/>
          <w:szCs w:val="20"/>
        </w:rPr>
        <w:br/>
      </w:r>
      <w:r w:rsidRPr="009325D5">
        <w:rPr>
          <w:rFonts w:ascii="Arial" w:hAnsi="Arial" w:cs="Arial"/>
          <w:sz w:val="20"/>
          <w:szCs w:val="20"/>
        </w:rPr>
        <w:t xml:space="preserve">w rozumieniu art. 65 ust. 6 rozporządzenia </w:t>
      </w:r>
      <w:r w:rsidR="001E06F6">
        <w:rPr>
          <w:rFonts w:ascii="Arial" w:hAnsi="Arial" w:cs="Arial"/>
          <w:sz w:val="20"/>
          <w:szCs w:val="20"/>
        </w:rPr>
        <w:t>nr 1303/2013</w:t>
      </w:r>
      <w:r w:rsidRPr="009325D5">
        <w:rPr>
          <w:rFonts w:ascii="Arial" w:hAnsi="Arial" w:cs="Arial"/>
          <w:sz w:val="20"/>
          <w:szCs w:val="20"/>
        </w:rPr>
        <w:t>.</w:t>
      </w:r>
    </w:p>
    <w:p w14:paraId="10323DCC" w14:textId="77777777" w:rsidR="00663045" w:rsidRDefault="00663045" w:rsidP="00D95779">
      <w:pPr>
        <w:pStyle w:val="Tekstpodstawowy"/>
        <w:numPr>
          <w:ilvl w:val="0"/>
          <w:numId w:val="7"/>
        </w:numPr>
        <w:spacing w:after="120"/>
        <w:rPr>
          <w:rFonts w:ascii="Arial" w:hAnsi="Arial" w:cs="Arial"/>
          <w:sz w:val="20"/>
          <w:szCs w:val="20"/>
        </w:rPr>
      </w:pPr>
      <w:r w:rsidRPr="009325D5">
        <w:rPr>
          <w:rFonts w:ascii="Arial" w:hAnsi="Arial" w:cs="Arial"/>
          <w:sz w:val="20"/>
          <w:szCs w:val="20"/>
        </w:rPr>
        <w:t>Beneficjent ponosi wobec Instytucji Pośredniczącej pełną odpowiedzialność za realizację Projektu.</w:t>
      </w:r>
    </w:p>
    <w:p w14:paraId="72797194" w14:textId="77777777" w:rsidR="00663045" w:rsidRPr="009325D5" w:rsidRDefault="00663045" w:rsidP="00D95779">
      <w:pPr>
        <w:pStyle w:val="Tekstpodstawowy"/>
        <w:numPr>
          <w:ilvl w:val="0"/>
          <w:numId w:val="7"/>
        </w:numPr>
        <w:spacing w:after="120"/>
        <w:rPr>
          <w:rFonts w:ascii="Arial" w:hAnsi="Arial" w:cs="Arial"/>
          <w:sz w:val="20"/>
          <w:szCs w:val="20"/>
        </w:rPr>
      </w:pPr>
      <w:r w:rsidRPr="009325D5">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p>
    <w:p w14:paraId="38073CFE" w14:textId="54EAB79C" w:rsidR="00663045" w:rsidRDefault="00663045" w:rsidP="00D95779">
      <w:pPr>
        <w:pStyle w:val="Tekstpodstawowy"/>
        <w:numPr>
          <w:ilvl w:val="0"/>
          <w:numId w:val="7"/>
        </w:numPr>
        <w:spacing w:after="120"/>
        <w:rPr>
          <w:rFonts w:ascii="Arial" w:hAnsi="Arial" w:cs="Arial"/>
          <w:sz w:val="20"/>
          <w:szCs w:val="20"/>
        </w:rPr>
      </w:pPr>
      <w:r w:rsidRPr="009325D5">
        <w:rPr>
          <w:rFonts w:ascii="Arial" w:hAnsi="Arial" w:cs="Arial"/>
          <w:sz w:val="20"/>
          <w:szCs w:val="20"/>
        </w:rPr>
        <w:t>Beneficjent nie może</w:t>
      </w:r>
      <w:r w:rsidRPr="005563A9">
        <w:rPr>
          <w:rFonts w:ascii="Arial" w:hAnsi="Arial" w:cs="Arial"/>
          <w:sz w:val="20"/>
          <w:szCs w:val="20"/>
        </w:rPr>
        <w:t xml:space="preserve"> od dnia </w:t>
      </w:r>
      <w:r w:rsidR="0061165E">
        <w:rPr>
          <w:rFonts w:ascii="Arial" w:hAnsi="Arial" w:cs="Arial"/>
          <w:sz w:val="20"/>
          <w:szCs w:val="20"/>
        </w:rPr>
        <w:t>zawarcia Umowy</w:t>
      </w:r>
      <w:r w:rsidRPr="005563A9">
        <w:rPr>
          <w:rFonts w:ascii="Arial" w:hAnsi="Arial" w:cs="Arial"/>
          <w:sz w:val="20"/>
          <w:szCs w:val="20"/>
        </w:rPr>
        <w:t xml:space="preserve">, o którym mowa w </w:t>
      </w:r>
      <w:r>
        <w:rPr>
          <w:rFonts w:ascii="Arial" w:hAnsi="Arial" w:cs="Arial"/>
          <w:sz w:val="20"/>
          <w:szCs w:val="20"/>
        </w:rPr>
        <w:t>§ </w:t>
      </w:r>
      <w:r w:rsidR="0061165E">
        <w:rPr>
          <w:rFonts w:ascii="Arial" w:hAnsi="Arial" w:cs="Arial"/>
          <w:sz w:val="20"/>
          <w:szCs w:val="20"/>
        </w:rPr>
        <w:t>29</w:t>
      </w:r>
      <w:r w:rsidRPr="005563A9">
        <w:rPr>
          <w:rFonts w:ascii="Arial" w:hAnsi="Arial" w:cs="Arial"/>
          <w:sz w:val="20"/>
          <w:szCs w:val="20"/>
        </w:rPr>
        <w:t>,</w:t>
      </w:r>
      <w:r w:rsidR="00ED7298">
        <w:rPr>
          <w:rFonts w:ascii="Arial" w:hAnsi="Arial" w:cs="Arial"/>
          <w:sz w:val="20"/>
          <w:szCs w:val="20"/>
        </w:rPr>
        <w:t xml:space="preserve"> do zakończenia realizacji</w:t>
      </w:r>
      <w:r w:rsidRPr="005563A9">
        <w:rPr>
          <w:rFonts w:ascii="Arial" w:hAnsi="Arial" w:cs="Arial"/>
          <w:sz w:val="20"/>
          <w:szCs w:val="20"/>
        </w:rPr>
        <w:t xml:space="preserve"> </w:t>
      </w:r>
      <w:r>
        <w:rPr>
          <w:rFonts w:ascii="Arial" w:hAnsi="Arial" w:cs="Arial"/>
          <w:sz w:val="20"/>
          <w:szCs w:val="20"/>
        </w:rPr>
        <w:t>P</w:t>
      </w:r>
      <w:r w:rsidRPr="005563A9">
        <w:rPr>
          <w:rFonts w:ascii="Arial" w:hAnsi="Arial" w:cs="Arial"/>
          <w:sz w:val="20"/>
          <w:szCs w:val="20"/>
        </w:rPr>
        <w:t>rojektu, o którym mowa w §</w:t>
      </w:r>
      <w:r w:rsidR="00ED7298">
        <w:rPr>
          <w:rFonts w:ascii="Arial" w:hAnsi="Arial" w:cs="Arial"/>
          <w:sz w:val="20"/>
          <w:szCs w:val="20"/>
        </w:rPr>
        <w:t> 6 ust.</w:t>
      </w:r>
      <w:r w:rsidR="00B464FA">
        <w:rPr>
          <w:rFonts w:ascii="Arial" w:hAnsi="Arial" w:cs="Arial"/>
          <w:sz w:val="20"/>
          <w:szCs w:val="20"/>
        </w:rPr>
        <w:t xml:space="preserve"> </w:t>
      </w:r>
      <w:r w:rsidR="00ED7298">
        <w:rPr>
          <w:rFonts w:ascii="Arial" w:hAnsi="Arial" w:cs="Arial"/>
          <w:sz w:val="20"/>
          <w:szCs w:val="20"/>
        </w:rPr>
        <w:t>2</w:t>
      </w:r>
      <w:r w:rsidRPr="009325D5">
        <w:rPr>
          <w:rFonts w:ascii="Arial" w:hAnsi="Arial" w:cs="Arial"/>
          <w:sz w:val="20"/>
          <w:szCs w:val="20"/>
        </w:rPr>
        <w:t>, przenieść na inny podmiot praw</w:t>
      </w:r>
      <w:r>
        <w:rPr>
          <w:rFonts w:ascii="Arial" w:hAnsi="Arial" w:cs="Arial"/>
          <w:sz w:val="20"/>
          <w:szCs w:val="20"/>
        </w:rPr>
        <w:t>,</w:t>
      </w:r>
      <w:r w:rsidRPr="009325D5">
        <w:rPr>
          <w:rFonts w:ascii="Arial" w:hAnsi="Arial" w:cs="Arial"/>
          <w:sz w:val="20"/>
          <w:szCs w:val="20"/>
        </w:rPr>
        <w:t xml:space="preserve"> obowiązków</w:t>
      </w:r>
      <w:r>
        <w:rPr>
          <w:rFonts w:ascii="Arial" w:hAnsi="Arial" w:cs="Arial"/>
          <w:sz w:val="20"/>
          <w:szCs w:val="20"/>
        </w:rPr>
        <w:t xml:space="preserve"> i wierzytelności</w:t>
      </w:r>
      <w:r w:rsidRPr="009325D5">
        <w:rPr>
          <w:rFonts w:ascii="Arial" w:hAnsi="Arial" w:cs="Arial"/>
          <w:sz w:val="20"/>
          <w:szCs w:val="20"/>
        </w:rPr>
        <w:t xml:space="preserve"> wynikających z Umowy bez zgody Instytucji Pośredniczącej.</w:t>
      </w:r>
    </w:p>
    <w:p w14:paraId="08BBAA6D" w14:textId="77777777" w:rsidR="00663045" w:rsidRDefault="00663045" w:rsidP="00341597">
      <w:pPr>
        <w:pStyle w:val="Tekstpodstawowy"/>
        <w:spacing w:after="120"/>
        <w:jc w:val="center"/>
        <w:rPr>
          <w:rFonts w:ascii="Arial" w:hAnsi="Arial" w:cs="Arial"/>
          <w:sz w:val="20"/>
          <w:szCs w:val="20"/>
        </w:rPr>
      </w:pPr>
    </w:p>
    <w:p w14:paraId="2285DC62" w14:textId="77777777" w:rsidR="00663045" w:rsidRDefault="00663045" w:rsidP="00341597">
      <w:pPr>
        <w:pStyle w:val="Tekstpodstawowy"/>
        <w:spacing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14:paraId="04646BB4" w14:textId="77777777" w:rsidR="00663045" w:rsidRPr="009325D5" w:rsidRDefault="00663045" w:rsidP="00341597">
      <w:pPr>
        <w:pStyle w:val="Tekstpodstawowy"/>
        <w:spacing w:after="120"/>
        <w:jc w:val="center"/>
        <w:rPr>
          <w:rFonts w:ascii="Arial" w:hAnsi="Arial" w:cs="Arial"/>
          <w:sz w:val="20"/>
          <w:szCs w:val="20"/>
        </w:rPr>
      </w:pPr>
      <w:r w:rsidRPr="009325D5">
        <w:rPr>
          <w:rFonts w:ascii="Arial" w:hAnsi="Arial" w:cs="Arial"/>
          <w:b/>
          <w:sz w:val="20"/>
          <w:szCs w:val="20"/>
        </w:rPr>
        <w:t>Zasady realizacji Projektu</w:t>
      </w:r>
    </w:p>
    <w:p w14:paraId="1B84928A" w14:textId="77777777" w:rsidR="00663045" w:rsidRPr="009325D5" w:rsidRDefault="00663045" w:rsidP="00D95779">
      <w:pPr>
        <w:pStyle w:val="Tekstpodstawowy"/>
        <w:numPr>
          <w:ilvl w:val="0"/>
          <w:numId w:val="5"/>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Pr>
          <w:rFonts w:ascii="Arial" w:hAnsi="Arial" w:cs="Arial"/>
          <w:sz w:val="20"/>
          <w:szCs w:val="20"/>
        </w:rPr>
        <w:br/>
        <w:t xml:space="preserve">w art. 5 ust. </w:t>
      </w:r>
      <w:r w:rsidR="00DD46EB">
        <w:rPr>
          <w:rFonts w:ascii="Arial" w:hAnsi="Arial" w:cs="Arial"/>
          <w:sz w:val="20"/>
          <w:szCs w:val="20"/>
        </w:rPr>
        <w:t xml:space="preserve">1 </w:t>
      </w:r>
      <w:r>
        <w:rPr>
          <w:rFonts w:ascii="Arial" w:hAnsi="Arial" w:cs="Arial"/>
          <w:sz w:val="20"/>
          <w:szCs w:val="20"/>
        </w:rPr>
        <w:t>ustawy, w tym</w:t>
      </w:r>
      <w:r w:rsidRPr="009325D5">
        <w:rPr>
          <w:rFonts w:ascii="Arial" w:hAnsi="Arial" w:cs="Arial"/>
          <w:sz w:val="20"/>
          <w:szCs w:val="20"/>
        </w:rPr>
        <w:t>:</w:t>
      </w:r>
    </w:p>
    <w:p w14:paraId="47F669CF" w14:textId="77777777" w:rsidR="00663045" w:rsidRPr="009325D5" w:rsidRDefault="00064E4A" w:rsidP="00D95779">
      <w:pPr>
        <w:pStyle w:val="Tekstpodstawowy"/>
        <w:numPr>
          <w:ilvl w:val="0"/>
          <w:numId w:val="16"/>
        </w:numPr>
        <w:ind w:left="568" w:hanging="284"/>
        <w:rPr>
          <w:rFonts w:ascii="Arial" w:hAnsi="Arial" w:cs="Arial"/>
          <w:sz w:val="20"/>
          <w:szCs w:val="20"/>
        </w:rPr>
      </w:pPr>
      <w:r>
        <w:rPr>
          <w:rFonts w:ascii="Arial" w:hAnsi="Arial" w:cs="Arial"/>
          <w:sz w:val="20"/>
          <w:szCs w:val="20"/>
        </w:rPr>
        <w:t>W</w:t>
      </w:r>
      <w:r w:rsidR="00663045">
        <w:rPr>
          <w:rFonts w:ascii="Arial" w:hAnsi="Arial" w:cs="Arial"/>
          <w:sz w:val="20"/>
          <w:szCs w:val="20"/>
        </w:rPr>
        <w:t>ytycznymi</w:t>
      </w:r>
      <w:r>
        <w:rPr>
          <w:rFonts w:ascii="Arial" w:hAnsi="Arial" w:cs="Arial"/>
          <w:sz w:val="20"/>
          <w:szCs w:val="20"/>
        </w:rPr>
        <w:t xml:space="preserve"> w zakresie kwalifikowalności wydatków</w:t>
      </w:r>
      <w:r w:rsidR="00663045" w:rsidRPr="009325D5">
        <w:rPr>
          <w:rFonts w:ascii="Arial" w:hAnsi="Arial" w:cs="Arial"/>
          <w:bCs/>
          <w:sz w:val="20"/>
          <w:szCs w:val="20"/>
        </w:rPr>
        <w:t>, w szczególności w zakresie:</w:t>
      </w:r>
    </w:p>
    <w:p w14:paraId="53461472" w14:textId="77777777" w:rsidR="00663045" w:rsidRPr="009325D5" w:rsidRDefault="00663045" w:rsidP="00D95779">
      <w:pPr>
        <w:pStyle w:val="Tekstpodstawowy"/>
        <w:numPr>
          <w:ilvl w:val="0"/>
          <w:numId w:val="18"/>
        </w:numPr>
        <w:ind w:left="992" w:hanging="425"/>
        <w:rPr>
          <w:rFonts w:ascii="Arial" w:hAnsi="Arial" w:cs="Arial"/>
          <w:sz w:val="20"/>
          <w:szCs w:val="20"/>
        </w:rPr>
      </w:pPr>
      <w:r w:rsidRPr="009325D5">
        <w:rPr>
          <w:rFonts w:ascii="Arial" w:hAnsi="Arial" w:cs="Arial"/>
          <w:sz w:val="20"/>
          <w:szCs w:val="20"/>
        </w:rPr>
        <w:t>ogólnych i szczegółowych zasad kwalifikowalności wydatków,</w:t>
      </w:r>
    </w:p>
    <w:p w14:paraId="428B48FC" w14:textId="77777777" w:rsidR="00663045" w:rsidRPr="009325D5" w:rsidRDefault="00663045" w:rsidP="00D95779">
      <w:pPr>
        <w:pStyle w:val="Tekstpodstawowy"/>
        <w:numPr>
          <w:ilvl w:val="0"/>
          <w:numId w:val="18"/>
        </w:numPr>
        <w:ind w:left="992" w:hanging="425"/>
        <w:rPr>
          <w:rFonts w:ascii="Arial" w:hAnsi="Arial" w:cs="Arial"/>
          <w:sz w:val="20"/>
          <w:szCs w:val="20"/>
        </w:rPr>
      </w:pPr>
      <w:r w:rsidRPr="009325D5">
        <w:rPr>
          <w:rFonts w:ascii="Arial" w:hAnsi="Arial" w:cs="Arial"/>
          <w:sz w:val="20"/>
          <w:szCs w:val="20"/>
        </w:rPr>
        <w:t>wydatków niekwalifikowalnych,</w:t>
      </w:r>
    </w:p>
    <w:p w14:paraId="747BB0C7" w14:textId="77777777" w:rsidR="00663045" w:rsidRPr="009325D5" w:rsidRDefault="00663045" w:rsidP="00D95779">
      <w:pPr>
        <w:pStyle w:val="Tekstpodstawowy"/>
        <w:numPr>
          <w:ilvl w:val="0"/>
          <w:numId w:val="18"/>
        </w:numPr>
        <w:ind w:left="992" w:hanging="425"/>
        <w:rPr>
          <w:rFonts w:ascii="Arial" w:hAnsi="Arial" w:cs="Arial"/>
          <w:sz w:val="20"/>
          <w:szCs w:val="20"/>
        </w:rPr>
      </w:pPr>
      <w:r w:rsidRPr="009325D5">
        <w:rPr>
          <w:rFonts w:ascii="Arial" w:hAnsi="Arial" w:cs="Arial"/>
          <w:sz w:val="20"/>
          <w:szCs w:val="20"/>
        </w:rPr>
        <w:t xml:space="preserve">zamówień publicznych i zasady uczciwej konkurencji, </w:t>
      </w:r>
    </w:p>
    <w:p w14:paraId="4839BC33" w14:textId="77777777" w:rsidR="00663045" w:rsidRPr="00A44619" w:rsidRDefault="00663045" w:rsidP="00A44619">
      <w:pPr>
        <w:pStyle w:val="Tekstpodstawowy"/>
        <w:numPr>
          <w:ilvl w:val="0"/>
          <w:numId w:val="18"/>
        </w:numPr>
        <w:ind w:left="992" w:hanging="425"/>
        <w:rPr>
          <w:rFonts w:ascii="Arial" w:hAnsi="Arial" w:cs="Arial"/>
          <w:sz w:val="20"/>
          <w:szCs w:val="20"/>
        </w:rPr>
      </w:pPr>
      <w:r w:rsidRPr="009325D5">
        <w:rPr>
          <w:rFonts w:ascii="Arial" w:hAnsi="Arial" w:cs="Arial"/>
          <w:sz w:val="20"/>
          <w:szCs w:val="20"/>
        </w:rPr>
        <w:t>dokumentowania wydatków kwalifikowalnych</w:t>
      </w:r>
      <w:r w:rsidRPr="00A44619">
        <w:rPr>
          <w:rFonts w:ascii="Arial" w:hAnsi="Arial" w:cs="Arial"/>
          <w:sz w:val="20"/>
          <w:szCs w:val="20"/>
        </w:rPr>
        <w:t>;</w:t>
      </w:r>
    </w:p>
    <w:p w14:paraId="69F5DEBF" w14:textId="77777777" w:rsidR="00663045" w:rsidRPr="009325D5" w:rsidRDefault="00663045" w:rsidP="00D95779">
      <w:pPr>
        <w:pStyle w:val="Tekstpodstawowy"/>
        <w:numPr>
          <w:ilvl w:val="0"/>
          <w:numId w:val="16"/>
        </w:numPr>
        <w:ind w:left="568" w:hanging="284"/>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kontroli realizacji programów operacyjnych na lata 2014-2020</w:t>
      </w:r>
      <w:r>
        <w:rPr>
          <w:rFonts w:ascii="Arial" w:hAnsi="Arial" w:cs="Arial"/>
          <w:sz w:val="20"/>
          <w:szCs w:val="20"/>
        </w:rPr>
        <w:t>;</w:t>
      </w:r>
      <w:r w:rsidRPr="009325D5">
        <w:rPr>
          <w:rFonts w:ascii="Arial" w:hAnsi="Arial" w:cs="Arial"/>
          <w:sz w:val="20"/>
          <w:szCs w:val="20"/>
        </w:rPr>
        <w:t xml:space="preserve"> </w:t>
      </w:r>
    </w:p>
    <w:p w14:paraId="186F26A5" w14:textId="77777777" w:rsidR="00663045" w:rsidRDefault="00663045" w:rsidP="00D95779">
      <w:pPr>
        <w:pStyle w:val="Tekstpodstawowy"/>
        <w:numPr>
          <w:ilvl w:val="0"/>
          <w:numId w:val="16"/>
        </w:numPr>
        <w:ind w:left="568" w:hanging="284"/>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warunków gromadzenia i przekazywania danych w postaci elektronicznej na lata 2014-2020, w szczególności w zakresie elektronicznej wymiany informacji za pośrednictwem SL2014</w:t>
      </w:r>
      <w:r>
        <w:rPr>
          <w:rFonts w:ascii="Arial" w:hAnsi="Arial" w:cs="Arial"/>
          <w:sz w:val="20"/>
          <w:szCs w:val="20"/>
        </w:rPr>
        <w:t>;</w:t>
      </w:r>
    </w:p>
    <w:p w14:paraId="7B2A58F0" w14:textId="77777777" w:rsidR="00663045" w:rsidRDefault="00663045" w:rsidP="00D95779">
      <w:pPr>
        <w:pStyle w:val="Tekstpodstawowy"/>
        <w:numPr>
          <w:ilvl w:val="0"/>
          <w:numId w:val="16"/>
        </w:numPr>
        <w:ind w:left="568" w:hanging="284"/>
        <w:rPr>
          <w:rFonts w:ascii="Arial" w:hAnsi="Arial" w:cs="Arial"/>
          <w:sz w:val="20"/>
          <w:szCs w:val="20"/>
        </w:rPr>
      </w:pPr>
      <w:r>
        <w:rPr>
          <w:rFonts w:ascii="Arial" w:hAnsi="Arial" w:cs="Arial"/>
          <w:sz w:val="20"/>
          <w:szCs w:val="20"/>
        </w:rPr>
        <w:t>wytycznymi w zakresie sposobu korygowania i odzyskiwania nieprawidłowych wydatków oraz raportowania nieprawidłowości w ramach programów operacyjnych polityki spójności na lata 2014-2020;</w:t>
      </w:r>
    </w:p>
    <w:p w14:paraId="22A2D697" w14:textId="77777777" w:rsidR="009A6FA1" w:rsidRPr="009A6FA1" w:rsidRDefault="009A6FA1" w:rsidP="004F29F8">
      <w:pPr>
        <w:pStyle w:val="Tekstpodstawowy"/>
        <w:numPr>
          <w:ilvl w:val="0"/>
          <w:numId w:val="16"/>
        </w:numPr>
        <w:spacing w:after="120"/>
        <w:ind w:left="567" w:hanging="283"/>
        <w:rPr>
          <w:rFonts w:ascii="Arial" w:hAnsi="Arial" w:cs="Arial"/>
          <w:sz w:val="20"/>
          <w:szCs w:val="20"/>
        </w:rPr>
      </w:pPr>
      <w:r w:rsidRPr="009A6FA1">
        <w:rPr>
          <w:rFonts w:ascii="Arial" w:hAnsi="Arial" w:cs="Arial"/>
          <w:sz w:val="20"/>
          <w:szCs w:val="20"/>
        </w:rPr>
        <w:t xml:space="preserve">wytycznymi </w:t>
      </w:r>
      <w:r w:rsidR="004F29F8" w:rsidRPr="004F29F8">
        <w:rPr>
          <w:rFonts w:ascii="Arial" w:hAnsi="Arial" w:cs="Arial"/>
          <w:sz w:val="20"/>
          <w:szCs w:val="20"/>
        </w:rPr>
        <w:t>w zakresie realizacji zasady równości szans i niedyskryminacji, w tym dostępności dla osób z niepełnosprawnościami oraz zasady równości szans kobiet i mężczyzn w ramach funduszy unijnych na lata 2014-2020</w:t>
      </w:r>
      <w:r w:rsidRPr="009A6FA1">
        <w:rPr>
          <w:rFonts w:ascii="Arial" w:hAnsi="Arial" w:cs="Arial"/>
          <w:sz w:val="20"/>
          <w:szCs w:val="20"/>
        </w:rPr>
        <w:t>.</w:t>
      </w:r>
    </w:p>
    <w:p w14:paraId="5C0F2BCE" w14:textId="77777777" w:rsidR="00663045" w:rsidRDefault="00663045" w:rsidP="00D95779">
      <w:pPr>
        <w:pStyle w:val="Tekstpodstawowy"/>
        <w:numPr>
          <w:ilvl w:val="0"/>
          <w:numId w:val="5"/>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W przypadku, gdy ogłoszona w trakcie realizacji Projektu wersja wytycznych w zakresie kwalifikowalności wydatków</w:t>
      </w:r>
      <w:r w:rsidR="00B521E3">
        <w:rPr>
          <w:rFonts w:ascii="Arial" w:hAnsi="Arial" w:cs="Arial"/>
          <w:sz w:val="20"/>
          <w:szCs w:val="20"/>
        </w:rPr>
        <w:t xml:space="preserve"> </w:t>
      </w:r>
      <w:r w:rsidRPr="00B954C6">
        <w:rPr>
          <w:rFonts w:ascii="Arial" w:hAnsi="Arial" w:cs="Arial"/>
          <w:sz w:val="20"/>
          <w:szCs w:val="20"/>
        </w:rPr>
        <w:t>wprowadza rozwiązania korzystniejsze dla Beneficjenta, wytyczne te stosuje się</w:t>
      </w:r>
      <w:r>
        <w:rPr>
          <w:rFonts w:ascii="Arial" w:hAnsi="Arial" w:cs="Arial"/>
          <w:sz w:val="20"/>
          <w:szCs w:val="20"/>
        </w:rPr>
        <w:t xml:space="preserve"> także</w:t>
      </w:r>
      <w:r w:rsidRPr="00B954C6">
        <w:rPr>
          <w:rFonts w:ascii="Arial" w:hAnsi="Arial" w:cs="Arial"/>
          <w:sz w:val="20"/>
          <w:szCs w:val="20"/>
        </w:rPr>
        <w:t xml:space="preserve"> w odniesieniu do</w:t>
      </w:r>
      <w:r w:rsidR="00630EF4">
        <w:rPr>
          <w:rFonts w:ascii="Arial" w:hAnsi="Arial" w:cs="Arial"/>
          <w:sz w:val="20"/>
          <w:szCs w:val="20"/>
        </w:rPr>
        <w:t xml:space="preserve"> </w:t>
      </w:r>
      <w:r w:rsidRPr="00B954C6">
        <w:rPr>
          <w:rFonts w:ascii="Arial" w:hAnsi="Arial" w:cs="Arial"/>
          <w:sz w:val="20"/>
          <w:szCs w:val="20"/>
        </w:rPr>
        <w:t xml:space="preserve">wydatków </w:t>
      </w:r>
      <w:r w:rsidR="00630EF4">
        <w:rPr>
          <w:rFonts w:ascii="Arial" w:hAnsi="Arial" w:cs="Arial"/>
          <w:sz w:val="20"/>
          <w:szCs w:val="20"/>
        </w:rPr>
        <w:t xml:space="preserve">nierozliczonych </w:t>
      </w:r>
      <w:r w:rsidRPr="00B954C6">
        <w:rPr>
          <w:rFonts w:ascii="Arial" w:hAnsi="Arial" w:cs="Arial"/>
          <w:sz w:val="20"/>
          <w:szCs w:val="20"/>
        </w:rPr>
        <w:t>poniesionych przed dniem stosowania nowej wersji wytycznych</w:t>
      </w:r>
      <w:r w:rsidR="00630EF4" w:rsidRPr="00630EF4">
        <w:rPr>
          <w:rFonts w:ascii="Arial" w:hAnsi="Arial" w:cs="Arial"/>
          <w:sz w:val="20"/>
          <w:szCs w:val="20"/>
        </w:rPr>
        <w:t xml:space="preserve"> </w:t>
      </w:r>
      <w:r w:rsidR="00630EF4">
        <w:rPr>
          <w:rFonts w:ascii="Arial" w:hAnsi="Arial" w:cs="Arial"/>
          <w:sz w:val="20"/>
          <w:szCs w:val="20"/>
        </w:rPr>
        <w:t>oraz umów zawartych w wyniku post</w:t>
      </w:r>
      <w:r w:rsidR="00305BC2">
        <w:rPr>
          <w:rFonts w:ascii="Arial" w:hAnsi="Arial" w:cs="Arial"/>
          <w:sz w:val="20"/>
          <w:szCs w:val="20"/>
        </w:rPr>
        <w:t>ę</w:t>
      </w:r>
      <w:r w:rsidR="00630EF4">
        <w:rPr>
          <w:rFonts w:ascii="Arial" w:hAnsi="Arial" w:cs="Arial"/>
          <w:sz w:val="20"/>
          <w:szCs w:val="20"/>
        </w:rPr>
        <w:t>powań przeprowadzonych zgodnie z wymogami określonymi w podrozdziale 6.5 tych wytycznych</w:t>
      </w:r>
      <w:r>
        <w:rPr>
          <w:rFonts w:ascii="Arial" w:hAnsi="Arial" w:cs="Arial"/>
          <w:sz w:val="20"/>
          <w:szCs w:val="20"/>
        </w:rPr>
        <w:t>.</w:t>
      </w:r>
    </w:p>
    <w:p w14:paraId="4D106C94" w14:textId="77777777" w:rsidR="00663045" w:rsidRDefault="00663045" w:rsidP="00D95779">
      <w:pPr>
        <w:pStyle w:val="Tekstpodstawowy"/>
        <w:numPr>
          <w:ilvl w:val="0"/>
          <w:numId w:val="5"/>
        </w:numPr>
        <w:tabs>
          <w:tab w:val="clear" w:pos="852"/>
          <w:tab w:val="num" w:pos="-4253"/>
        </w:tabs>
        <w:spacing w:before="120" w:after="120"/>
        <w:ind w:left="284"/>
        <w:rPr>
          <w:rFonts w:ascii="Arial" w:hAnsi="Arial" w:cs="Arial"/>
          <w:sz w:val="20"/>
          <w:szCs w:val="20"/>
        </w:rPr>
      </w:pPr>
      <w:r>
        <w:rPr>
          <w:rFonts w:ascii="Arial" w:hAnsi="Arial" w:cs="Arial"/>
          <w:sz w:val="20"/>
          <w:szCs w:val="20"/>
        </w:rPr>
        <w:t xml:space="preserve">Beneficjent oświadcza, że zapoznał się z treścią wytycznych, o których mowa w ust. 1, oraz zobowiązuje się do ich stosowania. W przypadku, jeżeli zaistnieje konieczność zmiany wytycznych, Beneficjent zobowiązany jest do stosowania zmienionych wytycznych, </w:t>
      </w:r>
      <w:r w:rsidR="00B874A6">
        <w:rPr>
          <w:rFonts w:ascii="Arial" w:hAnsi="Arial" w:cs="Arial"/>
          <w:sz w:val="20"/>
          <w:szCs w:val="20"/>
        </w:rPr>
        <w:br/>
      </w:r>
      <w:r>
        <w:rPr>
          <w:rFonts w:ascii="Arial" w:hAnsi="Arial" w:cs="Arial"/>
          <w:sz w:val="20"/>
          <w:szCs w:val="20"/>
        </w:rPr>
        <w:t>z uwzględnieniem ust. 2.</w:t>
      </w:r>
    </w:p>
    <w:p w14:paraId="0A225571" w14:textId="77777777" w:rsidR="00A80CF2" w:rsidRPr="00261C31" w:rsidRDefault="00A80CF2" w:rsidP="00341597">
      <w:pPr>
        <w:pStyle w:val="Tekstpodstawowy"/>
        <w:spacing w:after="120"/>
        <w:ind w:left="3540" w:firstLine="708"/>
        <w:rPr>
          <w:rFonts w:ascii="Arial" w:hAnsi="Arial" w:cs="Arial"/>
          <w:sz w:val="20"/>
          <w:szCs w:val="20"/>
        </w:rPr>
      </w:pPr>
      <w:r>
        <w:rPr>
          <w:rFonts w:ascii="Arial" w:hAnsi="Arial" w:cs="Arial"/>
          <w:sz w:val="20"/>
          <w:szCs w:val="20"/>
        </w:rPr>
        <w:t xml:space="preserve">§ 3 </w:t>
      </w:r>
      <w:r w:rsidRPr="00261C31">
        <w:rPr>
          <w:rFonts w:ascii="Arial" w:hAnsi="Arial" w:cs="Arial"/>
          <w:sz w:val="20"/>
          <w:szCs w:val="20"/>
        </w:rPr>
        <w:t>a</w:t>
      </w:r>
    </w:p>
    <w:p w14:paraId="62348433" w14:textId="77777777" w:rsidR="00A80CF2" w:rsidRDefault="00A80CF2" w:rsidP="00D95779">
      <w:pPr>
        <w:pStyle w:val="Tekstpodstawowy"/>
        <w:numPr>
          <w:ilvl w:val="3"/>
          <w:numId w:val="7"/>
        </w:numPr>
        <w:tabs>
          <w:tab w:val="clear" w:pos="2880"/>
          <w:tab w:val="num" w:pos="284"/>
        </w:tabs>
        <w:spacing w:after="120"/>
        <w:ind w:left="284" w:hanging="284"/>
        <w:rPr>
          <w:rFonts w:ascii="Arial" w:hAnsi="Arial" w:cs="Arial"/>
          <w:iCs/>
          <w:sz w:val="20"/>
          <w:szCs w:val="20"/>
        </w:rPr>
      </w:pPr>
      <w:r w:rsidRPr="00261C31">
        <w:rPr>
          <w:rFonts w:ascii="Arial" w:hAnsi="Arial" w:cs="Arial"/>
          <w:iCs/>
          <w:sz w:val="20"/>
          <w:szCs w:val="20"/>
        </w:rPr>
        <w:t xml:space="preserve">Beneficjent zobowiązany jest do złożenia do Instytucji Pośredniczącej w terminie do dnia </w:t>
      </w:r>
      <w:r w:rsidR="00607F36">
        <w:rPr>
          <w:rFonts w:ascii="Arial" w:hAnsi="Arial" w:cs="Arial"/>
          <w:iCs/>
          <w:sz w:val="20"/>
          <w:szCs w:val="20"/>
        </w:rPr>
        <w:t xml:space="preserve">……… </w:t>
      </w:r>
      <w:r w:rsidRPr="00261C31">
        <w:rPr>
          <w:rFonts w:ascii="Arial" w:hAnsi="Arial" w:cs="Arial"/>
          <w:iCs/>
          <w:sz w:val="20"/>
          <w:szCs w:val="20"/>
        </w:rPr>
        <w:t xml:space="preserve">sprawozdania finansowego za </w:t>
      </w:r>
      <w:r w:rsidR="00AE1450">
        <w:rPr>
          <w:rFonts w:ascii="Arial" w:hAnsi="Arial" w:cs="Arial"/>
          <w:iCs/>
          <w:sz w:val="20"/>
          <w:szCs w:val="20"/>
        </w:rPr>
        <w:t>okres od ……….. do ………./ rok …….</w:t>
      </w:r>
      <w:r w:rsidR="00AE1450" w:rsidRPr="00A5498A">
        <w:rPr>
          <w:rStyle w:val="Odwoanieprzypisudolnego"/>
          <w:rFonts w:ascii="Arial" w:hAnsi="Arial" w:cs="Arial"/>
          <w:iCs/>
          <w:sz w:val="20"/>
          <w:szCs w:val="20"/>
        </w:rPr>
        <w:footnoteReference w:id="6"/>
      </w:r>
      <w:r w:rsidR="00AE1450" w:rsidRPr="00A5498A">
        <w:rPr>
          <w:rFonts w:ascii="Arial" w:hAnsi="Arial" w:cs="Arial"/>
          <w:iCs/>
          <w:sz w:val="20"/>
          <w:szCs w:val="20"/>
        </w:rPr>
        <w:t xml:space="preserve"> </w:t>
      </w:r>
      <w:r w:rsidR="00AE1450">
        <w:rPr>
          <w:rFonts w:ascii="Arial" w:hAnsi="Arial" w:cs="Arial"/>
          <w:iCs/>
          <w:sz w:val="20"/>
          <w:szCs w:val="20"/>
        </w:rPr>
        <w:t xml:space="preserve"> </w:t>
      </w:r>
      <w:r w:rsidRPr="00261C31">
        <w:rPr>
          <w:rFonts w:ascii="Arial" w:hAnsi="Arial" w:cs="Arial"/>
          <w:iCs/>
          <w:sz w:val="20"/>
          <w:szCs w:val="20"/>
        </w:rPr>
        <w:t xml:space="preserve">sporządzonego zgodnie </w:t>
      </w:r>
      <w:r w:rsidR="00B874A6">
        <w:rPr>
          <w:rFonts w:ascii="Arial" w:hAnsi="Arial" w:cs="Arial"/>
          <w:iCs/>
          <w:sz w:val="20"/>
          <w:szCs w:val="20"/>
        </w:rPr>
        <w:br/>
      </w:r>
      <w:r w:rsidRPr="00261C31">
        <w:rPr>
          <w:rFonts w:ascii="Arial" w:hAnsi="Arial" w:cs="Arial"/>
          <w:iCs/>
          <w:sz w:val="20"/>
          <w:szCs w:val="20"/>
        </w:rPr>
        <w:t>z przepisami ustawy o rachunkowości</w:t>
      </w:r>
      <w:r w:rsidR="00AE1450">
        <w:rPr>
          <w:rFonts w:ascii="Arial" w:hAnsi="Arial" w:cs="Arial"/>
          <w:iCs/>
          <w:sz w:val="20"/>
          <w:szCs w:val="20"/>
        </w:rPr>
        <w:t xml:space="preserve">, </w:t>
      </w:r>
      <w:r w:rsidR="00AE1450" w:rsidRPr="00A5498A">
        <w:rPr>
          <w:rFonts w:ascii="Arial" w:hAnsi="Arial" w:cs="Arial"/>
          <w:iCs/>
          <w:sz w:val="20"/>
          <w:szCs w:val="20"/>
        </w:rPr>
        <w:t>potwierdzającego posiadanie deklarowanego we wniosku o dofinansowanie statusu mikroprzedsiębiorcy, małego lub średniego przedsiębiorcy oraz potwierdzającego, że nie znajduje się on w trudnej sytuacji w rozumieniu unijnych przepisów dotyczących pomocy państwa</w:t>
      </w:r>
      <w:r w:rsidR="00AE1450" w:rsidRPr="00A5498A">
        <w:rPr>
          <w:rStyle w:val="Odwoanieprzypisudolnego"/>
          <w:rFonts w:ascii="Arial" w:hAnsi="Arial" w:cs="Arial"/>
          <w:iCs/>
          <w:sz w:val="20"/>
          <w:szCs w:val="20"/>
        </w:rPr>
        <w:footnoteReference w:id="7"/>
      </w:r>
      <w:r w:rsidRPr="00261C31">
        <w:rPr>
          <w:rFonts w:ascii="Arial" w:hAnsi="Arial" w:cs="Arial"/>
          <w:iCs/>
          <w:sz w:val="20"/>
          <w:szCs w:val="20"/>
        </w:rPr>
        <w:t>.</w:t>
      </w:r>
    </w:p>
    <w:p w14:paraId="13C0828E" w14:textId="77777777" w:rsidR="00A80CF2" w:rsidRPr="001A4C34" w:rsidRDefault="00A80CF2" w:rsidP="00D95779">
      <w:pPr>
        <w:pStyle w:val="Tekstpodstawowy"/>
        <w:numPr>
          <w:ilvl w:val="3"/>
          <w:numId w:val="7"/>
        </w:numPr>
        <w:tabs>
          <w:tab w:val="clear" w:pos="2880"/>
          <w:tab w:val="num" w:pos="284"/>
        </w:tabs>
        <w:spacing w:after="120"/>
        <w:ind w:left="284" w:hanging="284"/>
        <w:rPr>
          <w:rFonts w:ascii="Arial" w:hAnsi="Arial" w:cs="Arial"/>
          <w:sz w:val="20"/>
          <w:szCs w:val="20"/>
        </w:rPr>
      </w:pPr>
      <w:r w:rsidRPr="001A4C34">
        <w:rPr>
          <w:rFonts w:ascii="Arial" w:hAnsi="Arial" w:cs="Arial"/>
          <w:iCs/>
          <w:sz w:val="20"/>
          <w:szCs w:val="20"/>
        </w:rPr>
        <w:t xml:space="preserve">Umowa ulega rozwiązaniu ze skutkiem od dnia jej </w:t>
      </w:r>
      <w:r w:rsidR="000E02D6">
        <w:rPr>
          <w:rFonts w:ascii="Arial" w:hAnsi="Arial" w:cs="Arial"/>
          <w:iCs/>
          <w:sz w:val="20"/>
          <w:szCs w:val="20"/>
        </w:rPr>
        <w:t>zawarcia</w:t>
      </w:r>
      <w:r w:rsidRPr="001A4C34">
        <w:rPr>
          <w:rFonts w:ascii="Arial" w:hAnsi="Arial" w:cs="Arial"/>
          <w:iCs/>
          <w:sz w:val="20"/>
          <w:szCs w:val="20"/>
        </w:rPr>
        <w:t xml:space="preserve">, z dniem następującym po bezskutecznym upływie terminu na dostarczenie do Instytucji Pośredniczącej dokumentów, </w:t>
      </w:r>
      <w:r w:rsidR="00DD46EB">
        <w:rPr>
          <w:rFonts w:ascii="Arial" w:hAnsi="Arial" w:cs="Arial"/>
          <w:iCs/>
          <w:sz w:val="20"/>
          <w:szCs w:val="20"/>
        </w:rPr>
        <w:br/>
      </w:r>
      <w:r w:rsidRPr="001A4C34">
        <w:rPr>
          <w:rFonts w:ascii="Arial" w:hAnsi="Arial" w:cs="Arial"/>
          <w:iCs/>
          <w:sz w:val="20"/>
          <w:szCs w:val="20"/>
        </w:rPr>
        <w:t>o których mowa w ust. 1.</w:t>
      </w:r>
    </w:p>
    <w:p w14:paraId="5B5D35E2" w14:textId="77777777" w:rsidR="00A80CF2" w:rsidRPr="008D48E8" w:rsidRDefault="00A80CF2" w:rsidP="00D95779">
      <w:pPr>
        <w:pStyle w:val="Tekstpodstawowy"/>
        <w:numPr>
          <w:ilvl w:val="3"/>
          <w:numId w:val="7"/>
        </w:numPr>
        <w:tabs>
          <w:tab w:val="clear" w:pos="2880"/>
          <w:tab w:val="num" w:pos="284"/>
        </w:tabs>
        <w:spacing w:after="120"/>
        <w:ind w:left="284" w:hanging="284"/>
        <w:rPr>
          <w:rFonts w:ascii="Arial" w:hAnsi="Arial" w:cs="Arial"/>
          <w:sz w:val="20"/>
          <w:szCs w:val="20"/>
        </w:rPr>
      </w:pPr>
      <w:r w:rsidRPr="008D48E8">
        <w:rPr>
          <w:rFonts w:ascii="Arial" w:hAnsi="Arial" w:cs="Arial"/>
          <w:iCs/>
          <w:sz w:val="20"/>
          <w:szCs w:val="20"/>
        </w:rPr>
        <w:t>Do dnia złożenia do Instytucji Pośredniczącej dokumentów, o których mowa w ust. 1, Strony zgodnie ustalają, że nie będą wykonywane postanowienia § 10.</w:t>
      </w:r>
    </w:p>
    <w:p w14:paraId="5894ACB9" w14:textId="5AB31C15" w:rsidR="008B4559" w:rsidRPr="00EB2BC3" w:rsidRDefault="00A80CF2" w:rsidP="00D95779">
      <w:pPr>
        <w:pStyle w:val="Tekstpodstawowy"/>
        <w:numPr>
          <w:ilvl w:val="3"/>
          <w:numId w:val="7"/>
        </w:numPr>
        <w:tabs>
          <w:tab w:val="clear" w:pos="2880"/>
          <w:tab w:val="num" w:pos="284"/>
        </w:tabs>
        <w:spacing w:after="120"/>
        <w:ind w:left="284" w:hanging="284"/>
        <w:rPr>
          <w:rFonts w:ascii="Arial" w:hAnsi="Arial" w:cs="Arial"/>
          <w:iCs/>
          <w:sz w:val="20"/>
          <w:szCs w:val="20"/>
        </w:rPr>
      </w:pPr>
      <w:r w:rsidRPr="008D48E8">
        <w:rPr>
          <w:rFonts w:ascii="Arial" w:hAnsi="Arial" w:cs="Arial"/>
          <w:iCs/>
          <w:sz w:val="20"/>
          <w:szCs w:val="20"/>
        </w:rPr>
        <w:t xml:space="preserve">W przypadku, gdy dostarczenie dokumentów, o których mowa w ust. 1 nie będzie możliwe </w:t>
      </w:r>
      <w:r w:rsidR="00B874A6">
        <w:rPr>
          <w:rFonts w:ascii="Arial" w:hAnsi="Arial" w:cs="Arial"/>
          <w:iCs/>
          <w:sz w:val="20"/>
          <w:szCs w:val="20"/>
        </w:rPr>
        <w:br/>
      </w:r>
      <w:r w:rsidRPr="008D48E8">
        <w:rPr>
          <w:rFonts w:ascii="Arial" w:hAnsi="Arial" w:cs="Arial"/>
          <w:iCs/>
          <w:sz w:val="20"/>
          <w:szCs w:val="20"/>
        </w:rPr>
        <w:t>w terminie, o którym mowa w ust. 1</w:t>
      </w:r>
      <w:r w:rsidR="003F70F6">
        <w:rPr>
          <w:rFonts w:ascii="Arial" w:hAnsi="Arial" w:cs="Arial"/>
          <w:iCs/>
          <w:sz w:val="20"/>
          <w:szCs w:val="20"/>
        </w:rPr>
        <w:t>,</w:t>
      </w:r>
      <w:r w:rsidRPr="008D48E8">
        <w:rPr>
          <w:rFonts w:ascii="Arial" w:hAnsi="Arial" w:cs="Arial"/>
          <w:iCs/>
          <w:sz w:val="20"/>
          <w:szCs w:val="20"/>
        </w:rPr>
        <w:t xml:space="preserve"> Beneficjent może przed upływem tego terminu, złożyć wniosek o wydłużenie terminu dostarczenia dokum</w:t>
      </w:r>
      <w:r w:rsidR="004607C5">
        <w:rPr>
          <w:rFonts w:ascii="Arial" w:hAnsi="Arial" w:cs="Arial"/>
          <w:iCs/>
          <w:sz w:val="20"/>
          <w:szCs w:val="20"/>
        </w:rPr>
        <w:t>entów wraz z uzasadnieniem. Instytucja Pośrednicząca</w:t>
      </w:r>
      <w:r w:rsidRPr="008D48E8">
        <w:rPr>
          <w:rFonts w:ascii="Arial" w:hAnsi="Arial" w:cs="Arial"/>
          <w:iCs/>
          <w:sz w:val="20"/>
          <w:szCs w:val="20"/>
        </w:rPr>
        <w:t xml:space="preserve"> może wydłużyć termin dostarczenia dokumentów o maksymalnie 90 dni.</w:t>
      </w:r>
    </w:p>
    <w:p w14:paraId="10EB3725" w14:textId="24493A88" w:rsidR="00A80CF2" w:rsidRPr="008B4559" w:rsidRDefault="00A80CF2" w:rsidP="008B4559">
      <w:pPr>
        <w:pStyle w:val="Tekstpodstawowy"/>
        <w:numPr>
          <w:ilvl w:val="3"/>
          <w:numId w:val="7"/>
        </w:numPr>
        <w:tabs>
          <w:tab w:val="clear" w:pos="2880"/>
          <w:tab w:val="num" w:pos="284"/>
        </w:tabs>
        <w:spacing w:after="120"/>
        <w:ind w:left="284" w:hanging="284"/>
        <w:rPr>
          <w:rFonts w:ascii="Arial" w:hAnsi="Arial" w:cs="Arial"/>
          <w:sz w:val="20"/>
          <w:szCs w:val="20"/>
        </w:rPr>
      </w:pPr>
      <w:r w:rsidRPr="008B4559">
        <w:rPr>
          <w:rFonts w:ascii="Arial" w:hAnsi="Arial" w:cs="Arial"/>
          <w:sz w:val="20"/>
          <w:szCs w:val="20"/>
        </w:rPr>
        <w:t xml:space="preserve">Realizacja przez Beneficjenta Projektu pomimo braku złożenia do Instytucji Pośredniczącej </w:t>
      </w:r>
      <w:r w:rsidR="00B874A6" w:rsidRPr="008B4559">
        <w:rPr>
          <w:rFonts w:ascii="Arial" w:hAnsi="Arial" w:cs="Arial"/>
          <w:sz w:val="20"/>
          <w:szCs w:val="20"/>
        </w:rPr>
        <w:br/>
      </w:r>
      <w:r w:rsidRPr="008B4559">
        <w:rPr>
          <w:rFonts w:ascii="Arial" w:hAnsi="Arial" w:cs="Arial"/>
          <w:sz w:val="20"/>
          <w:szCs w:val="20"/>
        </w:rPr>
        <w:t xml:space="preserve">w wymaganym terminie dokumentów, o których mowa w ust. 1 następuje na jego własne ryzyko </w:t>
      </w:r>
      <w:r w:rsidR="00B874A6" w:rsidRPr="008B4559">
        <w:rPr>
          <w:rFonts w:ascii="Arial" w:hAnsi="Arial" w:cs="Arial"/>
          <w:sz w:val="20"/>
          <w:szCs w:val="20"/>
        </w:rPr>
        <w:br/>
      </w:r>
      <w:r w:rsidRPr="008B4559">
        <w:rPr>
          <w:rFonts w:ascii="Arial" w:hAnsi="Arial" w:cs="Arial"/>
          <w:sz w:val="20"/>
          <w:szCs w:val="20"/>
        </w:rPr>
        <w:t xml:space="preserve">i nie stanowi podstaw do dochodzenia przez Beneficjenta jakichkolwiek roszczeń, w tym roszczeń odszkodowawczych z tego tytułu wobec Instytucji Pośredniczącej. </w:t>
      </w:r>
    </w:p>
    <w:p w14:paraId="2AAF51D2" w14:textId="493BF2E2" w:rsidR="00A80CF2" w:rsidRPr="008D48E8" w:rsidRDefault="00A80CF2" w:rsidP="00341597">
      <w:pPr>
        <w:pStyle w:val="Tekstkomentarza"/>
        <w:tabs>
          <w:tab w:val="left" w:pos="284"/>
        </w:tabs>
        <w:spacing w:after="120"/>
        <w:ind w:left="284" w:hanging="284"/>
        <w:jc w:val="both"/>
        <w:rPr>
          <w:rFonts w:ascii="Arial" w:hAnsi="Arial" w:cs="Arial"/>
        </w:rPr>
      </w:pPr>
    </w:p>
    <w:p w14:paraId="22E2B4CA" w14:textId="77777777" w:rsidR="00663045" w:rsidRDefault="00663045" w:rsidP="00341597">
      <w:pPr>
        <w:spacing w:after="120" w:line="240" w:lineRule="auto"/>
        <w:jc w:val="center"/>
        <w:rPr>
          <w:rFonts w:ascii="Arial" w:hAnsi="Arial" w:cs="Arial"/>
          <w:bCs/>
          <w:sz w:val="20"/>
          <w:szCs w:val="20"/>
        </w:rPr>
      </w:pPr>
    </w:p>
    <w:p w14:paraId="6E3E7881" w14:textId="77777777" w:rsidR="00663045" w:rsidRPr="00F44AA5" w:rsidRDefault="00663045" w:rsidP="001A24B0">
      <w:pPr>
        <w:keepNext/>
        <w:spacing w:after="120" w:line="240" w:lineRule="auto"/>
        <w:jc w:val="center"/>
        <w:rPr>
          <w:rFonts w:ascii="Arial" w:hAnsi="Arial" w:cs="Arial"/>
          <w:sz w:val="20"/>
          <w:szCs w:val="20"/>
        </w:rPr>
      </w:pPr>
      <w:r w:rsidRPr="00F44AA5">
        <w:rPr>
          <w:rFonts w:ascii="Arial" w:hAnsi="Arial" w:cs="Arial"/>
          <w:bCs/>
          <w:sz w:val="20"/>
          <w:szCs w:val="20"/>
        </w:rPr>
        <w:t xml:space="preserve">§ </w:t>
      </w:r>
      <w:r w:rsidR="00EB2BC3">
        <w:rPr>
          <w:rFonts w:ascii="Arial" w:hAnsi="Arial" w:cs="Arial"/>
          <w:bCs/>
          <w:sz w:val="20"/>
          <w:szCs w:val="20"/>
        </w:rPr>
        <w:t>4</w:t>
      </w:r>
      <w:r w:rsidRPr="00F44AA5">
        <w:rPr>
          <w:rFonts w:ascii="Arial" w:hAnsi="Arial" w:cs="Arial"/>
          <w:bCs/>
          <w:sz w:val="20"/>
          <w:szCs w:val="20"/>
        </w:rPr>
        <w:t>.</w:t>
      </w:r>
    </w:p>
    <w:p w14:paraId="6DA1E5DF" w14:textId="77777777" w:rsidR="00663045" w:rsidRPr="009325D5" w:rsidRDefault="00663045" w:rsidP="001A24B0">
      <w:pPr>
        <w:keepNext/>
        <w:spacing w:after="120" w:line="240" w:lineRule="auto"/>
        <w:jc w:val="center"/>
        <w:rPr>
          <w:rFonts w:ascii="Arial" w:hAnsi="Arial" w:cs="Arial"/>
          <w:b/>
          <w:sz w:val="20"/>
          <w:szCs w:val="20"/>
        </w:rPr>
      </w:pPr>
      <w:r w:rsidRPr="009325D5">
        <w:rPr>
          <w:rFonts w:ascii="Arial" w:hAnsi="Arial" w:cs="Arial"/>
          <w:b/>
          <w:sz w:val="20"/>
          <w:szCs w:val="20"/>
        </w:rPr>
        <w:t>Wartość Projektu</w:t>
      </w:r>
    </w:p>
    <w:p w14:paraId="76FC8356" w14:textId="77777777" w:rsidR="00663045" w:rsidRPr="009325D5" w:rsidRDefault="00663045" w:rsidP="00D95779">
      <w:pPr>
        <w:pStyle w:val="Tekstpodstawowy"/>
        <w:numPr>
          <w:ilvl w:val="0"/>
          <w:numId w:val="4"/>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Projektu wynosi ................. zł (słownie: ……….. złotych).</w:t>
      </w:r>
    </w:p>
    <w:p w14:paraId="504766AA" w14:textId="77777777" w:rsidR="00663045" w:rsidRPr="00FA19F5" w:rsidRDefault="00663045" w:rsidP="00D95779">
      <w:pPr>
        <w:pStyle w:val="Tekstpodstawowy"/>
        <w:numPr>
          <w:ilvl w:val="0"/>
          <w:numId w:val="4"/>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wydatków kwalifikowalnych Projektu wynosi ................. zł (słownie: ……….. złotych).</w:t>
      </w:r>
    </w:p>
    <w:p w14:paraId="5E3A5B4D" w14:textId="77777777" w:rsidR="00663045" w:rsidRDefault="00663045" w:rsidP="00341597">
      <w:pPr>
        <w:spacing w:after="120" w:line="240" w:lineRule="auto"/>
        <w:jc w:val="center"/>
        <w:rPr>
          <w:rFonts w:ascii="Arial" w:hAnsi="Arial" w:cs="Arial"/>
          <w:sz w:val="20"/>
          <w:szCs w:val="20"/>
        </w:rPr>
      </w:pPr>
      <w:r w:rsidRPr="009325D5">
        <w:rPr>
          <w:rFonts w:ascii="Arial" w:hAnsi="Arial" w:cs="Arial"/>
          <w:sz w:val="20"/>
          <w:szCs w:val="20"/>
        </w:rPr>
        <w:t xml:space="preserve">§ </w:t>
      </w:r>
      <w:r w:rsidR="00EB2BC3">
        <w:rPr>
          <w:rFonts w:ascii="Arial" w:hAnsi="Arial" w:cs="Arial"/>
          <w:sz w:val="20"/>
          <w:szCs w:val="20"/>
        </w:rPr>
        <w:t>5</w:t>
      </w:r>
      <w:r w:rsidRPr="009325D5">
        <w:rPr>
          <w:rFonts w:ascii="Arial" w:hAnsi="Arial" w:cs="Arial"/>
          <w:sz w:val="20"/>
          <w:szCs w:val="20"/>
        </w:rPr>
        <w:t>.</w:t>
      </w:r>
    </w:p>
    <w:p w14:paraId="7FCD871D" w14:textId="77777777" w:rsidR="00663045" w:rsidRPr="009325D5" w:rsidRDefault="00663045" w:rsidP="00341597">
      <w:pPr>
        <w:spacing w:after="120" w:line="240" w:lineRule="auto"/>
        <w:jc w:val="center"/>
        <w:rPr>
          <w:rFonts w:ascii="Arial" w:hAnsi="Arial" w:cs="Arial"/>
          <w:sz w:val="20"/>
          <w:szCs w:val="20"/>
        </w:rPr>
      </w:pPr>
      <w:r w:rsidRPr="009325D5">
        <w:rPr>
          <w:rFonts w:ascii="Arial" w:hAnsi="Arial" w:cs="Arial"/>
          <w:b/>
          <w:sz w:val="20"/>
          <w:szCs w:val="20"/>
        </w:rPr>
        <w:t>Wartość dofinansowania</w:t>
      </w:r>
    </w:p>
    <w:p w14:paraId="0AC56431" w14:textId="77777777" w:rsidR="00663045" w:rsidRPr="00ED7298" w:rsidRDefault="00663045" w:rsidP="00ED7298">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 xml:space="preserve">Na warunkach określonych w Umowie, Instytucja Pośrednicząca </w:t>
      </w:r>
      <w:r>
        <w:rPr>
          <w:rFonts w:ascii="Arial" w:hAnsi="Arial" w:cs="Arial"/>
          <w:sz w:val="20"/>
          <w:szCs w:val="20"/>
        </w:rPr>
        <w:t xml:space="preserve">przyznaje </w:t>
      </w:r>
      <w:r w:rsidRPr="009325D5">
        <w:rPr>
          <w:rFonts w:ascii="Arial" w:hAnsi="Arial" w:cs="Arial"/>
          <w:sz w:val="20"/>
          <w:szCs w:val="20"/>
        </w:rPr>
        <w:t xml:space="preserve">Beneficjentowi dofinansowanie w wysokości nie większej niż …………. złotych (słownie: ................. złotych) </w:t>
      </w:r>
      <w:r w:rsidR="00B874A6">
        <w:rPr>
          <w:rFonts w:ascii="Arial" w:hAnsi="Arial" w:cs="Arial"/>
          <w:sz w:val="20"/>
          <w:szCs w:val="20"/>
        </w:rPr>
        <w:br/>
      </w:r>
      <w:r w:rsidR="00EB2BC3" w:rsidRPr="00ED7298">
        <w:rPr>
          <w:rFonts w:ascii="Arial" w:hAnsi="Arial" w:cs="Arial"/>
          <w:sz w:val="20"/>
          <w:szCs w:val="20"/>
        </w:rPr>
        <w:t>i nie przekracza</w:t>
      </w:r>
      <w:r w:rsidR="00ED7298">
        <w:rPr>
          <w:rFonts w:ascii="Arial" w:hAnsi="Arial" w:cs="Arial"/>
          <w:sz w:val="20"/>
          <w:szCs w:val="20"/>
        </w:rPr>
        <w:t xml:space="preserve">jącej </w:t>
      </w:r>
      <w:r w:rsidR="00EB2BC3" w:rsidRPr="00ED7298">
        <w:rPr>
          <w:rFonts w:ascii="Arial" w:hAnsi="Arial" w:cs="Arial"/>
          <w:sz w:val="20"/>
          <w:szCs w:val="20"/>
        </w:rPr>
        <w:t xml:space="preserve"> … % kwoty wydatków kwalifikowalnych w ramach pomocy </w:t>
      </w:r>
      <w:r w:rsidR="00EB2BC3" w:rsidRPr="00A44619">
        <w:rPr>
          <w:rFonts w:ascii="Arial" w:hAnsi="Arial" w:cs="Arial"/>
          <w:i/>
          <w:sz w:val="20"/>
          <w:szCs w:val="20"/>
        </w:rPr>
        <w:t>de minimis.</w:t>
      </w:r>
    </w:p>
    <w:p w14:paraId="51A15AA1" w14:textId="77777777" w:rsidR="00663045" w:rsidRPr="009325D5" w:rsidRDefault="00663045" w:rsidP="00BA6707">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Dofinansowanie jest przekazywane w formie</w:t>
      </w:r>
      <w:r>
        <w:rPr>
          <w:rFonts w:ascii="Arial" w:hAnsi="Arial" w:cs="Arial"/>
          <w:sz w:val="20"/>
          <w:szCs w:val="20"/>
        </w:rPr>
        <w:t xml:space="preserve"> płatności.</w:t>
      </w:r>
    </w:p>
    <w:p w14:paraId="361EC07C" w14:textId="77777777" w:rsidR="00663045" w:rsidRPr="009325D5" w:rsidRDefault="00663045" w:rsidP="00341597">
      <w:pPr>
        <w:spacing w:after="120" w:line="240" w:lineRule="auto"/>
        <w:jc w:val="center"/>
        <w:rPr>
          <w:rFonts w:ascii="Arial" w:hAnsi="Arial" w:cs="Arial"/>
          <w:b/>
          <w:bCs/>
          <w:sz w:val="20"/>
          <w:szCs w:val="20"/>
        </w:rPr>
      </w:pPr>
    </w:p>
    <w:p w14:paraId="54CB2166" w14:textId="77777777" w:rsidR="00663045" w:rsidRDefault="00663045" w:rsidP="00341597">
      <w:pPr>
        <w:spacing w:after="120" w:line="240" w:lineRule="auto"/>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14:paraId="0FCD236B" w14:textId="77777777" w:rsidR="00663045" w:rsidRDefault="00663045" w:rsidP="00341597">
      <w:pPr>
        <w:spacing w:after="120" w:line="240" w:lineRule="auto"/>
        <w:jc w:val="center"/>
        <w:rPr>
          <w:rFonts w:ascii="Arial" w:hAnsi="Arial" w:cs="Arial"/>
          <w:bCs/>
          <w:sz w:val="20"/>
          <w:szCs w:val="20"/>
        </w:rPr>
      </w:pPr>
    </w:p>
    <w:p w14:paraId="4BD47FC9" w14:textId="77777777" w:rsidR="00663045" w:rsidRDefault="00663045" w:rsidP="00341597">
      <w:pPr>
        <w:spacing w:after="120" w:line="240" w:lineRule="auto"/>
        <w:jc w:val="center"/>
        <w:rPr>
          <w:rFonts w:ascii="Arial" w:hAnsi="Arial" w:cs="Arial"/>
          <w:b/>
          <w:bCs/>
          <w:sz w:val="20"/>
          <w:szCs w:val="20"/>
        </w:rPr>
      </w:pPr>
      <w:r w:rsidRPr="009325D5">
        <w:rPr>
          <w:rFonts w:ascii="Arial" w:hAnsi="Arial" w:cs="Arial"/>
          <w:bCs/>
          <w:sz w:val="20"/>
          <w:szCs w:val="20"/>
        </w:rPr>
        <w:t xml:space="preserve">§ </w:t>
      </w:r>
      <w:r w:rsidR="00EB2BC3">
        <w:rPr>
          <w:rFonts w:ascii="Arial" w:hAnsi="Arial" w:cs="Arial"/>
          <w:bCs/>
          <w:sz w:val="20"/>
          <w:szCs w:val="20"/>
        </w:rPr>
        <w:t>6</w:t>
      </w:r>
      <w:r w:rsidRPr="009325D5">
        <w:rPr>
          <w:rFonts w:ascii="Arial" w:hAnsi="Arial" w:cs="Arial"/>
          <w:bCs/>
          <w:sz w:val="20"/>
          <w:szCs w:val="20"/>
        </w:rPr>
        <w:t>.</w:t>
      </w:r>
      <w:r w:rsidRPr="00857779">
        <w:rPr>
          <w:rFonts w:ascii="Arial" w:hAnsi="Arial" w:cs="Arial"/>
          <w:b/>
          <w:bCs/>
          <w:sz w:val="20"/>
          <w:szCs w:val="20"/>
        </w:rPr>
        <w:t xml:space="preserve"> </w:t>
      </w:r>
    </w:p>
    <w:p w14:paraId="32371989" w14:textId="77777777" w:rsidR="00663045" w:rsidRDefault="00663045" w:rsidP="00D95779">
      <w:pPr>
        <w:pStyle w:val="Tekstpodstawowy"/>
        <w:numPr>
          <w:ilvl w:val="0"/>
          <w:numId w:val="42"/>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14:paraId="06DB7C9B" w14:textId="77777777" w:rsidR="00663045" w:rsidRPr="00AC2588" w:rsidRDefault="00663045" w:rsidP="00D95779">
      <w:pPr>
        <w:pStyle w:val="Tekstpodstawowy"/>
        <w:numPr>
          <w:ilvl w:val="0"/>
          <w:numId w:val="42"/>
        </w:numPr>
        <w:spacing w:after="120"/>
        <w:ind w:left="284" w:hanging="284"/>
        <w:rPr>
          <w:rFonts w:ascii="Arial" w:hAnsi="Arial" w:cs="Arial"/>
          <w:sz w:val="20"/>
          <w:szCs w:val="20"/>
        </w:rPr>
      </w:pPr>
      <w:r w:rsidRPr="00AC2588">
        <w:rPr>
          <w:rFonts w:ascii="Arial" w:hAnsi="Arial" w:cs="Arial"/>
          <w:sz w:val="20"/>
          <w:szCs w:val="20"/>
        </w:rPr>
        <w:t>Zakończenie realizacji Projektu oznacza dzień dokonania płatności końcowej na rachunek bankowy Beneficjenta.</w:t>
      </w:r>
    </w:p>
    <w:p w14:paraId="2D480600" w14:textId="02ECA604" w:rsidR="00663045" w:rsidRPr="000E02D6" w:rsidRDefault="00663045" w:rsidP="00D95779">
      <w:pPr>
        <w:pStyle w:val="Tekstpodstawowy"/>
        <w:numPr>
          <w:ilvl w:val="0"/>
          <w:numId w:val="42"/>
        </w:numPr>
        <w:spacing w:after="120"/>
        <w:ind w:left="284" w:hanging="284"/>
        <w:rPr>
          <w:rFonts w:ascii="Arial" w:hAnsi="Arial" w:cs="Arial"/>
          <w:bCs/>
          <w:sz w:val="20"/>
          <w:szCs w:val="20"/>
        </w:rPr>
      </w:pPr>
      <w:r w:rsidRPr="00AC2588">
        <w:rPr>
          <w:rFonts w:ascii="Arial" w:hAnsi="Arial" w:cs="Arial"/>
          <w:sz w:val="20"/>
          <w:szCs w:val="20"/>
        </w:rPr>
        <w:t xml:space="preserve">W przypadku stwierdzenia przez Instytucję Pośredniczącą, że rozpoczęcie przez Beneficjenta realizacji Projektu nastąpiło </w:t>
      </w:r>
      <w:r w:rsidR="00D432D1" w:rsidRPr="00A5498A">
        <w:rPr>
          <w:rFonts w:ascii="Arial" w:hAnsi="Arial" w:cs="Arial"/>
          <w:color w:val="000000"/>
          <w:sz w:val="20"/>
          <w:szCs w:val="20"/>
          <w:lang w:eastAsia="pl-PL"/>
        </w:rPr>
        <w:t xml:space="preserve">przed dniem umieszczenia </w:t>
      </w:r>
      <w:r w:rsidR="005E6570">
        <w:rPr>
          <w:rFonts w:ascii="Arial" w:hAnsi="Arial" w:cs="Arial"/>
          <w:color w:val="000000"/>
          <w:sz w:val="20"/>
          <w:szCs w:val="20"/>
          <w:lang w:eastAsia="pl-PL"/>
        </w:rPr>
        <w:t>P</w:t>
      </w:r>
      <w:r w:rsidR="00D432D1" w:rsidRPr="00A5498A">
        <w:rPr>
          <w:rFonts w:ascii="Arial" w:hAnsi="Arial" w:cs="Arial"/>
          <w:color w:val="000000"/>
          <w:sz w:val="20"/>
          <w:szCs w:val="20"/>
          <w:lang w:eastAsia="pl-PL"/>
        </w:rPr>
        <w:t>rojektu na liście projektów sp</w:t>
      </w:r>
      <w:r w:rsidR="00D432D1">
        <w:rPr>
          <w:rFonts w:ascii="Arial" w:hAnsi="Arial" w:cs="Arial"/>
          <w:color w:val="000000"/>
          <w:sz w:val="20"/>
          <w:szCs w:val="20"/>
          <w:lang w:eastAsia="pl-PL"/>
        </w:rPr>
        <w:t xml:space="preserve">ełniających kryteria </w:t>
      </w:r>
      <w:r w:rsidR="001A24B0">
        <w:rPr>
          <w:rFonts w:ascii="Arial" w:hAnsi="Arial" w:cs="Arial"/>
          <w:color w:val="000000"/>
          <w:sz w:val="20"/>
          <w:szCs w:val="20"/>
          <w:lang w:eastAsia="pl-PL"/>
        </w:rPr>
        <w:t>I etapu oceny</w:t>
      </w:r>
      <w:r w:rsidR="00D432D1">
        <w:rPr>
          <w:rFonts w:ascii="Arial" w:hAnsi="Arial" w:cs="Arial"/>
          <w:color w:val="000000"/>
          <w:sz w:val="20"/>
          <w:szCs w:val="20"/>
          <w:lang w:eastAsia="pl-PL"/>
        </w:rPr>
        <w:t xml:space="preserve"> i </w:t>
      </w:r>
      <w:r w:rsidR="00D432D1" w:rsidRPr="00A5498A">
        <w:rPr>
          <w:rFonts w:ascii="Arial" w:hAnsi="Arial" w:cs="Arial"/>
          <w:color w:val="000000"/>
          <w:sz w:val="20"/>
          <w:szCs w:val="20"/>
          <w:lang w:eastAsia="pl-PL"/>
        </w:rPr>
        <w:t>zakwalifikowanych do</w:t>
      </w:r>
      <w:r w:rsidR="007E09D6">
        <w:rPr>
          <w:rFonts w:ascii="Arial" w:hAnsi="Arial" w:cs="Arial"/>
          <w:color w:val="000000"/>
          <w:sz w:val="20"/>
          <w:szCs w:val="20"/>
          <w:lang w:eastAsia="pl-PL"/>
        </w:rPr>
        <w:t xml:space="preserve"> II etapu</w:t>
      </w:r>
      <w:r w:rsidR="00D432D1" w:rsidRPr="00A5498A">
        <w:rPr>
          <w:rFonts w:ascii="Arial" w:hAnsi="Arial" w:cs="Arial"/>
          <w:color w:val="000000"/>
          <w:sz w:val="20"/>
          <w:szCs w:val="20"/>
          <w:lang w:eastAsia="pl-PL"/>
        </w:rPr>
        <w:t xml:space="preserve"> oceny</w:t>
      </w:r>
      <w:r w:rsidR="00113F6A">
        <w:rPr>
          <w:rFonts w:ascii="Arial" w:hAnsi="Arial" w:cs="Arial"/>
          <w:color w:val="000000"/>
          <w:sz w:val="20"/>
          <w:szCs w:val="20"/>
          <w:lang w:eastAsia="pl-PL"/>
        </w:rPr>
        <w:t xml:space="preserve">, </w:t>
      </w:r>
      <w:r w:rsidR="00D432D1" w:rsidRPr="00A5498A">
        <w:rPr>
          <w:rFonts w:ascii="Arial" w:hAnsi="Arial" w:cs="Arial"/>
          <w:color w:val="000000"/>
          <w:sz w:val="20"/>
          <w:szCs w:val="20"/>
          <w:lang w:eastAsia="pl-PL"/>
        </w:rPr>
        <w:t xml:space="preserve">opublikowanej na stronie internetowej </w:t>
      </w:r>
      <w:r w:rsidR="005E6570">
        <w:rPr>
          <w:rFonts w:ascii="Arial" w:hAnsi="Arial" w:cs="Arial"/>
          <w:color w:val="000000"/>
          <w:sz w:val="20"/>
          <w:szCs w:val="20"/>
          <w:lang w:eastAsia="pl-PL"/>
        </w:rPr>
        <w:t>Instytucji Pośredniczącej</w:t>
      </w:r>
      <w:r w:rsidR="00D432D1" w:rsidRPr="00A5498A">
        <w:rPr>
          <w:rFonts w:ascii="Arial" w:hAnsi="Arial" w:cs="Arial"/>
          <w:color w:val="000000"/>
          <w:sz w:val="20"/>
          <w:szCs w:val="20"/>
          <w:lang w:eastAsia="pl-PL"/>
        </w:rPr>
        <w:t xml:space="preserve">, </w:t>
      </w:r>
      <w:r w:rsidR="00D432D1" w:rsidRPr="00A5498A">
        <w:rPr>
          <w:rFonts w:ascii="Arial" w:hAnsi="Arial" w:cs="Arial"/>
          <w:sz w:val="20"/>
          <w:szCs w:val="20"/>
        </w:rPr>
        <w:t xml:space="preserve">Instytucja Pośrednicząca </w:t>
      </w:r>
      <w:r w:rsidR="00F13D9F">
        <w:rPr>
          <w:rFonts w:ascii="Arial" w:hAnsi="Arial" w:cs="Arial"/>
          <w:sz w:val="20"/>
          <w:szCs w:val="20"/>
        </w:rPr>
        <w:t>wypowiada</w:t>
      </w:r>
      <w:r w:rsidR="00D432D1" w:rsidRPr="00A5498A">
        <w:rPr>
          <w:rFonts w:ascii="Arial" w:hAnsi="Arial" w:cs="Arial"/>
          <w:sz w:val="20"/>
          <w:szCs w:val="20"/>
        </w:rPr>
        <w:t xml:space="preserve"> Umowę ze skutkiem natychmiastowym</w:t>
      </w:r>
      <w:r>
        <w:rPr>
          <w:rFonts w:ascii="Arial" w:hAnsi="Arial" w:cs="Arial"/>
          <w:sz w:val="20"/>
          <w:szCs w:val="20"/>
        </w:rPr>
        <w:t>.</w:t>
      </w:r>
    </w:p>
    <w:p w14:paraId="3F1AF09D" w14:textId="77777777" w:rsidR="00663045" w:rsidRDefault="00663045" w:rsidP="00663045">
      <w:pPr>
        <w:pStyle w:val="Tekstpodstawowy"/>
        <w:spacing w:after="120"/>
        <w:ind w:left="284"/>
        <w:rPr>
          <w:rFonts w:ascii="Arial" w:hAnsi="Arial" w:cs="Arial"/>
          <w:sz w:val="20"/>
          <w:szCs w:val="20"/>
        </w:rPr>
      </w:pPr>
    </w:p>
    <w:p w14:paraId="078D7CDF" w14:textId="77777777" w:rsidR="00663045" w:rsidRPr="009325D5" w:rsidRDefault="00663045" w:rsidP="00341597">
      <w:pPr>
        <w:keepNext/>
        <w:tabs>
          <w:tab w:val="left" w:pos="567"/>
        </w:tabs>
        <w:spacing w:after="120" w:line="240" w:lineRule="auto"/>
        <w:jc w:val="center"/>
        <w:rPr>
          <w:rFonts w:ascii="Arial" w:hAnsi="Arial" w:cs="Arial"/>
          <w:sz w:val="20"/>
          <w:szCs w:val="20"/>
        </w:rPr>
      </w:pPr>
      <w:r w:rsidRPr="009325D5">
        <w:rPr>
          <w:rFonts w:ascii="Arial" w:hAnsi="Arial" w:cs="Arial"/>
          <w:sz w:val="20"/>
          <w:szCs w:val="20"/>
        </w:rPr>
        <w:t xml:space="preserve">§ </w:t>
      </w:r>
      <w:r w:rsidR="00EB2BC3">
        <w:rPr>
          <w:rFonts w:ascii="Arial" w:hAnsi="Arial" w:cs="Arial"/>
          <w:sz w:val="20"/>
          <w:szCs w:val="20"/>
        </w:rPr>
        <w:t>7</w:t>
      </w:r>
      <w:r w:rsidRPr="009325D5">
        <w:rPr>
          <w:rFonts w:ascii="Arial" w:hAnsi="Arial" w:cs="Arial"/>
          <w:sz w:val="20"/>
          <w:szCs w:val="20"/>
        </w:rPr>
        <w:t>.</w:t>
      </w:r>
    </w:p>
    <w:p w14:paraId="59FC3593" w14:textId="77777777" w:rsidR="00663045" w:rsidRDefault="00663045" w:rsidP="00D95779">
      <w:pPr>
        <w:pStyle w:val="Tekstpodstawowy"/>
        <w:numPr>
          <w:ilvl w:val="0"/>
          <w:numId w:val="15"/>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Pr>
          <w:rFonts w:ascii="Arial" w:hAnsi="Arial" w:cs="Arial"/>
          <w:sz w:val="20"/>
          <w:szCs w:val="20"/>
        </w:rPr>
        <w:t xml:space="preserve"> Projektu rozpoczyna się w dniu ……..</w:t>
      </w:r>
      <w:r w:rsidR="00C31B1A">
        <w:rPr>
          <w:rStyle w:val="Odwoanieprzypisudolnego"/>
          <w:rFonts w:ascii="Arial" w:hAnsi="Arial" w:cs="Arial"/>
          <w:sz w:val="20"/>
          <w:szCs w:val="20"/>
        </w:rPr>
        <w:footnoteReference w:id="8"/>
      </w:r>
      <w:r>
        <w:rPr>
          <w:rFonts w:ascii="Arial" w:hAnsi="Arial" w:cs="Arial"/>
          <w:sz w:val="20"/>
          <w:szCs w:val="20"/>
        </w:rPr>
        <w:t xml:space="preserve"> </w:t>
      </w:r>
      <w:r w:rsidRPr="009325D5">
        <w:rPr>
          <w:rFonts w:ascii="Arial" w:hAnsi="Arial" w:cs="Arial"/>
          <w:sz w:val="20"/>
          <w:szCs w:val="20"/>
        </w:rPr>
        <w:t>i kończy się w dniu</w:t>
      </w:r>
      <w:r>
        <w:rPr>
          <w:rFonts w:ascii="Arial" w:hAnsi="Arial" w:cs="Arial"/>
          <w:sz w:val="20"/>
          <w:szCs w:val="20"/>
        </w:rPr>
        <w:t xml:space="preserve"> ……….</w:t>
      </w:r>
      <w:r w:rsidRPr="009325D5">
        <w:rPr>
          <w:rFonts w:ascii="Arial" w:hAnsi="Arial" w:cs="Arial"/>
          <w:bCs/>
          <w:sz w:val="20"/>
          <w:szCs w:val="20"/>
        </w:rPr>
        <w:t>.</w:t>
      </w:r>
      <w:r>
        <w:rPr>
          <w:rFonts w:ascii="Arial" w:hAnsi="Arial" w:cs="Arial"/>
          <w:bCs/>
          <w:sz w:val="20"/>
          <w:szCs w:val="20"/>
        </w:rPr>
        <w:t xml:space="preserve"> </w:t>
      </w:r>
      <w:r w:rsidR="00F530D0">
        <w:rPr>
          <w:rStyle w:val="Odwoanieprzypisudolnego"/>
          <w:rFonts w:ascii="Arial" w:hAnsi="Arial" w:cs="Arial"/>
          <w:sz w:val="20"/>
          <w:szCs w:val="20"/>
        </w:rPr>
        <w:footnoteReference w:id="9"/>
      </w:r>
      <w:r>
        <w:rPr>
          <w:rFonts w:ascii="Arial" w:hAnsi="Arial" w:cs="Arial"/>
          <w:bCs/>
          <w:sz w:val="20"/>
          <w:szCs w:val="20"/>
        </w:rPr>
        <w:t>.</w:t>
      </w:r>
    </w:p>
    <w:p w14:paraId="3BA03BF1" w14:textId="77777777" w:rsidR="00663045" w:rsidRDefault="00663045" w:rsidP="00D95779">
      <w:pPr>
        <w:pStyle w:val="Tekstpodstawowy"/>
        <w:numPr>
          <w:ilvl w:val="0"/>
          <w:numId w:val="15"/>
        </w:numPr>
        <w:tabs>
          <w:tab w:val="left" w:pos="-4253"/>
        </w:tabs>
        <w:spacing w:after="120"/>
        <w:ind w:left="284" w:hanging="284"/>
        <w:rPr>
          <w:rFonts w:ascii="Arial" w:hAnsi="Arial" w:cs="Arial"/>
          <w:sz w:val="20"/>
          <w:szCs w:val="20"/>
        </w:rPr>
      </w:pPr>
      <w:r w:rsidRPr="00AB5339">
        <w:rPr>
          <w:rFonts w:ascii="Arial" w:hAnsi="Arial" w:cs="Arial"/>
          <w:sz w:val="20"/>
          <w:szCs w:val="20"/>
        </w:rPr>
        <w:t xml:space="preserve">Beneficjent zobowiązuje się do zrealizowania </w:t>
      </w:r>
      <w:r>
        <w:rPr>
          <w:rFonts w:ascii="Arial" w:hAnsi="Arial" w:cs="Arial"/>
          <w:sz w:val="20"/>
          <w:szCs w:val="20"/>
        </w:rPr>
        <w:t>P</w:t>
      </w:r>
      <w:r w:rsidRPr="00AB5339">
        <w:rPr>
          <w:rFonts w:ascii="Arial" w:hAnsi="Arial" w:cs="Arial"/>
          <w:sz w:val="20"/>
          <w:szCs w:val="20"/>
        </w:rPr>
        <w:t>rojektu w okresie kwalifikowalności</w:t>
      </w:r>
      <w:r>
        <w:rPr>
          <w:rFonts w:ascii="Arial" w:hAnsi="Arial" w:cs="Arial"/>
          <w:sz w:val="20"/>
          <w:szCs w:val="20"/>
        </w:rPr>
        <w:t xml:space="preserve"> wydatków</w:t>
      </w:r>
      <w:r w:rsidRPr="00AB5339">
        <w:rPr>
          <w:rFonts w:ascii="Arial" w:hAnsi="Arial" w:cs="Arial"/>
          <w:sz w:val="20"/>
          <w:szCs w:val="20"/>
        </w:rPr>
        <w:t xml:space="preserve"> </w:t>
      </w:r>
      <w:r>
        <w:rPr>
          <w:rFonts w:ascii="Arial" w:hAnsi="Arial" w:cs="Arial"/>
          <w:sz w:val="20"/>
          <w:szCs w:val="20"/>
        </w:rPr>
        <w:t>P</w:t>
      </w:r>
      <w:r w:rsidRPr="00AB5339">
        <w:rPr>
          <w:rFonts w:ascii="Arial" w:hAnsi="Arial" w:cs="Arial"/>
          <w:sz w:val="20"/>
          <w:szCs w:val="20"/>
        </w:rPr>
        <w:t xml:space="preserve">rojektu, o którym mowa </w:t>
      </w:r>
      <w:r>
        <w:rPr>
          <w:rFonts w:ascii="Arial" w:hAnsi="Arial" w:cs="Arial"/>
          <w:sz w:val="20"/>
          <w:szCs w:val="20"/>
        </w:rPr>
        <w:t xml:space="preserve">w </w:t>
      </w:r>
      <w:r w:rsidRPr="00AB5339">
        <w:rPr>
          <w:rFonts w:ascii="Arial" w:hAnsi="Arial" w:cs="Arial"/>
          <w:sz w:val="20"/>
          <w:szCs w:val="20"/>
        </w:rPr>
        <w:t>ust. 1</w:t>
      </w:r>
      <w:r>
        <w:rPr>
          <w:rFonts w:ascii="Arial" w:hAnsi="Arial" w:cs="Arial"/>
          <w:sz w:val="20"/>
          <w:szCs w:val="20"/>
        </w:rPr>
        <w:t>.</w:t>
      </w:r>
    </w:p>
    <w:p w14:paraId="0D2869D7" w14:textId="77777777" w:rsidR="0088421C" w:rsidRPr="0088421C" w:rsidRDefault="0088421C" w:rsidP="00D95779">
      <w:pPr>
        <w:pStyle w:val="Tekstpodstawowy"/>
        <w:numPr>
          <w:ilvl w:val="0"/>
          <w:numId w:val="15"/>
        </w:numPr>
        <w:spacing w:after="120"/>
        <w:ind w:left="357" w:hanging="357"/>
        <w:rPr>
          <w:rFonts w:ascii="Arial" w:hAnsi="Arial" w:cs="Arial"/>
          <w:sz w:val="20"/>
          <w:szCs w:val="20"/>
        </w:rPr>
      </w:pPr>
      <w:r>
        <w:rPr>
          <w:rFonts w:ascii="Arial" w:hAnsi="Arial" w:cs="Arial"/>
          <w:sz w:val="20"/>
          <w:szCs w:val="20"/>
        </w:rPr>
        <w:t xml:space="preserve">Beneficjent zobowiązuje się do przekazania Instytucji Pośredniczącej informacji o planowanym terminie przeprowadzenia audytu wzorniczego co najmniej 14 dni przed datą </w:t>
      </w:r>
      <w:r w:rsidR="005E6570">
        <w:rPr>
          <w:rFonts w:ascii="Arial" w:hAnsi="Arial" w:cs="Arial"/>
          <w:sz w:val="20"/>
          <w:szCs w:val="20"/>
        </w:rPr>
        <w:t xml:space="preserve">jego </w:t>
      </w:r>
      <w:r>
        <w:rPr>
          <w:rFonts w:ascii="Arial" w:hAnsi="Arial" w:cs="Arial"/>
          <w:sz w:val="20"/>
          <w:szCs w:val="20"/>
        </w:rPr>
        <w:t>rozpoczęcia.</w:t>
      </w:r>
      <w:r>
        <w:rPr>
          <w:rStyle w:val="Odwoanieprzypisudolnego"/>
          <w:rFonts w:ascii="Arial" w:hAnsi="Arial" w:cs="Arial"/>
          <w:sz w:val="20"/>
          <w:szCs w:val="20"/>
        </w:rPr>
        <w:footnoteReference w:id="10"/>
      </w:r>
    </w:p>
    <w:p w14:paraId="6271160D" w14:textId="77777777" w:rsidR="00663045" w:rsidRPr="00A44619" w:rsidRDefault="00663045" w:rsidP="00A44619">
      <w:pPr>
        <w:pStyle w:val="Tekstpodstawowy"/>
        <w:numPr>
          <w:ilvl w:val="0"/>
          <w:numId w:val="15"/>
        </w:numPr>
        <w:tabs>
          <w:tab w:val="left" w:pos="-4253"/>
        </w:tabs>
        <w:spacing w:after="120"/>
        <w:ind w:left="284" w:hanging="284"/>
        <w:rPr>
          <w:rFonts w:ascii="Arial" w:hAnsi="Arial" w:cs="Arial"/>
          <w:sz w:val="20"/>
          <w:szCs w:val="20"/>
        </w:rPr>
      </w:pPr>
      <w:r w:rsidRPr="00AC2588">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r w:rsidR="0088421C" w:rsidRPr="0088421C">
        <w:rPr>
          <w:rFonts w:ascii="Arial" w:hAnsi="Arial" w:cs="Arial"/>
          <w:sz w:val="20"/>
          <w:szCs w:val="20"/>
        </w:rPr>
        <w:t xml:space="preserve"> </w:t>
      </w:r>
      <w:r w:rsidR="0088421C" w:rsidRPr="00CD5963">
        <w:rPr>
          <w:rFonts w:ascii="Arial" w:hAnsi="Arial" w:cs="Arial"/>
          <w:sz w:val="20"/>
          <w:szCs w:val="20"/>
        </w:rPr>
        <w:t>wraz ze strategią wzorniczą</w:t>
      </w:r>
      <w:r w:rsidR="007476B3">
        <w:rPr>
          <w:rFonts w:ascii="Arial" w:hAnsi="Arial" w:cs="Arial"/>
          <w:iCs/>
          <w:sz w:val="20"/>
          <w:szCs w:val="20"/>
        </w:rPr>
        <w:t>.</w:t>
      </w:r>
      <w:r w:rsidR="00B464FA" w:rsidRPr="00B464FA">
        <w:rPr>
          <w:rFonts w:ascii="Arial" w:hAnsi="Arial" w:cs="Arial"/>
          <w:sz w:val="20"/>
          <w:szCs w:val="20"/>
        </w:rPr>
        <w:t xml:space="preserve"> </w:t>
      </w:r>
      <w:r w:rsidR="00B464FA">
        <w:rPr>
          <w:rFonts w:ascii="Arial" w:hAnsi="Arial" w:cs="Arial"/>
          <w:sz w:val="20"/>
          <w:szCs w:val="20"/>
        </w:rPr>
        <w:t xml:space="preserve">Wniosek o płatność </w:t>
      </w:r>
      <w:r w:rsidR="00B464FA" w:rsidRPr="00F530D0">
        <w:rPr>
          <w:rFonts w:ascii="Arial" w:hAnsi="Arial" w:cs="Arial"/>
          <w:sz w:val="20"/>
          <w:szCs w:val="20"/>
        </w:rPr>
        <w:t xml:space="preserve">końcową </w:t>
      </w:r>
      <w:r w:rsidR="00B464FA" w:rsidRPr="00F530D0">
        <w:rPr>
          <w:rFonts w:ascii="Arial" w:hAnsi="Arial" w:cs="Arial"/>
          <w:iCs/>
          <w:sz w:val="20"/>
          <w:szCs w:val="20"/>
        </w:rPr>
        <w:t xml:space="preserve">nie może zostać złożony później niż </w:t>
      </w:r>
      <w:r w:rsidR="00261A2C">
        <w:rPr>
          <w:rFonts w:ascii="Arial" w:hAnsi="Arial" w:cs="Arial"/>
          <w:iCs/>
          <w:sz w:val="20"/>
          <w:szCs w:val="20"/>
        </w:rPr>
        <w:t xml:space="preserve">w terminie do </w:t>
      </w:r>
      <w:r w:rsidR="00B464FA">
        <w:rPr>
          <w:rFonts w:ascii="Arial" w:hAnsi="Arial" w:cs="Arial"/>
          <w:iCs/>
          <w:sz w:val="20"/>
          <w:szCs w:val="20"/>
        </w:rPr>
        <w:t>6</w:t>
      </w:r>
      <w:r w:rsidR="00B464FA" w:rsidRPr="00F530D0">
        <w:rPr>
          <w:rFonts w:ascii="Arial" w:hAnsi="Arial" w:cs="Arial"/>
          <w:iCs/>
          <w:sz w:val="20"/>
          <w:szCs w:val="20"/>
        </w:rPr>
        <w:t xml:space="preserve"> miesięcy od dnia rozpoczęcia realizacji Projektu, o którym mowa w § 6 ust. 1</w:t>
      </w:r>
      <w:r w:rsidR="00B464FA">
        <w:rPr>
          <w:rFonts w:ascii="Arial" w:hAnsi="Arial" w:cs="Arial"/>
          <w:iCs/>
          <w:sz w:val="20"/>
          <w:szCs w:val="20"/>
        </w:rPr>
        <w:t>.</w:t>
      </w:r>
    </w:p>
    <w:p w14:paraId="2767CC5D" w14:textId="34D80834" w:rsidR="0088421C" w:rsidRPr="0088421C" w:rsidRDefault="0088421C" w:rsidP="00F13D9F">
      <w:pPr>
        <w:pStyle w:val="Tekstpodstawowy"/>
        <w:numPr>
          <w:ilvl w:val="0"/>
          <w:numId w:val="15"/>
        </w:numPr>
        <w:spacing w:after="120"/>
        <w:ind w:left="284" w:hanging="284"/>
        <w:rPr>
          <w:rFonts w:ascii="Arial" w:hAnsi="Arial" w:cs="Arial"/>
          <w:sz w:val="20"/>
          <w:szCs w:val="20"/>
        </w:rPr>
      </w:pPr>
      <w:r>
        <w:rPr>
          <w:rFonts w:ascii="Arial" w:hAnsi="Arial" w:cs="Arial"/>
          <w:sz w:val="20"/>
          <w:szCs w:val="20"/>
        </w:rPr>
        <w:t>Strategia wzornicza powinna zawierać co najmniej elementy wymienione w § 1 pkt 2</w:t>
      </w:r>
      <w:r w:rsidR="00AB7461">
        <w:rPr>
          <w:rFonts w:ascii="Arial" w:hAnsi="Arial" w:cs="Arial"/>
          <w:sz w:val="20"/>
          <w:szCs w:val="20"/>
        </w:rPr>
        <w:t>2</w:t>
      </w:r>
      <w:r>
        <w:rPr>
          <w:rFonts w:ascii="Arial" w:hAnsi="Arial" w:cs="Arial"/>
          <w:sz w:val="20"/>
          <w:szCs w:val="20"/>
        </w:rPr>
        <w:t>.</w:t>
      </w:r>
    </w:p>
    <w:p w14:paraId="5417C4E1" w14:textId="77777777" w:rsidR="002B1D7B" w:rsidRPr="002B1D7B" w:rsidRDefault="002B1D7B" w:rsidP="00D95779">
      <w:pPr>
        <w:pStyle w:val="Tekstpodstawowy"/>
        <w:numPr>
          <w:ilvl w:val="0"/>
          <w:numId w:val="15"/>
        </w:numPr>
        <w:tabs>
          <w:tab w:val="left" w:pos="-4253"/>
        </w:tabs>
        <w:spacing w:after="120"/>
        <w:ind w:left="284" w:hanging="284"/>
        <w:rPr>
          <w:rFonts w:ascii="Arial" w:hAnsi="Arial" w:cs="Arial"/>
          <w:sz w:val="20"/>
          <w:szCs w:val="20"/>
        </w:rPr>
      </w:pPr>
      <w:r w:rsidRPr="002B1D7B">
        <w:rPr>
          <w:rFonts w:ascii="Arial" w:hAnsi="Arial" w:cs="Arial"/>
          <w:sz w:val="20"/>
          <w:szCs w:val="20"/>
        </w:rPr>
        <w:t>Za wydatki kwalifikowalne uznaje się wydatki, które łącznie spełniają co najmniej następujące wymagania:</w:t>
      </w:r>
    </w:p>
    <w:p w14:paraId="2EE8D550" w14:textId="77777777" w:rsidR="002B1D7B" w:rsidRPr="002B1D7B" w:rsidRDefault="002B1D7B" w:rsidP="00D95779">
      <w:pPr>
        <w:pStyle w:val="Tekstpodstawowy"/>
        <w:numPr>
          <w:ilvl w:val="0"/>
          <w:numId w:val="46"/>
        </w:numPr>
        <w:spacing w:after="120"/>
        <w:ind w:left="568" w:hanging="284"/>
        <w:contextualSpacing/>
        <w:rPr>
          <w:rFonts w:ascii="Arial" w:hAnsi="Arial" w:cs="Arial"/>
          <w:sz w:val="20"/>
          <w:szCs w:val="20"/>
        </w:rPr>
      </w:pPr>
      <w:r w:rsidRPr="002B1D7B">
        <w:rPr>
          <w:rFonts w:ascii="Arial" w:hAnsi="Arial" w:cs="Arial"/>
          <w:sz w:val="20"/>
          <w:szCs w:val="20"/>
        </w:rPr>
        <w:t>zostały poniesione zgodnie z Umową;</w:t>
      </w:r>
    </w:p>
    <w:p w14:paraId="354C3548" w14:textId="77777777" w:rsidR="002B1D7B" w:rsidRPr="002B1D7B" w:rsidRDefault="002B1D7B" w:rsidP="00D95779">
      <w:pPr>
        <w:pStyle w:val="Tekstpodstawowy"/>
        <w:numPr>
          <w:ilvl w:val="0"/>
          <w:numId w:val="46"/>
        </w:numPr>
        <w:spacing w:after="120"/>
        <w:ind w:left="568" w:hanging="284"/>
        <w:contextualSpacing/>
        <w:rPr>
          <w:rFonts w:ascii="Arial" w:hAnsi="Arial" w:cs="Arial"/>
          <w:sz w:val="20"/>
          <w:szCs w:val="20"/>
        </w:rPr>
      </w:pPr>
      <w:r w:rsidRPr="002B1D7B">
        <w:rPr>
          <w:rFonts w:ascii="Arial" w:hAnsi="Arial" w:cs="Arial"/>
          <w:sz w:val="20"/>
          <w:szCs w:val="20"/>
        </w:rPr>
        <w:t>są niezbędne do prawidłowej realizacji Projektu;</w:t>
      </w:r>
    </w:p>
    <w:p w14:paraId="47A4CF1E" w14:textId="77777777" w:rsidR="002B1D7B" w:rsidRPr="002B1D7B" w:rsidRDefault="002B1D7B" w:rsidP="00D95779">
      <w:pPr>
        <w:pStyle w:val="Tekstpodstawowy"/>
        <w:numPr>
          <w:ilvl w:val="0"/>
          <w:numId w:val="46"/>
        </w:numPr>
        <w:spacing w:after="120"/>
        <w:ind w:left="568" w:hanging="284"/>
        <w:contextualSpacing/>
        <w:rPr>
          <w:rFonts w:ascii="Arial" w:hAnsi="Arial" w:cs="Arial"/>
          <w:sz w:val="20"/>
          <w:szCs w:val="20"/>
        </w:rPr>
      </w:pPr>
      <w:r w:rsidRPr="002B1D7B">
        <w:rPr>
          <w:rFonts w:ascii="Arial" w:hAnsi="Arial" w:cs="Arial"/>
          <w:sz w:val="20"/>
          <w:szCs w:val="20"/>
        </w:rPr>
        <w:t xml:space="preserve">zostały wskazane w Harmonogramie rzeczowo-finansowym </w:t>
      </w:r>
      <w:r w:rsidRPr="00A44619">
        <w:rPr>
          <w:rFonts w:ascii="Arial" w:hAnsi="Arial" w:cs="Arial"/>
          <w:sz w:val="20"/>
          <w:szCs w:val="20"/>
        </w:rPr>
        <w:t>stanowiącym załącznik nr 4 do</w:t>
      </w:r>
      <w:r w:rsidRPr="002B1D7B">
        <w:rPr>
          <w:rFonts w:ascii="Arial" w:hAnsi="Arial" w:cs="Arial"/>
          <w:sz w:val="20"/>
          <w:szCs w:val="20"/>
        </w:rPr>
        <w:t xml:space="preserve"> Umowy;</w:t>
      </w:r>
    </w:p>
    <w:p w14:paraId="18AA8213" w14:textId="77777777" w:rsidR="002B1D7B" w:rsidRPr="002B1D7B" w:rsidRDefault="002B1D7B" w:rsidP="00D95779">
      <w:pPr>
        <w:pStyle w:val="Tekstpodstawowy"/>
        <w:numPr>
          <w:ilvl w:val="0"/>
          <w:numId w:val="46"/>
        </w:numPr>
        <w:spacing w:after="120"/>
        <w:ind w:left="568" w:hanging="284"/>
        <w:contextualSpacing/>
        <w:rPr>
          <w:rFonts w:ascii="Arial" w:hAnsi="Arial" w:cs="Arial"/>
          <w:sz w:val="20"/>
          <w:szCs w:val="20"/>
        </w:rPr>
      </w:pPr>
      <w:r w:rsidRPr="002B1D7B">
        <w:rPr>
          <w:rFonts w:ascii="Arial" w:hAnsi="Arial" w:cs="Arial"/>
          <w:sz w:val="20"/>
          <w:szCs w:val="20"/>
        </w:rPr>
        <w:t>zostały faktycznie poniesione przez Beneficjenta w okresie kwalifikowalności wydatków Projektu;</w:t>
      </w:r>
    </w:p>
    <w:p w14:paraId="604CD403" w14:textId="77777777" w:rsidR="002B1D7B" w:rsidRPr="002B1D7B" w:rsidRDefault="002B1D7B" w:rsidP="00D95779">
      <w:pPr>
        <w:pStyle w:val="Tekstpodstawowy"/>
        <w:numPr>
          <w:ilvl w:val="0"/>
          <w:numId w:val="46"/>
        </w:numPr>
        <w:spacing w:after="120"/>
        <w:ind w:left="568" w:hanging="284"/>
        <w:contextualSpacing/>
        <w:rPr>
          <w:rFonts w:ascii="Arial" w:hAnsi="Arial" w:cs="Arial"/>
          <w:sz w:val="20"/>
          <w:szCs w:val="20"/>
        </w:rPr>
      </w:pPr>
      <w:r w:rsidRPr="002B1D7B">
        <w:rPr>
          <w:rFonts w:ascii="Arial" w:hAnsi="Arial" w:cs="Arial"/>
          <w:sz w:val="20"/>
          <w:szCs w:val="20"/>
        </w:rPr>
        <w:t>zostały zweryfikowane i zatwierdzone przez Instytucję Pośredniczącą;</w:t>
      </w:r>
    </w:p>
    <w:p w14:paraId="7E6E715F" w14:textId="77777777" w:rsidR="002B1D7B" w:rsidRPr="002B1D7B" w:rsidRDefault="002B1D7B" w:rsidP="00D95779">
      <w:pPr>
        <w:pStyle w:val="Tekstpodstawowy"/>
        <w:numPr>
          <w:ilvl w:val="0"/>
          <w:numId w:val="46"/>
        </w:numPr>
        <w:spacing w:after="120"/>
        <w:ind w:left="568" w:hanging="284"/>
        <w:rPr>
          <w:rFonts w:ascii="Arial" w:hAnsi="Arial" w:cs="Arial"/>
          <w:sz w:val="20"/>
          <w:szCs w:val="20"/>
        </w:rPr>
      </w:pPr>
      <w:r w:rsidRPr="002B1D7B">
        <w:rPr>
          <w:rFonts w:ascii="Arial" w:hAnsi="Arial" w:cs="Arial"/>
          <w:sz w:val="20"/>
          <w:szCs w:val="20"/>
        </w:rPr>
        <w:t>zostały prawidłowo udokumentowane.</w:t>
      </w:r>
    </w:p>
    <w:p w14:paraId="6E003422" w14:textId="77777777" w:rsidR="00663045" w:rsidRPr="009325D5" w:rsidRDefault="00663045" w:rsidP="00663045">
      <w:pPr>
        <w:pStyle w:val="Tekstpodstawowy"/>
        <w:tabs>
          <w:tab w:val="left" w:pos="-4253"/>
        </w:tabs>
        <w:spacing w:after="120"/>
        <w:rPr>
          <w:rFonts w:ascii="Arial" w:hAnsi="Arial" w:cs="Arial"/>
          <w:sz w:val="20"/>
          <w:szCs w:val="20"/>
        </w:rPr>
      </w:pPr>
    </w:p>
    <w:p w14:paraId="18DCE87A" w14:textId="77777777" w:rsidR="00663045" w:rsidRPr="009325D5" w:rsidRDefault="00663045" w:rsidP="00341597">
      <w:pPr>
        <w:spacing w:after="120" w:line="240" w:lineRule="auto"/>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sidR="002B1D7B">
        <w:rPr>
          <w:rFonts w:ascii="Arial" w:hAnsi="Arial" w:cs="Arial"/>
          <w:bCs/>
          <w:sz w:val="20"/>
          <w:szCs w:val="20"/>
        </w:rPr>
        <w:t>8</w:t>
      </w:r>
      <w:r w:rsidRPr="009325D5">
        <w:rPr>
          <w:rFonts w:ascii="Arial" w:hAnsi="Arial" w:cs="Arial"/>
          <w:bCs/>
          <w:sz w:val="20"/>
          <w:szCs w:val="20"/>
        </w:rPr>
        <w:t>.</w:t>
      </w:r>
    </w:p>
    <w:p w14:paraId="6DCF47FD" w14:textId="77777777" w:rsidR="00663045" w:rsidRDefault="00663045" w:rsidP="00D95779">
      <w:pPr>
        <w:pStyle w:val="Tekstpodstawowy"/>
        <w:numPr>
          <w:ilvl w:val="0"/>
          <w:numId w:val="21"/>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płynności </w:t>
      </w:r>
      <w:r w:rsidR="004607C5">
        <w:rPr>
          <w:rFonts w:ascii="Arial" w:hAnsi="Arial" w:cs="Arial"/>
          <w:sz w:val="20"/>
          <w:szCs w:val="20"/>
        </w:rPr>
        <w:t>finansowej</w:t>
      </w:r>
      <w:r>
        <w:rPr>
          <w:rFonts w:ascii="Arial" w:hAnsi="Arial" w:cs="Arial"/>
          <w:sz w:val="20"/>
          <w:szCs w:val="20"/>
        </w:rPr>
        <w:t xml:space="preserve"> Projektu.</w:t>
      </w:r>
    </w:p>
    <w:p w14:paraId="4409B38A" w14:textId="77777777" w:rsidR="00663045" w:rsidRPr="009325D5" w:rsidRDefault="00663045" w:rsidP="00D95779">
      <w:pPr>
        <w:pStyle w:val="Tekstpodstawowy"/>
        <w:numPr>
          <w:ilvl w:val="0"/>
          <w:numId w:val="21"/>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Pr>
          <w:rFonts w:ascii="Arial" w:hAnsi="Arial" w:cs="Arial"/>
          <w:sz w:val="20"/>
          <w:szCs w:val="20"/>
        </w:rPr>
        <w:t xml:space="preserve"> oraz wnieść wkład własny.</w:t>
      </w:r>
    </w:p>
    <w:p w14:paraId="43398E13" w14:textId="77777777" w:rsidR="00663045" w:rsidRPr="009325D5" w:rsidRDefault="00663045" w:rsidP="00D95779">
      <w:pPr>
        <w:pStyle w:val="Tekstpodstawowy"/>
        <w:numPr>
          <w:ilvl w:val="0"/>
          <w:numId w:val="21"/>
        </w:numPr>
        <w:tabs>
          <w:tab w:val="left" w:pos="-4253"/>
        </w:tabs>
        <w:spacing w:after="120"/>
        <w:ind w:left="284" w:hanging="284"/>
        <w:rPr>
          <w:rFonts w:ascii="Arial" w:hAnsi="Arial" w:cs="Arial"/>
          <w:sz w:val="20"/>
          <w:szCs w:val="20"/>
        </w:rPr>
      </w:pPr>
      <w:r w:rsidRPr="009325D5">
        <w:rPr>
          <w:rFonts w:ascii="Arial" w:hAnsi="Arial" w:cs="Arial"/>
          <w:sz w:val="20"/>
          <w:szCs w:val="20"/>
        </w:rPr>
        <w:t>Poniesienie przez Beneficjenta wydatków kwalifikowalnych w kwocie wyższej niż określona w § </w:t>
      </w:r>
      <w:r w:rsidR="00A15D4F">
        <w:rPr>
          <w:rFonts w:ascii="Arial" w:hAnsi="Arial" w:cs="Arial"/>
          <w:sz w:val="20"/>
          <w:szCs w:val="20"/>
        </w:rPr>
        <w:t>4</w:t>
      </w:r>
      <w:r w:rsidR="00A15D4F" w:rsidRPr="009325D5">
        <w:rPr>
          <w:rFonts w:ascii="Arial" w:hAnsi="Arial" w:cs="Arial"/>
          <w:sz w:val="20"/>
          <w:szCs w:val="20"/>
        </w:rPr>
        <w:t xml:space="preserve"> </w:t>
      </w:r>
      <w:r w:rsidRPr="009325D5">
        <w:rPr>
          <w:rFonts w:ascii="Arial" w:hAnsi="Arial" w:cs="Arial"/>
          <w:sz w:val="20"/>
          <w:szCs w:val="20"/>
        </w:rPr>
        <w:t>ust. 2 nie stanowi podstawy do zwiększenia przyznanej kwoty dofinansowania.</w:t>
      </w:r>
    </w:p>
    <w:p w14:paraId="120C39AF" w14:textId="4264C842" w:rsidR="00663045" w:rsidRPr="00E12F62" w:rsidRDefault="00663045" w:rsidP="00D95779">
      <w:pPr>
        <w:pStyle w:val="Tekstpodstawowy"/>
        <w:numPr>
          <w:ilvl w:val="0"/>
          <w:numId w:val="21"/>
        </w:numPr>
        <w:tabs>
          <w:tab w:val="left" w:pos="-4253"/>
        </w:tabs>
        <w:spacing w:after="120"/>
        <w:ind w:left="284" w:hanging="284"/>
        <w:rPr>
          <w:rFonts w:ascii="Arial" w:hAnsi="Arial" w:cs="Arial"/>
          <w:sz w:val="20"/>
          <w:szCs w:val="20"/>
        </w:rPr>
      </w:pPr>
      <w:r w:rsidRPr="009325D5">
        <w:rPr>
          <w:rFonts w:ascii="Arial" w:hAnsi="Arial" w:cs="Arial"/>
          <w:sz w:val="20"/>
          <w:szCs w:val="20"/>
        </w:rPr>
        <w:t>W przypadku, gdy Beneficjent poniósł wydatki kwalifikowalne w kwocie niższej aniżeli określon</w:t>
      </w:r>
      <w:r w:rsidR="007A7276">
        <w:rPr>
          <w:rFonts w:ascii="Arial" w:hAnsi="Arial" w:cs="Arial"/>
          <w:sz w:val="20"/>
          <w:szCs w:val="20"/>
        </w:rPr>
        <w:t>a</w:t>
      </w:r>
      <w:r w:rsidRPr="009325D5">
        <w:rPr>
          <w:rFonts w:ascii="Arial" w:hAnsi="Arial" w:cs="Arial"/>
          <w:sz w:val="20"/>
          <w:szCs w:val="20"/>
        </w:rPr>
        <w:t xml:space="preserve"> </w:t>
      </w:r>
      <w:r>
        <w:rPr>
          <w:rFonts w:ascii="Arial" w:hAnsi="Arial" w:cs="Arial"/>
          <w:sz w:val="20"/>
          <w:szCs w:val="20"/>
        </w:rPr>
        <w:br/>
      </w:r>
      <w:r w:rsidRPr="009325D5">
        <w:rPr>
          <w:rFonts w:ascii="Arial" w:hAnsi="Arial" w:cs="Arial"/>
          <w:sz w:val="20"/>
          <w:szCs w:val="20"/>
        </w:rPr>
        <w:t xml:space="preserve">w § </w:t>
      </w:r>
      <w:r w:rsidR="00A15D4F">
        <w:rPr>
          <w:rFonts w:ascii="Arial" w:hAnsi="Arial" w:cs="Arial"/>
          <w:sz w:val="20"/>
          <w:szCs w:val="20"/>
        </w:rPr>
        <w:t>4</w:t>
      </w:r>
      <w:r w:rsidR="00A15D4F" w:rsidRPr="009325D5">
        <w:rPr>
          <w:rFonts w:ascii="Arial" w:hAnsi="Arial" w:cs="Arial"/>
          <w:sz w:val="20"/>
          <w:szCs w:val="20"/>
        </w:rPr>
        <w:t xml:space="preserve"> </w:t>
      </w:r>
      <w:r w:rsidRPr="009325D5">
        <w:rPr>
          <w:rFonts w:ascii="Arial" w:hAnsi="Arial" w:cs="Arial"/>
          <w:sz w:val="20"/>
          <w:szCs w:val="20"/>
        </w:rPr>
        <w:t>ust. 2</w:t>
      </w:r>
      <w:r w:rsidR="007A7276">
        <w:rPr>
          <w:rFonts w:ascii="Arial" w:hAnsi="Arial" w:cs="Arial"/>
          <w:sz w:val="20"/>
          <w:szCs w:val="20"/>
        </w:rPr>
        <w:t>,</w:t>
      </w:r>
      <w:r w:rsidRPr="009325D5">
        <w:rPr>
          <w:rFonts w:ascii="Arial" w:hAnsi="Arial" w:cs="Arial"/>
          <w:sz w:val="20"/>
          <w:szCs w:val="20"/>
        </w:rPr>
        <w:t xml:space="preserve"> dofinansowani</w:t>
      </w:r>
      <w:r>
        <w:rPr>
          <w:rFonts w:ascii="Arial" w:hAnsi="Arial" w:cs="Arial"/>
          <w:sz w:val="20"/>
          <w:szCs w:val="20"/>
        </w:rPr>
        <w:t>e</w:t>
      </w:r>
      <w:r w:rsidRPr="009325D5">
        <w:rPr>
          <w:rFonts w:ascii="Arial" w:hAnsi="Arial" w:cs="Arial"/>
          <w:sz w:val="20"/>
          <w:szCs w:val="20"/>
        </w:rPr>
        <w:t xml:space="preserve"> ulega zmniejszeniu</w:t>
      </w:r>
      <w:r>
        <w:rPr>
          <w:rFonts w:ascii="Arial" w:hAnsi="Arial" w:cs="Arial"/>
          <w:sz w:val="20"/>
          <w:szCs w:val="20"/>
        </w:rPr>
        <w:t xml:space="preserve"> zgodnie z poziomem dofinansowania wskazanym w § </w:t>
      </w:r>
      <w:r w:rsidR="00A15D4F">
        <w:rPr>
          <w:rFonts w:ascii="Arial" w:hAnsi="Arial" w:cs="Arial"/>
          <w:sz w:val="20"/>
          <w:szCs w:val="20"/>
        </w:rPr>
        <w:t xml:space="preserve">5 </w:t>
      </w:r>
      <w:r>
        <w:rPr>
          <w:rFonts w:ascii="Arial" w:hAnsi="Arial" w:cs="Arial"/>
          <w:sz w:val="20"/>
          <w:szCs w:val="20"/>
        </w:rPr>
        <w:t>ust. 1</w:t>
      </w:r>
      <w:r w:rsidRPr="00E12F62">
        <w:rPr>
          <w:rFonts w:ascii="Arial" w:hAnsi="Arial" w:cs="Arial"/>
          <w:sz w:val="20"/>
          <w:szCs w:val="20"/>
        </w:rPr>
        <w:t>.</w:t>
      </w:r>
    </w:p>
    <w:p w14:paraId="7A0DACB0" w14:textId="77777777" w:rsidR="00663045" w:rsidRDefault="00CE4ABA" w:rsidP="00D95779">
      <w:pPr>
        <w:pStyle w:val="Tekstpodstawowy"/>
        <w:numPr>
          <w:ilvl w:val="0"/>
          <w:numId w:val="21"/>
        </w:numPr>
        <w:tabs>
          <w:tab w:val="left" w:pos="-4253"/>
        </w:tabs>
        <w:spacing w:after="120"/>
        <w:ind w:left="284" w:hanging="284"/>
        <w:rPr>
          <w:rFonts w:ascii="Arial" w:hAnsi="Arial" w:cs="Arial"/>
          <w:sz w:val="20"/>
          <w:szCs w:val="20"/>
        </w:rPr>
      </w:pPr>
      <w:r>
        <w:rPr>
          <w:rFonts w:ascii="Arial" w:hAnsi="Arial" w:cs="Arial"/>
          <w:sz w:val="20"/>
          <w:szCs w:val="20"/>
        </w:rPr>
        <w:t>Z zastrzeżeniem ust. 5a w</w:t>
      </w:r>
      <w:r w:rsidR="00663045" w:rsidRPr="009325D5">
        <w:rPr>
          <w:rFonts w:ascii="Arial" w:hAnsi="Arial" w:cs="Arial"/>
          <w:sz w:val="20"/>
          <w:szCs w:val="20"/>
        </w:rPr>
        <w:t>ydatki poniesione na podatek od towarów i usług</w:t>
      </w:r>
      <w:r w:rsidR="00630EF4">
        <w:rPr>
          <w:rStyle w:val="Odwoanieprzypisudolnego"/>
          <w:rFonts w:ascii="Arial" w:hAnsi="Arial"/>
          <w:sz w:val="20"/>
          <w:szCs w:val="20"/>
        </w:rPr>
        <w:footnoteReference w:id="11"/>
      </w:r>
      <w:r w:rsidR="00663045" w:rsidRPr="009325D5">
        <w:rPr>
          <w:rFonts w:ascii="Arial" w:hAnsi="Arial" w:cs="Arial"/>
          <w:sz w:val="20"/>
          <w:szCs w:val="20"/>
        </w:rPr>
        <w:t xml:space="preserve"> </w:t>
      </w:r>
      <w:r w:rsidR="00663045">
        <w:rPr>
          <w:rFonts w:ascii="Arial" w:hAnsi="Arial" w:cs="Arial"/>
          <w:sz w:val="20"/>
          <w:szCs w:val="20"/>
        </w:rPr>
        <w:t>(</w:t>
      </w:r>
      <w:r w:rsidR="00663045" w:rsidRPr="009325D5">
        <w:rPr>
          <w:rFonts w:ascii="Arial" w:hAnsi="Arial" w:cs="Arial"/>
          <w:sz w:val="20"/>
          <w:szCs w:val="20"/>
        </w:rPr>
        <w:t>VAT</w:t>
      </w:r>
      <w:r w:rsidR="00663045">
        <w:rPr>
          <w:rFonts w:ascii="Arial" w:hAnsi="Arial" w:cs="Arial"/>
          <w:sz w:val="20"/>
          <w:szCs w:val="20"/>
        </w:rPr>
        <w:t>)</w:t>
      </w:r>
      <w:r w:rsidR="00663045" w:rsidRPr="009325D5">
        <w:rPr>
          <w:rFonts w:ascii="Arial" w:hAnsi="Arial" w:cs="Arial"/>
          <w:sz w:val="20"/>
          <w:szCs w:val="20"/>
        </w:rPr>
        <w:t xml:space="preserve"> mogą zostać uznane za kwalifikowalne </w:t>
      </w:r>
      <w:r w:rsidR="00630EF4">
        <w:rPr>
          <w:rFonts w:ascii="Arial" w:hAnsi="Arial" w:cs="Arial"/>
          <w:sz w:val="20"/>
          <w:szCs w:val="20"/>
        </w:rPr>
        <w:t>na zasadach określonych w wytycznych w zakresie kwalifikowalności</w:t>
      </w:r>
      <w:r w:rsidR="00D53FB5">
        <w:rPr>
          <w:rFonts w:ascii="Arial" w:hAnsi="Arial" w:cs="Arial"/>
          <w:sz w:val="20"/>
          <w:szCs w:val="20"/>
        </w:rPr>
        <w:t>. Kwalifikowalność VAT</w:t>
      </w:r>
      <w:r w:rsidR="00663045" w:rsidRPr="009325D5">
        <w:rPr>
          <w:rFonts w:ascii="Arial" w:hAnsi="Arial" w:cs="Arial"/>
          <w:sz w:val="20"/>
          <w:szCs w:val="20"/>
        </w:rPr>
        <w:t xml:space="preserve"> Beneficjent potwierdza składając oświadcze</w:t>
      </w:r>
      <w:r w:rsidR="00663045">
        <w:rPr>
          <w:rFonts w:ascii="Arial" w:hAnsi="Arial" w:cs="Arial"/>
          <w:sz w:val="20"/>
          <w:szCs w:val="20"/>
        </w:rPr>
        <w:t xml:space="preserve">nie stanowiące załącznik nr </w:t>
      </w:r>
      <w:r w:rsidR="00292FA2">
        <w:rPr>
          <w:rFonts w:ascii="Arial" w:hAnsi="Arial" w:cs="Arial"/>
          <w:sz w:val="20"/>
          <w:szCs w:val="20"/>
        </w:rPr>
        <w:t>5</w:t>
      </w:r>
      <w:r w:rsidR="002B1D7B" w:rsidRPr="009325D5">
        <w:rPr>
          <w:rFonts w:ascii="Arial" w:hAnsi="Arial" w:cs="Arial"/>
          <w:sz w:val="20"/>
          <w:szCs w:val="20"/>
        </w:rPr>
        <w:t xml:space="preserve"> </w:t>
      </w:r>
      <w:r w:rsidR="00663045" w:rsidRPr="009325D5">
        <w:rPr>
          <w:rFonts w:ascii="Arial" w:hAnsi="Arial" w:cs="Arial"/>
          <w:sz w:val="20"/>
          <w:szCs w:val="20"/>
        </w:rPr>
        <w:t>do Umowy.</w:t>
      </w:r>
    </w:p>
    <w:p w14:paraId="79A6CC07" w14:textId="77777777" w:rsidR="00CE4ABA" w:rsidRDefault="00CE4ABA" w:rsidP="00CE4ABA">
      <w:pPr>
        <w:pStyle w:val="Tekstpodstawowy"/>
        <w:tabs>
          <w:tab w:val="left" w:pos="284"/>
        </w:tabs>
        <w:spacing w:after="120"/>
        <w:ind w:left="284" w:hanging="284"/>
        <w:rPr>
          <w:rFonts w:ascii="Arial" w:hAnsi="Arial" w:cs="Arial"/>
          <w:sz w:val="20"/>
          <w:szCs w:val="20"/>
        </w:rPr>
      </w:pPr>
      <w:r>
        <w:rPr>
          <w:rFonts w:ascii="Arial" w:hAnsi="Arial" w:cs="Arial"/>
          <w:sz w:val="20"/>
          <w:szCs w:val="20"/>
        </w:rPr>
        <w:t>5a.VAT w całości stanowi wydatek niekwalifikowalny w sytuacji jego rozliczania na zasadach określonych w art. 86 ust. 2a, art. 86 ust. 7b oraz art. 90 ust 1 i 2 ustawy o VAT</w:t>
      </w:r>
      <w:r w:rsidRPr="005E0D18">
        <w:rPr>
          <w:rFonts w:ascii="Arial" w:hAnsi="Arial" w:cs="Arial"/>
          <w:bCs/>
          <w:sz w:val="20"/>
          <w:szCs w:val="20"/>
        </w:rPr>
        <w:t>.</w:t>
      </w:r>
      <w:r>
        <w:rPr>
          <w:rStyle w:val="Odwoanieprzypisudolnego"/>
          <w:rFonts w:ascii="Arial" w:hAnsi="Arial"/>
          <w:bCs/>
          <w:sz w:val="20"/>
          <w:szCs w:val="20"/>
        </w:rPr>
        <w:footnoteReference w:id="12"/>
      </w:r>
      <w:r w:rsidDel="005E0D18">
        <w:rPr>
          <w:rStyle w:val="Odwoaniedokomentarza"/>
        </w:rPr>
        <w:t xml:space="preserve"> </w:t>
      </w:r>
    </w:p>
    <w:p w14:paraId="0EEE1E8F" w14:textId="77777777" w:rsidR="00663045" w:rsidRPr="009D69C4" w:rsidRDefault="00C509E3" w:rsidP="00D95779">
      <w:pPr>
        <w:pStyle w:val="Tekstpodstawowy"/>
        <w:numPr>
          <w:ilvl w:val="0"/>
          <w:numId w:val="21"/>
        </w:numPr>
        <w:tabs>
          <w:tab w:val="left" w:pos="-4253"/>
        </w:tabs>
        <w:spacing w:after="120"/>
        <w:ind w:left="284" w:hanging="284"/>
        <w:rPr>
          <w:rFonts w:ascii="Arial" w:hAnsi="Arial" w:cs="Arial"/>
          <w:sz w:val="20"/>
          <w:szCs w:val="20"/>
        </w:rPr>
      </w:pPr>
      <w:r w:rsidRPr="002766FC">
        <w:rPr>
          <w:rFonts w:ascii="Arial" w:hAnsi="Arial" w:cs="Arial"/>
          <w:sz w:val="20"/>
          <w:szCs w:val="20"/>
        </w:rPr>
        <w:t xml:space="preserve">W sytuacji gdy </w:t>
      </w:r>
      <w:r w:rsidR="00663045" w:rsidRPr="002766FC">
        <w:rPr>
          <w:rFonts w:ascii="Arial" w:hAnsi="Arial" w:cs="Arial"/>
          <w:sz w:val="20"/>
          <w:szCs w:val="20"/>
        </w:rPr>
        <w:t xml:space="preserve">w trakcie realizacji Projektu lub </w:t>
      </w:r>
      <w:r w:rsidR="00CA64D0" w:rsidRPr="002766FC">
        <w:rPr>
          <w:rFonts w:ascii="Arial" w:hAnsi="Arial" w:cs="Arial"/>
          <w:sz w:val="20"/>
          <w:szCs w:val="20"/>
        </w:rPr>
        <w:t>po jego</w:t>
      </w:r>
      <w:r w:rsidR="00367D4A" w:rsidRPr="002766FC">
        <w:rPr>
          <w:rFonts w:ascii="Arial" w:hAnsi="Arial" w:cs="Arial"/>
          <w:sz w:val="20"/>
          <w:szCs w:val="20"/>
        </w:rPr>
        <w:t xml:space="preserve"> </w:t>
      </w:r>
      <w:r w:rsidR="00663045" w:rsidRPr="002766FC">
        <w:rPr>
          <w:rFonts w:ascii="Arial" w:hAnsi="Arial" w:cs="Arial"/>
          <w:sz w:val="20"/>
          <w:szCs w:val="20"/>
        </w:rPr>
        <w:t>zakończeni</w:t>
      </w:r>
      <w:r w:rsidR="00CA64D0" w:rsidRPr="002766FC">
        <w:rPr>
          <w:rFonts w:ascii="Arial" w:hAnsi="Arial" w:cs="Arial"/>
          <w:sz w:val="20"/>
          <w:szCs w:val="20"/>
        </w:rPr>
        <w:t>u</w:t>
      </w:r>
      <w:r w:rsidR="00634250">
        <w:rPr>
          <w:rFonts w:ascii="Arial" w:hAnsi="Arial" w:cs="Arial"/>
          <w:sz w:val="20"/>
          <w:szCs w:val="20"/>
        </w:rPr>
        <w:t xml:space="preserve"> </w:t>
      </w:r>
      <w:r w:rsidR="00CA64D0" w:rsidRPr="002766FC">
        <w:rPr>
          <w:rFonts w:ascii="Arial" w:hAnsi="Arial" w:cs="Arial"/>
          <w:sz w:val="20"/>
          <w:szCs w:val="20"/>
        </w:rPr>
        <w:t xml:space="preserve">będzie </w:t>
      </w:r>
      <w:r w:rsidR="00663045" w:rsidRPr="002766FC">
        <w:rPr>
          <w:rFonts w:ascii="Arial" w:hAnsi="Arial" w:cs="Arial"/>
          <w:sz w:val="20"/>
          <w:szCs w:val="20"/>
        </w:rPr>
        <w:t>m</w:t>
      </w:r>
      <w:r w:rsidR="00D27016">
        <w:rPr>
          <w:rFonts w:ascii="Arial" w:hAnsi="Arial" w:cs="Arial"/>
          <w:sz w:val="20"/>
          <w:szCs w:val="20"/>
        </w:rPr>
        <w:t>ożna</w:t>
      </w:r>
      <w:r w:rsidRPr="002766FC">
        <w:rPr>
          <w:rFonts w:ascii="Arial" w:hAnsi="Arial" w:cs="Arial"/>
          <w:sz w:val="20"/>
          <w:szCs w:val="20"/>
        </w:rPr>
        <w:t xml:space="preserve"> </w:t>
      </w:r>
      <w:r w:rsidR="00663045" w:rsidRPr="002766FC">
        <w:rPr>
          <w:rFonts w:ascii="Arial" w:hAnsi="Arial" w:cs="Arial"/>
          <w:sz w:val="20"/>
          <w:szCs w:val="20"/>
        </w:rPr>
        <w:t>odlicz</w:t>
      </w:r>
      <w:r w:rsidR="00D27016">
        <w:rPr>
          <w:rFonts w:ascii="Arial" w:hAnsi="Arial" w:cs="Arial"/>
          <w:sz w:val="20"/>
          <w:szCs w:val="20"/>
        </w:rPr>
        <w:t>yć</w:t>
      </w:r>
      <w:r w:rsidR="00663045" w:rsidRPr="002766FC">
        <w:rPr>
          <w:rFonts w:ascii="Arial" w:hAnsi="Arial" w:cs="Arial"/>
          <w:sz w:val="20"/>
          <w:szCs w:val="20"/>
        </w:rPr>
        <w:t xml:space="preserve"> lub </w:t>
      </w:r>
      <w:r w:rsidR="002766FC" w:rsidRPr="002766FC">
        <w:rPr>
          <w:rFonts w:ascii="Arial" w:hAnsi="Arial" w:cs="Arial"/>
          <w:sz w:val="20"/>
          <w:szCs w:val="20"/>
        </w:rPr>
        <w:t>uzyska</w:t>
      </w:r>
      <w:r w:rsidR="00D27016">
        <w:rPr>
          <w:rFonts w:ascii="Arial" w:hAnsi="Arial" w:cs="Arial"/>
          <w:sz w:val="20"/>
          <w:szCs w:val="20"/>
        </w:rPr>
        <w:t>ć</w:t>
      </w:r>
      <w:r w:rsidR="00663045" w:rsidRPr="002766FC">
        <w:rPr>
          <w:rFonts w:ascii="Arial" w:hAnsi="Arial" w:cs="Arial"/>
          <w:sz w:val="20"/>
          <w:szCs w:val="20"/>
        </w:rPr>
        <w:t xml:space="preserve"> zwrot</w:t>
      </w:r>
      <w:r w:rsidR="002766FC" w:rsidRPr="002766FC">
        <w:rPr>
          <w:rFonts w:ascii="Arial" w:hAnsi="Arial" w:cs="Arial"/>
          <w:sz w:val="20"/>
          <w:szCs w:val="20"/>
        </w:rPr>
        <w:t xml:space="preserve"> </w:t>
      </w:r>
      <w:r w:rsidR="00BF7964" w:rsidRPr="002766FC">
        <w:rPr>
          <w:rFonts w:ascii="Arial" w:hAnsi="Arial" w:cs="Arial"/>
          <w:sz w:val="20"/>
          <w:szCs w:val="20"/>
        </w:rPr>
        <w:t xml:space="preserve">VAT </w:t>
      </w:r>
      <w:r w:rsidR="00663045" w:rsidRPr="002766FC">
        <w:rPr>
          <w:rFonts w:ascii="Arial" w:hAnsi="Arial" w:cs="Arial"/>
          <w:sz w:val="20"/>
          <w:szCs w:val="20"/>
        </w:rPr>
        <w:t>od zakupionych w ramach Projektu towarów lub usług,</w:t>
      </w:r>
      <w:r w:rsidR="002766FC" w:rsidRPr="002766FC">
        <w:rPr>
          <w:rFonts w:ascii="Arial" w:hAnsi="Arial" w:cs="Arial"/>
          <w:sz w:val="20"/>
          <w:szCs w:val="20"/>
        </w:rPr>
        <w:t xml:space="preserve"> </w:t>
      </w:r>
      <w:r w:rsidR="00064E4A">
        <w:rPr>
          <w:rFonts w:ascii="Arial" w:hAnsi="Arial" w:cs="Arial"/>
          <w:sz w:val="20"/>
          <w:szCs w:val="20"/>
        </w:rPr>
        <w:t xml:space="preserve">Beneficjent </w:t>
      </w:r>
      <w:r w:rsidR="00663045" w:rsidRPr="00457BFB">
        <w:rPr>
          <w:rFonts w:ascii="Arial" w:hAnsi="Arial" w:cs="Arial"/>
          <w:sz w:val="20"/>
          <w:szCs w:val="20"/>
        </w:rPr>
        <w:t>jest</w:t>
      </w:r>
      <w:r w:rsidR="00B521E3" w:rsidRPr="00457BFB">
        <w:rPr>
          <w:rFonts w:ascii="Arial" w:hAnsi="Arial" w:cs="Arial"/>
          <w:sz w:val="20"/>
          <w:szCs w:val="20"/>
        </w:rPr>
        <w:t xml:space="preserve"> </w:t>
      </w:r>
      <w:r w:rsidR="00663045" w:rsidRPr="009D69C4">
        <w:rPr>
          <w:rFonts w:ascii="Arial" w:hAnsi="Arial" w:cs="Arial"/>
          <w:sz w:val="20"/>
          <w:szCs w:val="20"/>
        </w:rPr>
        <w:t xml:space="preserve">zobowiązany do poinformowania Instytucji Pośredniczącej o takiej możliwości oraz do zwrotu </w:t>
      </w:r>
      <w:r w:rsidR="00663045">
        <w:rPr>
          <w:rFonts w:ascii="Arial" w:hAnsi="Arial" w:cs="Arial"/>
          <w:sz w:val="20"/>
          <w:szCs w:val="20"/>
        </w:rPr>
        <w:t xml:space="preserve">wartości zapłaconego i poniesionego w ramach dofinansowania </w:t>
      </w:r>
      <w:r w:rsidR="001D174F">
        <w:rPr>
          <w:rFonts w:ascii="Arial" w:hAnsi="Arial" w:cs="Arial"/>
          <w:sz w:val="20"/>
          <w:szCs w:val="20"/>
        </w:rPr>
        <w:t>VAT</w:t>
      </w:r>
      <w:r w:rsidR="00663045" w:rsidRPr="009D69C4">
        <w:rPr>
          <w:rFonts w:ascii="Arial" w:hAnsi="Arial" w:cs="Arial"/>
          <w:sz w:val="20"/>
          <w:szCs w:val="20"/>
        </w:rPr>
        <w:t>, który uprzednio został przez niego określony jako niepodlegający odliczeniu i który został</w:t>
      </w:r>
      <w:r w:rsidR="00B521E3">
        <w:rPr>
          <w:rFonts w:ascii="Arial" w:hAnsi="Arial" w:cs="Arial"/>
          <w:sz w:val="20"/>
          <w:szCs w:val="20"/>
        </w:rPr>
        <w:t xml:space="preserve"> </w:t>
      </w:r>
      <w:r w:rsidR="00663045" w:rsidRPr="009D69C4">
        <w:rPr>
          <w:rFonts w:ascii="Arial" w:hAnsi="Arial" w:cs="Arial"/>
          <w:sz w:val="20"/>
          <w:szCs w:val="20"/>
        </w:rPr>
        <w:t xml:space="preserve">zrefundowany do chwili, </w:t>
      </w:r>
      <w:r w:rsidR="001F56E9">
        <w:rPr>
          <w:rFonts w:ascii="Arial" w:hAnsi="Arial" w:cs="Arial"/>
          <w:sz w:val="20"/>
          <w:szCs w:val="20"/>
        </w:rPr>
        <w:br/>
      </w:r>
      <w:r w:rsidR="00663045" w:rsidRPr="009D69C4">
        <w:rPr>
          <w:rFonts w:ascii="Arial" w:hAnsi="Arial" w:cs="Arial"/>
          <w:sz w:val="20"/>
          <w:szCs w:val="20"/>
        </w:rPr>
        <w:t xml:space="preserve">w której </w:t>
      </w:r>
      <w:r w:rsidR="00224C96">
        <w:rPr>
          <w:rFonts w:ascii="Arial" w:hAnsi="Arial" w:cs="Arial"/>
          <w:sz w:val="20"/>
          <w:szCs w:val="20"/>
        </w:rPr>
        <w:t>powstała</w:t>
      </w:r>
      <w:r w:rsidR="00224C96" w:rsidRPr="009D69C4">
        <w:rPr>
          <w:rFonts w:ascii="Arial" w:hAnsi="Arial" w:cs="Arial"/>
          <w:sz w:val="20"/>
          <w:szCs w:val="20"/>
        </w:rPr>
        <w:t xml:space="preserve"> </w:t>
      </w:r>
      <w:r w:rsidR="00663045" w:rsidRPr="009D69C4">
        <w:rPr>
          <w:rFonts w:ascii="Arial" w:hAnsi="Arial" w:cs="Arial"/>
          <w:sz w:val="20"/>
          <w:szCs w:val="20"/>
        </w:rPr>
        <w:t xml:space="preserve">możliwość odliczenia </w:t>
      </w:r>
      <w:r w:rsidR="00663045">
        <w:rPr>
          <w:rFonts w:ascii="Arial" w:hAnsi="Arial" w:cs="Arial"/>
          <w:sz w:val="20"/>
          <w:szCs w:val="20"/>
        </w:rPr>
        <w:t xml:space="preserve">lub uzyskania zwrotu </w:t>
      </w:r>
      <w:r w:rsidR="00663045" w:rsidRPr="009D69C4">
        <w:rPr>
          <w:rFonts w:ascii="Arial" w:hAnsi="Arial" w:cs="Arial"/>
          <w:sz w:val="20"/>
          <w:szCs w:val="20"/>
        </w:rPr>
        <w:t xml:space="preserve">tego podatku. </w:t>
      </w:r>
    </w:p>
    <w:p w14:paraId="60170AB8" w14:textId="77777777" w:rsidR="00F13D9F" w:rsidRDefault="00F13D9F" w:rsidP="00BA6707">
      <w:pPr>
        <w:pStyle w:val="Tekstpodstawowy21"/>
        <w:tabs>
          <w:tab w:val="left" w:pos="-2160"/>
        </w:tabs>
        <w:spacing w:line="240" w:lineRule="auto"/>
        <w:jc w:val="center"/>
        <w:rPr>
          <w:rFonts w:ascii="Arial" w:hAnsi="Arial" w:cs="Arial"/>
          <w:bCs/>
          <w:caps/>
          <w:sz w:val="20"/>
        </w:rPr>
      </w:pPr>
    </w:p>
    <w:p w14:paraId="6F032C94" w14:textId="77777777" w:rsidR="00663045" w:rsidRPr="0089167C" w:rsidRDefault="00663045" w:rsidP="00BA6707">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 xml:space="preserve">§ </w:t>
      </w:r>
      <w:r w:rsidR="00720198">
        <w:rPr>
          <w:rFonts w:ascii="Arial" w:hAnsi="Arial" w:cs="Arial"/>
          <w:bCs/>
          <w:caps/>
          <w:sz w:val="20"/>
        </w:rPr>
        <w:t>9</w:t>
      </w:r>
      <w:r w:rsidRPr="003748AE">
        <w:rPr>
          <w:rFonts w:ascii="Arial" w:hAnsi="Arial" w:cs="Arial"/>
          <w:bCs/>
          <w:caps/>
          <w:sz w:val="20"/>
        </w:rPr>
        <w:t>.</w:t>
      </w:r>
    </w:p>
    <w:p w14:paraId="67D20DA5" w14:textId="77777777" w:rsidR="00663045" w:rsidRDefault="00663045" w:rsidP="00D95779">
      <w:pPr>
        <w:pStyle w:val="Tekstpodstawowy"/>
        <w:numPr>
          <w:ilvl w:val="0"/>
          <w:numId w:val="6"/>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 </w:t>
      </w:r>
      <w:r>
        <w:rPr>
          <w:rFonts w:ascii="Arial" w:hAnsi="Arial" w:cs="Arial"/>
          <w:sz w:val="20"/>
          <w:szCs w:val="20"/>
        </w:rPr>
        <w:t>.</w:t>
      </w:r>
    </w:p>
    <w:p w14:paraId="006251BB" w14:textId="77777777" w:rsidR="00663045" w:rsidRPr="009325D5" w:rsidRDefault="00663045" w:rsidP="00D95779">
      <w:pPr>
        <w:pStyle w:val="Tekstpodstawowy"/>
        <w:numPr>
          <w:ilvl w:val="0"/>
          <w:numId w:val="6"/>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Pr>
          <w:rFonts w:ascii="Arial" w:hAnsi="Arial" w:cs="Arial"/>
          <w:sz w:val="20"/>
          <w:szCs w:val="20"/>
        </w:rPr>
        <w:t>jest</w:t>
      </w:r>
      <w:r w:rsidRPr="009325D5">
        <w:rPr>
          <w:rFonts w:ascii="Arial" w:hAnsi="Arial" w:cs="Arial"/>
          <w:sz w:val="20"/>
          <w:szCs w:val="20"/>
        </w:rPr>
        <w:t xml:space="preserve"> zobowiąz</w:t>
      </w:r>
      <w:r>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Pr>
          <w:rFonts w:ascii="Arial" w:hAnsi="Arial" w:cs="Arial"/>
          <w:sz w:val="20"/>
          <w:szCs w:val="20"/>
        </w:rPr>
        <w:t xml:space="preserve"> prawa</w:t>
      </w:r>
      <w:r w:rsidRPr="009325D5">
        <w:rPr>
          <w:rFonts w:ascii="Arial" w:hAnsi="Arial" w:cs="Arial"/>
          <w:sz w:val="20"/>
          <w:szCs w:val="20"/>
        </w:rPr>
        <w:t>.</w:t>
      </w:r>
    </w:p>
    <w:p w14:paraId="56E61DCB" w14:textId="77777777" w:rsidR="00663045" w:rsidRDefault="00663045" w:rsidP="00341597">
      <w:pPr>
        <w:spacing w:after="120" w:line="240" w:lineRule="auto"/>
        <w:jc w:val="center"/>
        <w:rPr>
          <w:rFonts w:ascii="Arial" w:hAnsi="Arial" w:cs="Arial"/>
          <w:bCs/>
          <w:caps/>
          <w:sz w:val="20"/>
        </w:rPr>
      </w:pPr>
    </w:p>
    <w:p w14:paraId="5511CAB0" w14:textId="77777777" w:rsidR="00663045" w:rsidRDefault="00663045" w:rsidP="00B759C0">
      <w:pPr>
        <w:keepNext/>
        <w:spacing w:after="120" w:line="240" w:lineRule="auto"/>
        <w:jc w:val="center"/>
        <w:rPr>
          <w:rFonts w:ascii="Arial" w:hAnsi="Arial" w:cs="Arial"/>
          <w:b/>
          <w:sz w:val="20"/>
          <w:szCs w:val="20"/>
        </w:rPr>
      </w:pPr>
      <w:r w:rsidRPr="009325D5">
        <w:rPr>
          <w:rFonts w:ascii="Arial" w:hAnsi="Arial" w:cs="Arial"/>
          <w:bCs/>
          <w:caps/>
          <w:sz w:val="20"/>
        </w:rPr>
        <w:t>§ 1</w:t>
      </w:r>
      <w:r w:rsidR="00720198">
        <w:rPr>
          <w:rFonts w:ascii="Arial" w:hAnsi="Arial" w:cs="Arial"/>
          <w:bCs/>
          <w:caps/>
          <w:sz w:val="20"/>
        </w:rPr>
        <w:t>0</w:t>
      </w:r>
      <w:r w:rsidRPr="009325D5">
        <w:rPr>
          <w:rFonts w:ascii="Arial" w:hAnsi="Arial" w:cs="Arial"/>
          <w:bCs/>
          <w:caps/>
          <w:sz w:val="20"/>
        </w:rPr>
        <w:t>.</w:t>
      </w:r>
      <w:r w:rsidRPr="00323F22">
        <w:rPr>
          <w:rFonts w:ascii="Arial" w:hAnsi="Arial" w:cs="Arial"/>
          <w:b/>
          <w:sz w:val="20"/>
          <w:szCs w:val="20"/>
        </w:rPr>
        <w:t xml:space="preserve"> </w:t>
      </w:r>
    </w:p>
    <w:p w14:paraId="2699B747" w14:textId="77777777" w:rsidR="00663045" w:rsidRPr="009325D5" w:rsidRDefault="00663045" w:rsidP="00A44619">
      <w:pPr>
        <w:keepNext/>
        <w:spacing w:after="120" w:line="240" w:lineRule="auto"/>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14:paraId="7218E380" w14:textId="77777777" w:rsidR="00663045" w:rsidRPr="00B759C0" w:rsidRDefault="00663045" w:rsidP="000728AB">
      <w:pPr>
        <w:numPr>
          <w:ilvl w:val="0"/>
          <w:numId w:val="22"/>
        </w:numPr>
        <w:tabs>
          <w:tab w:val="clear" w:pos="644"/>
        </w:tabs>
        <w:suppressAutoHyphens/>
        <w:spacing w:after="120" w:line="240" w:lineRule="auto"/>
        <w:ind w:left="284" w:hanging="284"/>
        <w:jc w:val="both"/>
        <w:rPr>
          <w:rFonts w:ascii="Arial" w:hAnsi="Arial" w:cs="Arial"/>
          <w:sz w:val="20"/>
          <w:szCs w:val="20"/>
        </w:rPr>
      </w:pPr>
      <w:r w:rsidRPr="00634250">
        <w:rPr>
          <w:rFonts w:ascii="Arial" w:hAnsi="Arial" w:cs="Arial"/>
          <w:sz w:val="20"/>
          <w:szCs w:val="20"/>
        </w:rPr>
        <w:t>Dofinansowanie jest przeka</w:t>
      </w:r>
      <w:r w:rsidR="00634250" w:rsidRPr="00634250">
        <w:rPr>
          <w:rFonts w:ascii="Arial" w:hAnsi="Arial" w:cs="Arial"/>
          <w:sz w:val="20"/>
          <w:szCs w:val="20"/>
        </w:rPr>
        <w:t xml:space="preserve">zywane Beneficjentowi w postaci </w:t>
      </w:r>
      <w:r w:rsidRPr="00634250">
        <w:rPr>
          <w:rFonts w:ascii="Arial" w:hAnsi="Arial" w:cs="Arial"/>
          <w:sz w:val="20"/>
          <w:szCs w:val="20"/>
        </w:rPr>
        <w:t>refundacji poniesionych przez Beneficjenta wydatków kwalifikowalnych, w</w:t>
      </w:r>
      <w:r w:rsidR="00634250" w:rsidRPr="00634250">
        <w:rPr>
          <w:rFonts w:ascii="Arial" w:hAnsi="Arial" w:cs="Arial"/>
          <w:sz w:val="20"/>
          <w:szCs w:val="20"/>
        </w:rPr>
        <w:t xml:space="preserve"> postaci </w:t>
      </w:r>
      <w:r w:rsidRPr="00634250">
        <w:rPr>
          <w:rFonts w:ascii="Arial" w:hAnsi="Arial" w:cs="Arial"/>
          <w:sz w:val="20"/>
          <w:szCs w:val="20"/>
        </w:rPr>
        <w:t>płatności końcowej,</w:t>
      </w:r>
      <w:r w:rsidR="00634250">
        <w:rPr>
          <w:rFonts w:ascii="Arial" w:hAnsi="Arial" w:cs="Arial"/>
          <w:sz w:val="20"/>
          <w:szCs w:val="20"/>
        </w:rPr>
        <w:t xml:space="preserve"> </w:t>
      </w:r>
      <w:r w:rsidR="00634250" w:rsidRPr="00634250">
        <w:rPr>
          <w:rFonts w:ascii="Arial" w:hAnsi="Arial" w:cs="Arial"/>
          <w:sz w:val="20"/>
          <w:szCs w:val="20"/>
        </w:rPr>
        <w:t xml:space="preserve">wypłacanej </w:t>
      </w:r>
      <w:r w:rsidRPr="00634250">
        <w:rPr>
          <w:rFonts w:ascii="Arial" w:hAnsi="Arial" w:cs="Arial"/>
          <w:sz w:val="20"/>
          <w:szCs w:val="20"/>
        </w:rPr>
        <w:t xml:space="preserve">w formie płatności do wysokości limitu określonego w § </w:t>
      </w:r>
      <w:r w:rsidR="00A15D4F" w:rsidRPr="00634250">
        <w:rPr>
          <w:rFonts w:ascii="Arial" w:hAnsi="Arial" w:cs="Arial"/>
          <w:sz w:val="20"/>
          <w:szCs w:val="20"/>
        </w:rPr>
        <w:t xml:space="preserve">5 </w:t>
      </w:r>
      <w:r w:rsidRPr="00634250">
        <w:rPr>
          <w:rFonts w:ascii="Arial" w:hAnsi="Arial" w:cs="Arial"/>
          <w:sz w:val="20"/>
          <w:szCs w:val="20"/>
        </w:rPr>
        <w:t>ust. 1</w:t>
      </w:r>
      <w:r w:rsidR="000A65D3" w:rsidRPr="00634250">
        <w:rPr>
          <w:rFonts w:ascii="Arial" w:hAnsi="Arial" w:cs="Arial"/>
          <w:sz w:val="20"/>
          <w:szCs w:val="20"/>
        </w:rPr>
        <w:t>.</w:t>
      </w:r>
    </w:p>
    <w:p w14:paraId="3FDC94FE" w14:textId="77777777" w:rsidR="00634250" w:rsidRPr="00FA6A5C" w:rsidRDefault="00634250" w:rsidP="000728AB">
      <w:pPr>
        <w:numPr>
          <w:ilvl w:val="0"/>
          <w:numId w:val="22"/>
        </w:numPr>
        <w:tabs>
          <w:tab w:val="clear" w:pos="644"/>
        </w:tabs>
        <w:suppressAutoHyphens/>
        <w:spacing w:after="120" w:line="240" w:lineRule="auto"/>
        <w:ind w:left="284" w:hanging="284"/>
        <w:jc w:val="both"/>
        <w:rPr>
          <w:rFonts w:ascii="Arial" w:hAnsi="Arial" w:cs="Arial"/>
          <w:sz w:val="20"/>
          <w:szCs w:val="20"/>
        </w:rPr>
      </w:pPr>
      <w:r w:rsidRPr="00FA6A5C">
        <w:rPr>
          <w:rFonts w:ascii="Arial" w:hAnsi="Arial" w:cs="Arial"/>
          <w:sz w:val="20"/>
          <w:szCs w:val="20"/>
        </w:rPr>
        <w:t>Dofinansowanie jest przekazywane po wystawieniu przez Instytucję Pośredniczącą zlecenia płatności na podstawie zatwierdzonego wniosku o płatność końcową.</w:t>
      </w:r>
    </w:p>
    <w:p w14:paraId="0C4CB8E8" w14:textId="77777777" w:rsidR="00634250" w:rsidRPr="00CD5963" w:rsidRDefault="00634250" w:rsidP="000728AB">
      <w:pPr>
        <w:pStyle w:val="Tekstpodstawowy"/>
        <w:numPr>
          <w:ilvl w:val="0"/>
          <w:numId w:val="22"/>
        </w:numPr>
        <w:shd w:val="clear" w:color="auto" w:fill="FFFFFF"/>
        <w:tabs>
          <w:tab w:val="clear" w:pos="644"/>
        </w:tabs>
        <w:spacing w:after="120"/>
        <w:ind w:left="284" w:hanging="284"/>
        <w:rPr>
          <w:rFonts w:ascii="Arial" w:hAnsi="Arial" w:cs="Arial"/>
          <w:bCs/>
          <w:sz w:val="20"/>
          <w:szCs w:val="20"/>
        </w:rPr>
      </w:pPr>
      <w:r w:rsidRPr="00CD5963">
        <w:rPr>
          <w:rFonts w:ascii="Arial" w:hAnsi="Arial" w:cs="Arial"/>
          <w:sz w:val="20"/>
          <w:szCs w:val="20"/>
        </w:rPr>
        <w:t>Beneficjent składa wniosek o płatność końcową w terminie 30 dni od dnia poniesienia ostatniego wydatku w Projekcie, jednak nie później niż w dniu upływu okresu, o którym mowa w § 7 ust 1.</w:t>
      </w:r>
      <w:r w:rsidRPr="00CD5963">
        <w:rPr>
          <w:rFonts w:ascii="Arial" w:hAnsi="Arial" w:cs="Arial"/>
          <w:bCs/>
          <w:sz w:val="20"/>
          <w:szCs w:val="20"/>
        </w:rPr>
        <w:t xml:space="preserve"> </w:t>
      </w:r>
    </w:p>
    <w:p w14:paraId="765E4D95" w14:textId="77777777" w:rsidR="00663045" w:rsidRPr="005025C5" w:rsidRDefault="00663045" w:rsidP="000728AB">
      <w:pPr>
        <w:numPr>
          <w:ilvl w:val="0"/>
          <w:numId w:val="22"/>
        </w:numPr>
        <w:tabs>
          <w:tab w:val="clear" w:pos="644"/>
        </w:tabs>
        <w:suppressAutoHyphens/>
        <w:spacing w:before="120" w:after="0" w:line="240" w:lineRule="auto"/>
        <w:ind w:left="284" w:hanging="284"/>
        <w:jc w:val="both"/>
        <w:rPr>
          <w:rFonts w:ascii="Arial" w:hAnsi="Arial" w:cs="Arial"/>
          <w:sz w:val="20"/>
          <w:szCs w:val="20"/>
        </w:rPr>
      </w:pPr>
      <w:r w:rsidRPr="006C2789">
        <w:rPr>
          <w:rFonts w:ascii="Arial" w:hAnsi="Arial" w:cs="Arial"/>
          <w:sz w:val="20"/>
          <w:szCs w:val="20"/>
        </w:rPr>
        <w:t>Do wniosku o płatność, Benefi</w:t>
      </w:r>
      <w:r w:rsidR="005025C5">
        <w:rPr>
          <w:rFonts w:ascii="Arial" w:hAnsi="Arial" w:cs="Arial"/>
          <w:sz w:val="20"/>
          <w:szCs w:val="20"/>
        </w:rPr>
        <w:t xml:space="preserve">cjent zobowiązany jest załączyć </w:t>
      </w:r>
      <w:r w:rsidRPr="005025C5">
        <w:rPr>
          <w:rFonts w:ascii="Arial" w:hAnsi="Arial" w:cs="Arial"/>
          <w:sz w:val="20"/>
          <w:szCs w:val="20"/>
        </w:rPr>
        <w:t>kopie dokumentów potwierdzających poniesienie wydatków</w:t>
      </w:r>
      <w:r w:rsidR="00BD0340">
        <w:rPr>
          <w:rStyle w:val="Odwoanieprzypisudolnego"/>
          <w:rFonts w:ascii="Arial" w:hAnsi="Arial"/>
          <w:sz w:val="20"/>
          <w:szCs w:val="20"/>
        </w:rPr>
        <w:footnoteReference w:id="13"/>
      </w:r>
      <w:r w:rsidRPr="005025C5">
        <w:rPr>
          <w:rFonts w:ascii="Arial" w:hAnsi="Arial" w:cs="Arial"/>
          <w:sz w:val="20"/>
          <w:szCs w:val="20"/>
        </w:rPr>
        <w:t>, tj.:</w:t>
      </w:r>
    </w:p>
    <w:p w14:paraId="1AD33AE7" w14:textId="77777777" w:rsidR="00663045" w:rsidRPr="006C2789" w:rsidRDefault="00663045" w:rsidP="00D95779">
      <w:pPr>
        <w:pStyle w:val="Tekstpodstawowy"/>
        <w:numPr>
          <w:ilvl w:val="0"/>
          <w:numId w:val="54"/>
        </w:numPr>
        <w:shd w:val="clear" w:color="auto" w:fill="FFFFFF"/>
        <w:rPr>
          <w:rFonts w:ascii="Arial" w:hAnsi="Arial" w:cs="Arial"/>
          <w:sz w:val="20"/>
          <w:szCs w:val="20"/>
        </w:rPr>
      </w:pPr>
      <w:r w:rsidRPr="006C2789">
        <w:rPr>
          <w:rFonts w:ascii="Arial" w:hAnsi="Arial" w:cs="Arial"/>
          <w:bCs/>
          <w:sz w:val="20"/>
          <w:szCs w:val="20"/>
        </w:rPr>
        <w:t>kopie</w:t>
      </w:r>
      <w:r w:rsidRPr="006C2789">
        <w:rPr>
          <w:rFonts w:ascii="Arial" w:hAnsi="Arial" w:cs="Arial"/>
          <w:sz w:val="20"/>
          <w:szCs w:val="20"/>
        </w:rPr>
        <w:t xml:space="preserve"> 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w:t>
      </w:r>
    </w:p>
    <w:p w14:paraId="34876771" w14:textId="77777777" w:rsidR="00663045" w:rsidRDefault="00663045" w:rsidP="00D95779">
      <w:pPr>
        <w:pStyle w:val="Tekstpodstawowy"/>
        <w:numPr>
          <w:ilvl w:val="0"/>
          <w:numId w:val="54"/>
        </w:numPr>
        <w:shd w:val="clear" w:color="auto" w:fill="FFFFFF"/>
        <w:rPr>
          <w:rFonts w:ascii="Arial" w:hAnsi="Arial" w:cs="Arial"/>
          <w:sz w:val="20"/>
          <w:szCs w:val="20"/>
        </w:rPr>
      </w:pPr>
      <w:r w:rsidRPr="006C2789">
        <w:rPr>
          <w:rFonts w:ascii="Arial" w:hAnsi="Arial" w:cs="Arial"/>
          <w:sz w:val="20"/>
          <w:szCs w:val="20"/>
        </w:rPr>
        <w:t>kopie dokumentów potwi</w:t>
      </w:r>
      <w:r w:rsidR="00634250">
        <w:rPr>
          <w:rFonts w:ascii="Arial" w:hAnsi="Arial" w:cs="Arial"/>
          <w:sz w:val="20"/>
          <w:szCs w:val="20"/>
        </w:rPr>
        <w:t xml:space="preserve">erdzających </w:t>
      </w:r>
      <w:r w:rsidRPr="006C2789">
        <w:rPr>
          <w:rFonts w:ascii="Arial" w:hAnsi="Arial" w:cs="Arial"/>
          <w:sz w:val="20"/>
          <w:szCs w:val="20"/>
        </w:rPr>
        <w:t>wykonanie prac,</w:t>
      </w:r>
    </w:p>
    <w:p w14:paraId="49982461" w14:textId="77777777" w:rsidR="00634250" w:rsidRPr="006C2789" w:rsidRDefault="00634250" w:rsidP="00D95779">
      <w:pPr>
        <w:pStyle w:val="Tekstpodstawowy"/>
        <w:numPr>
          <w:ilvl w:val="0"/>
          <w:numId w:val="54"/>
        </w:numPr>
        <w:shd w:val="clear" w:color="auto" w:fill="FFFFFF"/>
        <w:rPr>
          <w:rFonts w:ascii="Arial" w:hAnsi="Arial" w:cs="Arial"/>
          <w:sz w:val="20"/>
          <w:szCs w:val="20"/>
        </w:rPr>
      </w:pPr>
      <w:r w:rsidRPr="00CD5963">
        <w:rPr>
          <w:rFonts w:ascii="Arial" w:hAnsi="Arial" w:cs="Arial"/>
          <w:sz w:val="20"/>
          <w:szCs w:val="20"/>
        </w:rPr>
        <w:t>kopię strategii wzorniczej</w:t>
      </w:r>
      <w:r w:rsidR="00400F68">
        <w:rPr>
          <w:rFonts w:ascii="Arial" w:hAnsi="Arial" w:cs="Arial"/>
          <w:sz w:val="20"/>
          <w:szCs w:val="20"/>
        </w:rPr>
        <w:t>,</w:t>
      </w:r>
    </w:p>
    <w:p w14:paraId="6CB87E45" w14:textId="77777777" w:rsidR="00663045" w:rsidRPr="006C2789" w:rsidRDefault="00663045" w:rsidP="00A44619">
      <w:pPr>
        <w:pStyle w:val="Tekstpodstawowy"/>
        <w:numPr>
          <w:ilvl w:val="0"/>
          <w:numId w:val="54"/>
        </w:numPr>
        <w:shd w:val="clear" w:color="auto" w:fill="FFFFFF"/>
        <w:spacing w:after="120"/>
        <w:ind w:left="714" w:hanging="357"/>
        <w:rPr>
          <w:rFonts w:ascii="Arial" w:hAnsi="Arial" w:cs="Arial"/>
          <w:sz w:val="20"/>
          <w:szCs w:val="20"/>
        </w:rPr>
      </w:pPr>
      <w:r w:rsidRPr="006C2789">
        <w:rPr>
          <w:rFonts w:ascii="Arial" w:hAnsi="Arial" w:cs="Arial"/>
          <w:sz w:val="20"/>
          <w:szCs w:val="20"/>
        </w:rPr>
        <w:t>kopie innych dokumentów potwierdzających zgodność realizacji Projektu z Umową</w:t>
      </w:r>
      <w:r w:rsidR="00400F68">
        <w:rPr>
          <w:rFonts w:ascii="Arial" w:hAnsi="Arial" w:cs="Arial"/>
          <w:sz w:val="20"/>
          <w:szCs w:val="20"/>
        </w:rPr>
        <w:t>.</w:t>
      </w:r>
    </w:p>
    <w:p w14:paraId="7CD0FF85" w14:textId="77777777" w:rsidR="00663045" w:rsidRPr="009325D5" w:rsidRDefault="00663045" w:rsidP="000728AB">
      <w:pPr>
        <w:numPr>
          <w:ilvl w:val="0"/>
          <w:numId w:val="22"/>
        </w:numPr>
        <w:tabs>
          <w:tab w:val="clear" w:pos="644"/>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Wniosek o płatność jest zatwierdzany przez Instytucję Pośredniczącą w terminie </w:t>
      </w:r>
      <w:r w:rsidR="00720198">
        <w:rPr>
          <w:rFonts w:ascii="Arial" w:hAnsi="Arial" w:cs="Arial"/>
          <w:sz w:val="20"/>
          <w:szCs w:val="20"/>
        </w:rPr>
        <w:t>60</w:t>
      </w:r>
      <w:r w:rsidR="00720198" w:rsidRPr="0072560E">
        <w:rPr>
          <w:rFonts w:ascii="Arial" w:hAnsi="Arial" w:cs="Arial"/>
          <w:sz w:val="20"/>
          <w:szCs w:val="20"/>
        </w:rPr>
        <w:t xml:space="preserve"> </w:t>
      </w:r>
      <w:r w:rsidRPr="0072560E">
        <w:rPr>
          <w:rFonts w:ascii="Arial" w:hAnsi="Arial" w:cs="Arial"/>
          <w:sz w:val="20"/>
          <w:szCs w:val="20"/>
        </w:rPr>
        <w:t>dn</w:t>
      </w:r>
      <w:r w:rsidRPr="009325D5">
        <w:rPr>
          <w:rFonts w:ascii="Arial" w:hAnsi="Arial" w:cs="Arial"/>
          <w:sz w:val="20"/>
          <w:szCs w:val="20"/>
        </w:rPr>
        <w:t>i od dnia złożenia przez Beneficjenta kompletnego i poprawnie wypełnionego wniosku o płatność.</w:t>
      </w:r>
    </w:p>
    <w:p w14:paraId="78E7853A" w14:textId="77777777" w:rsidR="00663045" w:rsidRPr="009325D5" w:rsidRDefault="00663045" w:rsidP="000728AB">
      <w:pPr>
        <w:numPr>
          <w:ilvl w:val="0"/>
          <w:numId w:val="22"/>
        </w:numPr>
        <w:tabs>
          <w:tab w:val="clear" w:pos="644"/>
        </w:tabs>
        <w:suppressAutoHyphens/>
        <w:spacing w:after="0" w:line="240" w:lineRule="auto"/>
        <w:ind w:left="284" w:hanging="284"/>
        <w:jc w:val="both"/>
        <w:rPr>
          <w:rFonts w:ascii="Arial" w:hAnsi="Arial" w:cs="Arial"/>
          <w:sz w:val="20"/>
          <w:szCs w:val="20"/>
        </w:rPr>
      </w:pPr>
      <w:r w:rsidRPr="009325D5">
        <w:rPr>
          <w:rFonts w:ascii="Arial" w:hAnsi="Arial" w:cs="Arial"/>
          <w:sz w:val="20"/>
          <w:szCs w:val="20"/>
        </w:rPr>
        <w:t>Instytucja Pośrednicząca może wstrzymać zatwierdzenie wniosku o płatność:</w:t>
      </w:r>
    </w:p>
    <w:p w14:paraId="64EF0245" w14:textId="77777777" w:rsidR="00663045" w:rsidRPr="009325D5" w:rsidRDefault="00663045" w:rsidP="00D95779">
      <w:pPr>
        <w:pStyle w:val="Tekstpodstawowy"/>
        <w:numPr>
          <w:ilvl w:val="0"/>
          <w:numId w:val="20"/>
        </w:numPr>
        <w:ind w:left="568" w:hanging="284"/>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 xml:space="preserve">wystąpienia uzasadnionych podejrzeń, że Projekt realizowany jest niezgodnie </w:t>
      </w:r>
      <w:r>
        <w:rPr>
          <w:rFonts w:ascii="Arial" w:hAnsi="Arial" w:cs="Arial"/>
          <w:sz w:val="20"/>
          <w:szCs w:val="20"/>
        </w:rPr>
        <w:br/>
      </w:r>
      <w:r w:rsidRPr="009325D5">
        <w:rPr>
          <w:rFonts w:ascii="Arial" w:hAnsi="Arial" w:cs="Arial"/>
          <w:sz w:val="20"/>
          <w:szCs w:val="20"/>
        </w:rPr>
        <w:t>z Umową (w szczególności w przypadku stwierdzenia rozbieżności między realizowanymi działaniami a zapisami wniosku o dofinansowanie) oraz wystąpienia podejrzenia lub stwierdzenia nieprawidłowości;</w:t>
      </w:r>
    </w:p>
    <w:p w14:paraId="4037092D" w14:textId="77777777" w:rsidR="00663045" w:rsidRDefault="00663045" w:rsidP="00D95779">
      <w:pPr>
        <w:pStyle w:val="Tekstpodstawowy"/>
        <w:numPr>
          <w:ilvl w:val="0"/>
          <w:numId w:val="20"/>
        </w:numPr>
        <w:ind w:left="568" w:hanging="284"/>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niezłożenia przez Beneficjenta na wezwanie Instytucji Pośredniczącej informacji i</w:t>
      </w:r>
      <w:r w:rsidR="0023419C">
        <w:rPr>
          <w:rFonts w:ascii="Arial" w:hAnsi="Arial" w:cs="Arial"/>
          <w:sz w:val="20"/>
          <w:szCs w:val="20"/>
        </w:rPr>
        <w:t> </w:t>
      </w:r>
      <w:r w:rsidRPr="009325D5">
        <w:rPr>
          <w:rFonts w:ascii="Arial" w:hAnsi="Arial" w:cs="Arial"/>
          <w:sz w:val="20"/>
          <w:szCs w:val="20"/>
        </w:rPr>
        <w:t>wyjaśnień dotyczących realizacji Projektu</w:t>
      </w:r>
      <w:r>
        <w:rPr>
          <w:rFonts w:ascii="Arial" w:hAnsi="Arial" w:cs="Arial"/>
          <w:sz w:val="20"/>
          <w:szCs w:val="20"/>
        </w:rPr>
        <w:t xml:space="preserve"> lub wykonywania zobowiązań wynikających z Umowy</w:t>
      </w:r>
      <w:r w:rsidRPr="009325D5">
        <w:rPr>
          <w:rFonts w:ascii="Arial" w:hAnsi="Arial" w:cs="Arial"/>
          <w:sz w:val="20"/>
          <w:szCs w:val="20"/>
        </w:rPr>
        <w:t>, nieusunięcia braków lub błędów w dokumentacji związanej z</w:t>
      </w:r>
      <w:r>
        <w:rPr>
          <w:rFonts w:ascii="Arial" w:hAnsi="Arial" w:cs="Arial"/>
          <w:sz w:val="20"/>
          <w:szCs w:val="20"/>
        </w:rPr>
        <w:t> </w:t>
      </w:r>
      <w:r w:rsidRPr="009325D5">
        <w:rPr>
          <w:rFonts w:ascii="Arial" w:hAnsi="Arial" w:cs="Arial"/>
          <w:sz w:val="20"/>
          <w:szCs w:val="20"/>
        </w:rPr>
        <w:t>realizacją Projektu;</w:t>
      </w:r>
    </w:p>
    <w:p w14:paraId="1A67E3B5" w14:textId="77777777" w:rsidR="00064E4A" w:rsidRPr="009325D5" w:rsidRDefault="00064E4A" w:rsidP="00D95779">
      <w:pPr>
        <w:pStyle w:val="Tekstpodstawowy"/>
        <w:numPr>
          <w:ilvl w:val="0"/>
          <w:numId w:val="20"/>
        </w:numPr>
        <w:ind w:left="568" w:hanging="284"/>
        <w:rPr>
          <w:rFonts w:ascii="Arial" w:hAnsi="Arial" w:cs="Arial"/>
          <w:sz w:val="20"/>
          <w:szCs w:val="20"/>
        </w:rPr>
      </w:pPr>
      <w:r>
        <w:rPr>
          <w:rFonts w:ascii="Arial" w:hAnsi="Arial" w:cs="Arial"/>
          <w:sz w:val="20"/>
          <w:szCs w:val="20"/>
        </w:rPr>
        <w:t>w przypadku braku złożenia przez Beneficjenta prawidłowo wystawionego zabezpieczenia;</w:t>
      </w:r>
    </w:p>
    <w:p w14:paraId="1E9760DC" w14:textId="77777777" w:rsidR="00663045" w:rsidRPr="009325D5" w:rsidRDefault="00663045" w:rsidP="00D95779">
      <w:pPr>
        <w:pStyle w:val="Tekstpodstawowy"/>
        <w:numPr>
          <w:ilvl w:val="0"/>
          <w:numId w:val="20"/>
        </w:numPr>
        <w:ind w:left="568" w:hanging="284"/>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 xml:space="preserve">powzięcia przez Instytucję Pośredniczącą informacji od organów ochrony </w:t>
      </w:r>
      <w:r w:rsidRPr="00935528">
        <w:rPr>
          <w:rFonts w:ascii="Arial" w:hAnsi="Arial" w:cs="Arial"/>
          <w:sz w:val="20"/>
          <w:szCs w:val="20"/>
        </w:rPr>
        <w:t>praw</w:t>
      </w:r>
      <w:r>
        <w:rPr>
          <w:rFonts w:ascii="Arial" w:hAnsi="Arial" w:cs="Arial"/>
          <w:sz w:val="20"/>
          <w:szCs w:val="20"/>
        </w:rPr>
        <w:t>a</w:t>
      </w:r>
      <w:r w:rsidRPr="009325D5">
        <w:rPr>
          <w:rFonts w:ascii="Arial" w:hAnsi="Arial" w:cs="Arial"/>
          <w:sz w:val="20"/>
          <w:szCs w:val="20"/>
        </w:rPr>
        <w:t xml:space="preserve"> lub kontroli o trwających czynnościach lub toczącym się postępowaniu karnym mogących mieć wpływ na prawidłową realizację Projektu;</w:t>
      </w:r>
    </w:p>
    <w:p w14:paraId="306BA40D" w14:textId="77777777" w:rsidR="00663045" w:rsidRPr="00972147" w:rsidRDefault="00663045" w:rsidP="00D95779">
      <w:pPr>
        <w:pStyle w:val="Tekstpodstawowy"/>
        <w:numPr>
          <w:ilvl w:val="0"/>
          <w:numId w:val="20"/>
        </w:numPr>
        <w:ind w:left="568" w:hanging="284"/>
        <w:rPr>
          <w:rFonts w:ascii="Arial" w:hAnsi="Arial" w:cs="Arial"/>
          <w:sz w:val="20"/>
          <w:szCs w:val="20"/>
        </w:rPr>
      </w:pPr>
      <w:r>
        <w:rPr>
          <w:rFonts w:ascii="Arial" w:hAnsi="Arial" w:cs="Arial"/>
          <w:bCs/>
          <w:sz w:val="20"/>
          <w:szCs w:val="20"/>
        </w:rPr>
        <w:t>do czasu wykonania zaleceń wynikających z ostatecznej informacji pokontrolnej z kontroli Projektu.</w:t>
      </w:r>
    </w:p>
    <w:p w14:paraId="2C814F2E" w14:textId="77777777" w:rsidR="00663045" w:rsidRDefault="00663045" w:rsidP="00BA6707">
      <w:pPr>
        <w:pStyle w:val="Tekstpodstawowy"/>
        <w:ind w:left="284"/>
        <w:rPr>
          <w:rFonts w:ascii="Arial" w:hAnsi="Arial" w:cs="Arial"/>
          <w:sz w:val="20"/>
          <w:szCs w:val="20"/>
        </w:rPr>
      </w:pPr>
      <w:r>
        <w:rPr>
          <w:rFonts w:ascii="Arial" w:hAnsi="Arial" w:cs="Arial"/>
          <w:sz w:val="20"/>
          <w:szCs w:val="20"/>
        </w:rPr>
        <w:t>W przypadku podjęcia przez Instytucję Pośredniczącą decyzji o wstrzymaniu zatwierdzenia wniosku o płatność Instytucja Pośrednicząca informuje o tym Beneficjenta.</w:t>
      </w:r>
      <w:r w:rsidDel="003A2687">
        <w:rPr>
          <w:rFonts w:ascii="Arial" w:hAnsi="Arial" w:cs="Arial"/>
          <w:sz w:val="20"/>
          <w:szCs w:val="20"/>
        </w:rPr>
        <w:t xml:space="preserve"> </w:t>
      </w:r>
    </w:p>
    <w:p w14:paraId="77C763FC" w14:textId="77777777" w:rsidR="00ED75D9" w:rsidRPr="007E6128" w:rsidRDefault="00ED75D9" w:rsidP="00ED75D9">
      <w:pPr>
        <w:pStyle w:val="Tekstpodstawowy"/>
        <w:numPr>
          <w:ilvl w:val="0"/>
          <w:numId w:val="22"/>
        </w:numPr>
        <w:tabs>
          <w:tab w:val="clear" w:pos="644"/>
          <w:tab w:val="num" w:pos="-1843"/>
        </w:tabs>
        <w:spacing w:before="120" w:after="120"/>
        <w:ind w:left="284" w:hanging="284"/>
        <w:rPr>
          <w:rFonts w:ascii="Arial" w:hAnsi="Arial" w:cs="Arial"/>
          <w:sz w:val="20"/>
          <w:szCs w:val="20"/>
        </w:rPr>
      </w:pPr>
      <w:r>
        <w:rPr>
          <w:rFonts w:ascii="Arial" w:hAnsi="Arial" w:cs="Arial"/>
          <w:sz w:val="20"/>
          <w:szCs w:val="20"/>
        </w:rPr>
        <w:t>Instytucja Pośrednicząca zastrzega sobie możliwość weryfikacji wniosku o płatność w siedzibie Beneficjenta.</w:t>
      </w:r>
      <w:r w:rsidRPr="007E6128">
        <w:rPr>
          <w:rFonts w:ascii="Arial" w:hAnsi="Arial" w:cs="Arial"/>
          <w:sz w:val="20"/>
          <w:szCs w:val="20"/>
        </w:rPr>
        <w:t xml:space="preserve"> </w:t>
      </w:r>
    </w:p>
    <w:p w14:paraId="3753B74E" w14:textId="77777777" w:rsidR="00663045" w:rsidRPr="009325D5" w:rsidRDefault="00663045" w:rsidP="000728AB">
      <w:pPr>
        <w:pStyle w:val="Tekstpodstawowy"/>
        <w:numPr>
          <w:ilvl w:val="0"/>
          <w:numId w:val="22"/>
        </w:numPr>
        <w:tabs>
          <w:tab w:val="clear" w:pos="644"/>
        </w:tabs>
        <w:spacing w:before="120" w:after="120"/>
        <w:ind w:left="284" w:hanging="284"/>
        <w:rPr>
          <w:rFonts w:ascii="Arial" w:hAnsi="Arial" w:cs="Arial"/>
          <w:sz w:val="20"/>
          <w:szCs w:val="20"/>
        </w:rPr>
      </w:pPr>
      <w:r w:rsidRPr="009325D5">
        <w:rPr>
          <w:rFonts w:ascii="Arial" w:hAnsi="Arial" w:cs="Arial"/>
          <w:sz w:val="20"/>
          <w:szCs w:val="20"/>
        </w:rPr>
        <w:t>W przypadku</w:t>
      </w:r>
      <w:r w:rsidR="00C86BDF">
        <w:rPr>
          <w:rFonts w:ascii="Arial" w:hAnsi="Arial" w:cs="Arial"/>
          <w:sz w:val="20"/>
          <w:szCs w:val="20"/>
        </w:rPr>
        <w:t>,</w:t>
      </w:r>
      <w:r w:rsidRPr="009325D5">
        <w:rPr>
          <w:rFonts w:ascii="Arial" w:hAnsi="Arial" w:cs="Arial"/>
          <w:sz w:val="20"/>
          <w:szCs w:val="20"/>
        </w:rPr>
        <w:t xml:space="preserve"> gdy wniosek o płatność zawiera braki lub błędy Beneficjent</w:t>
      </w:r>
      <w:r>
        <w:rPr>
          <w:rFonts w:ascii="Arial" w:hAnsi="Arial" w:cs="Arial"/>
          <w:sz w:val="20"/>
          <w:szCs w:val="20"/>
        </w:rPr>
        <w:t>,</w:t>
      </w:r>
      <w:r w:rsidRPr="009325D5">
        <w:rPr>
          <w:rFonts w:ascii="Arial" w:hAnsi="Arial" w:cs="Arial"/>
          <w:sz w:val="20"/>
          <w:szCs w:val="20"/>
        </w:rPr>
        <w:t xml:space="preserve"> na wezwanie Instytucji Pośredniczącej</w:t>
      </w:r>
      <w:r>
        <w:rPr>
          <w:rFonts w:ascii="Arial" w:hAnsi="Arial" w:cs="Arial"/>
          <w:sz w:val="20"/>
          <w:szCs w:val="20"/>
        </w:rPr>
        <w:t>,</w:t>
      </w:r>
      <w:r w:rsidRPr="009325D5">
        <w:rPr>
          <w:rFonts w:ascii="Arial" w:hAnsi="Arial" w:cs="Arial"/>
          <w:sz w:val="20"/>
          <w:szCs w:val="20"/>
        </w:rPr>
        <w:t xml:space="preserve"> jest zobowiązany do złożenia poprawionego </w:t>
      </w:r>
      <w:r>
        <w:rPr>
          <w:rFonts w:ascii="Arial" w:hAnsi="Arial" w:cs="Arial"/>
          <w:sz w:val="20"/>
          <w:szCs w:val="20"/>
        </w:rPr>
        <w:t>lub</w:t>
      </w:r>
      <w:r w:rsidRPr="009325D5">
        <w:rPr>
          <w:rFonts w:ascii="Arial" w:hAnsi="Arial" w:cs="Arial"/>
          <w:sz w:val="20"/>
          <w:szCs w:val="20"/>
        </w:rPr>
        <w:t xml:space="preserve"> uzupełnionego wniosku o</w:t>
      </w:r>
      <w:r>
        <w:rPr>
          <w:rFonts w:ascii="Arial" w:hAnsi="Arial" w:cs="Arial"/>
          <w:sz w:val="20"/>
          <w:szCs w:val="20"/>
        </w:rPr>
        <w:t> </w:t>
      </w:r>
      <w:r w:rsidRPr="009325D5">
        <w:rPr>
          <w:rFonts w:ascii="Arial" w:hAnsi="Arial" w:cs="Arial"/>
          <w:sz w:val="20"/>
          <w:szCs w:val="20"/>
        </w:rPr>
        <w:t xml:space="preserve">płatność w terminie 7 dni od dnia </w:t>
      </w:r>
      <w:r>
        <w:rPr>
          <w:rFonts w:ascii="Arial" w:hAnsi="Arial" w:cs="Arial"/>
          <w:sz w:val="20"/>
          <w:szCs w:val="20"/>
        </w:rPr>
        <w:t>doręczenia</w:t>
      </w:r>
      <w:r w:rsidRPr="009325D5">
        <w:rPr>
          <w:rFonts w:ascii="Arial" w:hAnsi="Arial" w:cs="Arial"/>
          <w:sz w:val="20"/>
          <w:szCs w:val="20"/>
        </w:rPr>
        <w:t xml:space="preserve"> wezwania</w:t>
      </w:r>
      <w:r>
        <w:rPr>
          <w:rStyle w:val="Odwoanieprzypisudolnego"/>
          <w:rFonts w:ascii="Arial" w:hAnsi="Arial" w:cs="Arial"/>
          <w:sz w:val="20"/>
          <w:szCs w:val="20"/>
        </w:rPr>
        <w:footnoteReference w:id="14"/>
      </w:r>
      <w:r>
        <w:rPr>
          <w:rFonts w:ascii="Arial" w:hAnsi="Arial" w:cs="Arial"/>
          <w:sz w:val="20"/>
          <w:szCs w:val="20"/>
        </w:rPr>
        <w:t>.</w:t>
      </w:r>
      <w:r w:rsidRPr="009325D5">
        <w:rPr>
          <w:rFonts w:ascii="Arial" w:hAnsi="Arial" w:cs="Arial"/>
          <w:sz w:val="20"/>
          <w:szCs w:val="20"/>
        </w:rPr>
        <w:t xml:space="preserve"> </w:t>
      </w:r>
    </w:p>
    <w:p w14:paraId="21ABEF73" w14:textId="77777777" w:rsidR="00663045" w:rsidRPr="009325D5" w:rsidRDefault="00663045" w:rsidP="000728AB">
      <w:pPr>
        <w:numPr>
          <w:ilvl w:val="0"/>
          <w:numId w:val="22"/>
        </w:numPr>
        <w:tabs>
          <w:tab w:val="clear" w:pos="644"/>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Instytucja Pośrednicząca może przeprowadzić kontrolę w trakcie weryfikacji wniosku o płatność. W takim przypadku termin </w:t>
      </w:r>
      <w:r>
        <w:rPr>
          <w:rFonts w:ascii="Arial" w:hAnsi="Arial" w:cs="Arial"/>
          <w:sz w:val="20"/>
          <w:szCs w:val="20"/>
        </w:rPr>
        <w:t>zatwierdzenia</w:t>
      </w:r>
      <w:r w:rsidRPr="009325D5">
        <w:rPr>
          <w:rFonts w:ascii="Arial" w:hAnsi="Arial" w:cs="Arial"/>
          <w:sz w:val="20"/>
          <w:szCs w:val="20"/>
        </w:rPr>
        <w:t xml:space="preserve"> wniosku o płatność </w:t>
      </w:r>
      <w:r>
        <w:rPr>
          <w:rFonts w:ascii="Arial" w:hAnsi="Arial" w:cs="Arial"/>
          <w:sz w:val="20"/>
          <w:szCs w:val="20"/>
        </w:rPr>
        <w:t>może ulec</w:t>
      </w:r>
      <w:r w:rsidRPr="009325D5">
        <w:rPr>
          <w:rFonts w:ascii="Arial" w:hAnsi="Arial" w:cs="Arial"/>
          <w:sz w:val="20"/>
          <w:szCs w:val="20"/>
        </w:rPr>
        <w:t xml:space="preserve"> wydłużeniu o okres niezbędny do </w:t>
      </w:r>
      <w:r>
        <w:rPr>
          <w:rFonts w:ascii="Arial" w:hAnsi="Arial" w:cs="Arial"/>
          <w:sz w:val="20"/>
          <w:szCs w:val="20"/>
        </w:rPr>
        <w:t xml:space="preserve">wykonania zaleceń wynikających z ostatecznej informacji pokontrolnej. </w:t>
      </w:r>
    </w:p>
    <w:p w14:paraId="5C0DC686" w14:textId="77777777" w:rsidR="00663045" w:rsidRDefault="00663045" w:rsidP="000728AB">
      <w:pPr>
        <w:numPr>
          <w:ilvl w:val="0"/>
          <w:numId w:val="22"/>
        </w:numPr>
        <w:tabs>
          <w:tab w:val="clear" w:pos="644"/>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Instytucja Pośrednicząca może zlecić ocenę realizacji Projektu oraz dokumentacji przedstawionej do rozlicz</w:t>
      </w:r>
      <w:r>
        <w:rPr>
          <w:rFonts w:ascii="Arial" w:hAnsi="Arial" w:cs="Arial"/>
          <w:sz w:val="20"/>
          <w:szCs w:val="20"/>
        </w:rPr>
        <w:t>e</w:t>
      </w:r>
      <w:r w:rsidRPr="009325D5">
        <w:rPr>
          <w:rFonts w:ascii="Arial" w:hAnsi="Arial" w:cs="Arial"/>
          <w:sz w:val="20"/>
          <w:szCs w:val="20"/>
        </w:rPr>
        <w:t xml:space="preserve">nia Projektu podmiotowi zewnętrznemu w celu uzyskania opinii eksperckiej. W takim przypadku termin zatwierdzenia wniosku o płatność </w:t>
      </w:r>
      <w:r>
        <w:rPr>
          <w:rFonts w:ascii="Arial" w:hAnsi="Arial" w:cs="Arial"/>
          <w:sz w:val="20"/>
          <w:szCs w:val="20"/>
        </w:rPr>
        <w:t>może ulec</w:t>
      </w:r>
      <w:r w:rsidRPr="009325D5">
        <w:rPr>
          <w:rFonts w:ascii="Arial" w:hAnsi="Arial" w:cs="Arial"/>
          <w:sz w:val="20"/>
          <w:szCs w:val="20"/>
        </w:rPr>
        <w:t xml:space="preserve"> wydłużeniu o okres niezbędny do dokonania zewnętrznej oceny. Instytucja Pośrednicząca informuje Beneficjenta o wystąpieniu o</w:t>
      </w:r>
      <w:r>
        <w:rPr>
          <w:rFonts w:ascii="Arial" w:hAnsi="Arial" w:cs="Arial"/>
          <w:sz w:val="20"/>
          <w:szCs w:val="20"/>
        </w:rPr>
        <w:t> </w:t>
      </w:r>
      <w:r w:rsidRPr="009325D5">
        <w:rPr>
          <w:rFonts w:ascii="Arial" w:hAnsi="Arial" w:cs="Arial"/>
          <w:sz w:val="20"/>
          <w:szCs w:val="20"/>
        </w:rPr>
        <w:t>tę opinię.</w:t>
      </w:r>
    </w:p>
    <w:p w14:paraId="1785E1EB" w14:textId="77777777" w:rsidR="00663045" w:rsidRPr="00E12F62" w:rsidRDefault="00663045" w:rsidP="000728AB">
      <w:pPr>
        <w:numPr>
          <w:ilvl w:val="0"/>
          <w:numId w:val="22"/>
        </w:numPr>
        <w:tabs>
          <w:tab w:val="clear" w:pos="644"/>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 xml:space="preserve">Warunkiem wypłaty dofinansowania jest złożenie za pośrednictwem SL2014 prawidłowo wypełnionego i kompletnego wniosku o płatność zgodnie z zasadami określonymi w dokumencie </w:t>
      </w:r>
      <w:r w:rsidRPr="006C2789">
        <w:rPr>
          <w:rFonts w:ascii="Arial" w:hAnsi="Arial" w:cs="Arial"/>
          <w:i/>
          <w:sz w:val="20"/>
          <w:szCs w:val="20"/>
        </w:rPr>
        <w:t xml:space="preserve">Podręcznik </w:t>
      </w:r>
      <w:r w:rsidR="000E02D6">
        <w:rPr>
          <w:rFonts w:ascii="Arial" w:hAnsi="Arial" w:cs="Arial"/>
          <w:i/>
          <w:sz w:val="20"/>
          <w:szCs w:val="20"/>
        </w:rPr>
        <w:t>B</w:t>
      </w:r>
      <w:r w:rsidR="000E02D6" w:rsidRPr="006C2789">
        <w:rPr>
          <w:rFonts w:ascii="Arial" w:hAnsi="Arial" w:cs="Arial"/>
          <w:i/>
          <w:sz w:val="20"/>
          <w:szCs w:val="20"/>
        </w:rPr>
        <w:t xml:space="preserve">eneficjenta </w:t>
      </w:r>
      <w:r w:rsidR="000E02D6">
        <w:rPr>
          <w:rFonts w:ascii="Arial" w:hAnsi="Arial" w:cs="Arial"/>
          <w:i/>
          <w:sz w:val="20"/>
          <w:szCs w:val="20"/>
        </w:rPr>
        <w:t>POPW 2014-2020</w:t>
      </w:r>
      <w:r>
        <w:rPr>
          <w:rFonts w:ascii="Arial" w:hAnsi="Arial" w:cs="Arial"/>
          <w:i/>
          <w:sz w:val="20"/>
          <w:szCs w:val="20"/>
        </w:rPr>
        <w:t>,</w:t>
      </w:r>
      <w:r w:rsidRPr="006C2789">
        <w:rPr>
          <w:rFonts w:ascii="Arial" w:hAnsi="Arial" w:cs="Arial"/>
          <w:i/>
          <w:sz w:val="20"/>
          <w:szCs w:val="20"/>
        </w:rPr>
        <w:t xml:space="preserve"> </w:t>
      </w:r>
      <w:r w:rsidRPr="006C2789">
        <w:rPr>
          <w:rFonts w:ascii="Arial" w:hAnsi="Arial" w:cs="Arial"/>
          <w:sz w:val="20"/>
          <w:szCs w:val="20"/>
        </w:rPr>
        <w:t xml:space="preserve">udostępnionym </w:t>
      </w:r>
      <w:r>
        <w:rPr>
          <w:rFonts w:ascii="Arial" w:hAnsi="Arial" w:cs="Arial"/>
          <w:sz w:val="20"/>
          <w:szCs w:val="20"/>
        </w:rPr>
        <w:t xml:space="preserve">na stronie internetowej Instytucji Pośredniczącej, </w:t>
      </w:r>
      <w:r w:rsidRPr="006C2789">
        <w:rPr>
          <w:rFonts w:ascii="Arial" w:hAnsi="Arial" w:cs="Arial"/>
          <w:sz w:val="20"/>
          <w:szCs w:val="20"/>
        </w:rPr>
        <w:t xml:space="preserve">i wymogami określonymi w Umowie oraz </w:t>
      </w:r>
      <w:r>
        <w:rPr>
          <w:rFonts w:ascii="Arial" w:hAnsi="Arial" w:cs="Arial"/>
          <w:sz w:val="20"/>
          <w:szCs w:val="20"/>
        </w:rPr>
        <w:t xml:space="preserve">jego </w:t>
      </w:r>
      <w:r w:rsidRPr="006C2789">
        <w:rPr>
          <w:rFonts w:ascii="Arial" w:hAnsi="Arial" w:cs="Arial"/>
          <w:sz w:val="20"/>
          <w:szCs w:val="20"/>
        </w:rPr>
        <w:t>zatwierdzenie</w:t>
      </w:r>
      <w:r>
        <w:rPr>
          <w:rFonts w:ascii="Arial" w:hAnsi="Arial" w:cs="Arial"/>
          <w:sz w:val="20"/>
          <w:szCs w:val="20"/>
        </w:rPr>
        <w:t xml:space="preserve"> </w:t>
      </w:r>
      <w:r w:rsidRPr="006C2789">
        <w:rPr>
          <w:rFonts w:ascii="Arial" w:hAnsi="Arial" w:cs="Arial"/>
          <w:sz w:val="20"/>
          <w:szCs w:val="20"/>
        </w:rPr>
        <w:t xml:space="preserve">przez Instytucję Pośredniczącą. </w:t>
      </w:r>
    </w:p>
    <w:p w14:paraId="0638A2AE" w14:textId="77777777" w:rsidR="00663045" w:rsidRPr="00E12F62" w:rsidRDefault="00663045" w:rsidP="000728AB">
      <w:pPr>
        <w:numPr>
          <w:ilvl w:val="0"/>
          <w:numId w:val="22"/>
        </w:numPr>
        <w:tabs>
          <w:tab w:val="clear" w:pos="644"/>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W przypadku, gdy z powodów technicznych przesłanie wniosku o płatność za pośrednictwem SL2014 nie jest możliwe, w celu rozliczenia wydatków Beneficjent składa do Instytucji Pośredniczącej wniosek o płatność w formie p</w:t>
      </w:r>
      <w:r>
        <w:rPr>
          <w:rFonts w:ascii="Arial" w:hAnsi="Arial" w:cs="Arial"/>
          <w:sz w:val="20"/>
          <w:szCs w:val="20"/>
        </w:rPr>
        <w:t>apierowej</w:t>
      </w:r>
      <w:r w:rsidRPr="006C2789">
        <w:rPr>
          <w:rFonts w:ascii="Arial" w:hAnsi="Arial" w:cs="Arial"/>
          <w:sz w:val="20"/>
          <w:szCs w:val="20"/>
        </w:rPr>
        <w:t xml:space="preserve"> i na nośniku elektronicznym lub za pośrednictwem platformy ePUAP w formacie zgodnym z SL2014. </w:t>
      </w:r>
      <w:r>
        <w:rPr>
          <w:rFonts w:ascii="Arial" w:hAnsi="Arial" w:cs="Arial"/>
          <w:sz w:val="20"/>
          <w:szCs w:val="20"/>
        </w:rPr>
        <w:t xml:space="preserve">Brak możliwości przesłania wniosku o płatność za pośrednictwem SL2014 lub ePUAP z przyczyn niewynikających </w:t>
      </w:r>
      <w:r w:rsidR="00D45011">
        <w:rPr>
          <w:rFonts w:ascii="Arial" w:hAnsi="Arial" w:cs="Arial"/>
          <w:sz w:val="20"/>
          <w:szCs w:val="20"/>
        </w:rPr>
        <w:br/>
      </w:r>
      <w:r>
        <w:rPr>
          <w:rFonts w:ascii="Arial" w:hAnsi="Arial" w:cs="Arial"/>
          <w:sz w:val="20"/>
          <w:szCs w:val="20"/>
        </w:rPr>
        <w:t xml:space="preserve">z dostępności usług tych systemów, nie zwalnia Beneficjenta z sankcji związanych </w:t>
      </w:r>
      <w:r w:rsidR="00D45011">
        <w:rPr>
          <w:rFonts w:ascii="Arial" w:hAnsi="Arial" w:cs="Arial"/>
          <w:sz w:val="20"/>
          <w:szCs w:val="20"/>
        </w:rPr>
        <w:br/>
      </w:r>
      <w:r>
        <w:rPr>
          <w:rFonts w:ascii="Arial" w:hAnsi="Arial" w:cs="Arial"/>
          <w:sz w:val="20"/>
          <w:szCs w:val="20"/>
        </w:rPr>
        <w:t xml:space="preserve">z nieterminowym złożeniem wniosku. </w:t>
      </w:r>
    </w:p>
    <w:p w14:paraId="45C5AA6D" w14:textId="77777777" w:rsidR="00663045" w:rsidRPr="00D3535C" w:rsidRDefault="00663045" w:rsidP="000728AB">
      <w:pPr>
        <w:numPr>
          <w:ilvl w:val="0"/>
          <w:numId w:val="22"/>
        </w:numPr>
        <w:tabs>
          <w:tab w:val="clear" w:pos="644"/>
        </w:tabs>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Warunkiem wypłaty dofinansowania jest zatwierdzenie przez Instytucję Pośredniczącą poniesionych przez Beneficjenta wydatków kwalifikowalnych</w:t>
      </w:r>
      <w:r w:rsidR="00064E4A">
        <w:rPr>
          <w:rFonts w:ascii="Arial" w:hAnsi="Arial" w:cs="Arial"/>
          <w:sz w:val="20"/>
          <w:szCs w:val="20"/>
        </w:rPr>
        <w:t>,</w:t>
      </w:r>
      <w:r w:rsidRPr="00D3535C">
        <w:rPr>
          <w:rFonts w:ascii="Arial" w:hAnsi="Arial" w:cs="Arial"/>
          <w:sz w:val="20"/>
          <w:szCs w:val="20"/>
        </w:rPr>
        <w:t xml:space="preserve"> pozytywne zweryfikowanie części sprawozdawczej wniosku o płatność oraz </w:t>
      </w:r>
      <w:r w:rsidR="00064E4A">
        <w:rPr>
          <w:rFonts w:ascii="Arial" w:hAnsi="Arial" w:cs="Arial"/>
          <w:sz w:val="20"/>
          <w:szCs w:val="20"/>
        </w:rPr>
        <w:t xml:space="preserve">potwierdzenie przez Instytucję Pośredniczącą poprawnie </w:t>
      </w:r>
      <w:r w:rsidRPr="00D3535C">
        <w:rPr>
          <w:rFonts w:ascii="Arial" w:hAnsi="Arial" w:cs="Arial"/>
          <w:sz w:val="20"/>
          <w:szCs w:val="20"/>
        </w:rPr>
        <w:t>wniesi</w:t>
      </w:r>
      <w:r w:rsidR="00064E4A">
        <w:rPr>
          <w:rFonts w:ascii="Arial" w:hAnsi="Arial" w:cs="Arial"/>
          <w:sz w:val="20"/>
          <w:szCs w:val="20"/>
        </w:rPr>
        <w:t>onego</w:t>
      </w:r>
      <w:r w:rsidRPr="00D3535C">
        <w:rPr>
          <w:rFonts w:ascii="Arial" w:hAnsi="Arial" w:cs="Arial"/>
          <w:sz w:val="20"/>
          <w:szCs w:val="20"/>
        </w:rPr>
        <w:t xml:space="preserve"> przez Beneficjenta zabezpieczenia, o którym mowa w §</w:t>
      </w:r>
      <w:r w:rsidR="001F56E9">
        <w:rPr>
          <w:rFonts w:ascii="Arial" w:hAnsi="Arial" w:cs="Arial"/>
          <w:sz w:val="20"/>
          <w:szCs w:val="20"/>
        </w:rPr>
        <w:t xml:space="preserve"> </w:t>
      </w:r>
      <w:r w:rsidRPr="00D3535C">
        <w:rPr>
          <w:rFonts w:ascii="Arial" w:hAnsi="Arial" w:cs="Arial"/>
          <w:sz w:val="20"/>
          <w:szCs w:val="20"/>
        </w:rPr>
        <w:t>1</w:t>
      </w:r>
      <w:r w:rsidR="00634250">
        <w:rPr>
          <w:rFonts w:ascii="Arial" w:hAnsi="Arial" w:cs="Arial"/>
          <w:sz w:val="20"/>
          <w:szCs w:val="20"/>
        </w:rPr>
        <w:t>2</w:t>
      </w:r>
      <w:r w:rsidR="000A65D3">
        <w:rPr>
          <w:rFonts w:ascii="Arial" w:hAnsi="Arial" w:cs="Arial"/>
          <w:sz w:val="20"/>
          <w:szCs w:val="20"/>
        </w:rPr>
        <w:t>.</w:t>
      </w:r>
    </w:p>
    <w:p w14:paraId="4B2800CC" w14:textId="77777777" w:rsidR="00663045" w:rsidRPr="00D3535C" w:rsidRDefault="00663045" w:rsidP="000728AB">
      <w:pPr>
        <w:numPr>
          <w:ilvl w:val="0"/>
          <w:numId w:val="22"/>
        </w:numPr>
        <w:tabs>
          <w:tab w:val="clear" w:pos="644"/>
        </w:tabs>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Zlecenie płatności jest wystawiane w terminie 15 dni od dnia zatwierdzenia przez Instytucję Pośredniczącą wniosku o płatność.</w:t>
      </w:r>
    </w:p>
    <w:p w14:paraId="58B36CD9" w14:textId="77777777" w:rsidR="00663045" w:rsidRPr="00D3535C" w:rsidRDefault="00663045" w:rsidP="000728AB">
      <w:pPr>
        <w:numPr>
          <w:ilvl w:val="0"/>
          <w:numId w:val="22"/>
        </w:numPr>
        <w:tabs>
          <w:tab w:val="clear" w:pos="644"/>
        </w:tabs>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14:paraId="76639965" w14:textId="77777777" w:rsidR="00663045" w:rsidRPr="00D3535C" w:rsidRDefault="00663045" w:rsidP="000728AB">
      <w:pPr>
        <w:numPr>
          <w:ilvl w:val="0"/>
          <w:numId w:val="22"/>
        </w:numPr>
        <w:tabs>
          <w:tab w:val="clear" w:pos="644"/>
        </w:tabs>
        <w:suppressAutoHyphens/>
        <w:spacing w:after="0" w:line="240" w:lineRule="auto"/>
        <w:ind w:left="284" w:hanging="284"/>
        <w:jc w:val="both"/>
        <w:rPr>
          <w:rFonts w:ascii="Arial" w:hAnsi="Arial" w:cs="Arial"/>
          <w:sz w:val="20"/>
          <w:szCs w:val="20"/>
        </w:rPr>
      </w:pPr>
      <w:r w:rsidRPr="00D3535C">
        <w:rPr>
          <w:rFonts w:ascii="Arial" w:hAnsi="Arial" w:cs="Arial"/>
          <w:sz w:val="20"/>
          <w:szCs w:val="20"/>
        </w:rPr>
        <w:t>Instytucja Pośrednicząca może wstrzymać wystawienie zlecenia płatności:</w:t>
      </w:r>
    </w:p>
    <w:p w14:paraId="6600AC5A" w14:textId="77777777" w:rsidR="00663045" w:rsidRPr="00D3535C" w:rsidRDefault="00ED75D9" w:rsidP="00D95779">
      <w:pPr>
        <w:pStyle w:val="Tekstpodstawowy"/>
        <w:numPr>
          <w:ilvl w:val="1"/>
          <w:numId w:val="9"/>
        </w:numPr>
        <w:tabs>
          <w:tab w:val="clear" w:pos="0"/>
        </w:tabs>
        <w:ind w:left="568" w:hanging="284"/>
        <w:rPr>
          <w:rFonts w:ascii="Arial" w:hAnsi="Arial" w:cs="Arial"/>
          <w:sz w:val="20"/>
          <w:szCs w:val="20"/>
        </w:rPr>
      </w:pPr>
      <w:r>
        <w:rPr>
          <w:rFonts w:ascii="Arial" w:hAnsi="Arial" w:cs="Arial"/>
          <w:sz w:val="20"/>
          <w:szCs w:val="20"/>
        </w:rPr>
        <w:t xml:space="preserve">w przypadku </w:t>
      </w:r>
      <w:r w:rsidR="00663045" w:rsidRPr="00D3535C">
        <w:rPr>
          <w:rFonts w:ascii="Arial" w:hAnsi="Arial" w:cs="Arial"/>
          <w:sz w:val="20"/>
          <w:szCs w:val="20"/>
        </w:rPr>
        <w:t>wystąpienia uzasadnionych podejrzeń, że Projekt jest realizowany niezgodnie z Umową (w szczególności w przypadku stwierdzenia rozbieżności między realizowanymi działaniami a zapisami wniosku o dofinansowanie) oraz wystąpienia podejrzenia lub stwierdzenia nieprawidłowości;</w:t>
      </w:r>
    </w:p>
    <w:p w14:paraId="42E0F1DB" w14:textId="77777777" w:rsidR="00663045" w:rsidRPr="00D3535C" w:rsidRDefault="00ED75D9" w:rsidP="00D95779">
      <w:pPr>
        <w:pStyle w:val="Tekstpodstawowy"/>
        <w:numPr>
          <w:ilvl w:val="1"/>
          <w:numId w:val="9"/>
        </w:numPr>
        <w:tabs>
          <w:tab w:val="clear" w:pos="0"/>
        </w:tabs>
        <w:ind w:left="568" w:hanging="284"/>
        <w:rPr>
          <w:rFonts w:ascii="Arial" w:hAnsi="Arial" w:cs="Arial"/>
          <w:sz w:val="20"/>
          <w:szCs w:val="20"/>
        </w:rPr>
      </w:pPr>
      <w:r>
        <w:rPr>
          <w:rFonts w:ascii="Arial" w:hAnsi="Arial" w:cs="Arial"/>
          <w:sz w:val="20"/>
          <w:szCs w:val="20"/>
        </w:rPr>
        <w:t xml:space="preserve">w przypadku </w:t>
      </w:r>
      <w:r w:rsidR="00663045" w:rsidRPr="00D3535C">
        <w:rPr>
          <w:rFonts w:ascii="Arial" w:hAnsi="Arial" w:cs="Arial"/>
          <w:sz w:val="20"/>
          <w:szCs w:val="20"/>
        </w:rPr>
        <w:t>powzięcia przez Instytucję Pośredniczącą informacji od organów ochrony prawa lub kontroli o trwających czynnościach lub toczącym się postępowaniu karnym mogących mieć wpływ na prawidłową realizację Projektu;</w:t>
      </w:r>
    </w:p>
    <w:p w14:paraId="4AAB2D62" w14:textId="77777777" w:rsidR="00663045" w:rsidRPr="00D3535C" w:rsidRDefault="00663045" w:rsidP="00D95779">
      <w:pPr>
        <w:pStyle w:val="Tekstpodstawowy"/>
        <w:numPr>
          <w:ilvl w:val="1"/>
          <w:numId w:val="9"/>
        </w:numPr>
        <w:tabs>
          <w:tab w:val="clear" w:pos="0"/>
        </w:tabs>
        <w:ind w:left="568" w:hanging="284"/>
        <w:rPr>
          <w:rFonts w:ascii="Arial" w:hAnsi="Arial" w:cs="Arial"/>
          <w:sz w:val="20"/>
          <w:szCs w:val="20"/>
        </w:rPr>
      </w:pPr>
      <w:r w:rsidRPr="00D3535C">
        <w:rPr>
          <w:rFonts w:ascii="Arial" w:hAnsi="Arial" w:cs="Arial"/>
          <w:bCs/>
          <w:sz w:val="20"/>
          <w:szCs w:val="20"/>
        </w:rPr>
        <w:t>do czasu wykonania zaleceń wynikających z ostatecznej informacji pokontrolnej z kontroli Projektu.</w:t>
      </w:r>
    </w:p>
    <w:p w14:paraId="23F8E5BD" w14:textId="77777777" w:rsidR="00663045" w:rsidRPr="00D3535C" w:rsidRDefault="00663045" w:rsidP="00BA6707">
      <w:pPr>
        <w:pStyle w:val="Tekstpodstawowy"/>
        <w:ind w:left="284"/>
        <w:rPr>
          <w:rFonts w:ascii="Arial" w:hAnsi="Arial" w:cs="Arial"/>
          <w:sz w:val="20"/>
          <w:szCs w:val="20"/>
        </w:rPr>
      </w:pPr>
      <w:r w:rsidRPr="00D3535C">
        <w:rPr>
          <w:rFonts w:ascii="Arial" w:hAnsi="Arial" w:cs="Arial"/>
          <w:sz w:val="20"/>
          <w:szCs w:val="20"/>
        </w:rPr>
        <w:t>W przypadku podjęcia przez Instytucję Pośredniczącą decyzji o wstrzymaniu wystawienia zlecenia płatności Instytucja Pośrednicząca informuje o tym Beneficjenta.</w:t>
      </w:r>
      <w:r w:rsidRPr="00D3535C" w:rsidDel="003A2687">
        <w:rPr>
          <w:rFonts w:ascii="Arial" w:hAnsi="Arial" w:cs="Arial"/>
          <w:sz w:val="20"/>
          <w:szCs w:val="20"/>
        </w:rPr>
        <w:t xml:space="preserve"> </w:t>
      </w:r>
    </w:p>
    <w:p w14:paraId="1E925509" w14:textId="77777777" w:rsidR="00710B86" w:rsidRDefault="00663045" w:rsidP="00BC59A8">
      <w:pPr>
        <w:numPr>
          <w:ilvl w:val="0"/>
          <w:numId w:val="22"/>
        </w:numPr>
        <w:tabs>
          <w:tab w:val="clear" w:pos="644"/>
        </w:tabs>
        <w:suppressAutoHyphens/>
        <w:spacing w:before="120" w:after="0" w:line="240" w:lineRule="auto"/>
        <w:ind w:left="284" w:hanging="284"/>
        <w:jc w:val="both"/>
        <w:rPr>
          <w:rFonts w:ascii="Arial" w:hAnsi="Arial" w:cs="Arial"/>
          <w:sz w:val="20"/>
          <w:szCs w:val="20"/>
        </w:rPr>
      </w:pPr>
      <w:r w:rsidRPr="00BD15EE">
        <w:rPr>
          <w:rFonts w:ascii="Arial" w:hAnsi="Arial" w:cs="Arial"/>
          <w:sz w:val="20"/>
          <w:szCs w:val="20"/>
        </w:rPr>
        <w:t>Uprawnienie Instytucji Pośredniczącej do wstrzymania zatwierdzenia wniosku</w:t>
      </w:r>
      <w:r w:rsidRPr="006C2789">
        <w:rPr>
          <w:rFonts w:ascii="Arial" w:hAnsi="Arial" w:cs="Arial"/>
          <w:sz w:val="20"/>
          <w:szCs w:val="20"/>
        </w:rPr>
        <w:t xml:space="preserve"> o </w:t>
      </w:r>
      <w:r w:rsidRPr="00A44619">
        <w:rPr>
          <w:rFonts w:ascii="Arial" w:hAnsi="Arial" w:cs="Arial"/>
          <w:sz w:val="20"/>
          <w:szCs w:val="20"/>
        </w:rPr>
        <w:t xml:space="preserve">płatność lub wystawienia zlecenia płatności nie uchybia uprawnieniu do rozwiązania Umowy zgodnie z </w:t>
      </w:r>
      <w:r w:rsidRPr="001A24B0">
        <w:rPr>
          <w:rFonts w:ascii="Arial" w:hAnsi="Arial" w:cs="Arial"/>
          <w:sz w:val="20"/>
          <w:szCs w:val="20"/>
        </w:rPr>
        <w:t>§ 2</w:t>
      </w:r>
      <w:r w:rsidR="00AC4473" w:rsidRPr="001A24B0">
        <w:rPr>
          <w:rFonts w:ascii="Arial" w:hAnsi="Arial" w:cs="Arial"/>
          <w:sz w:val="20"/>
          <w:szCs w:val="20"/>
        </w:rPr>
        <w:t>2</w:t>
      </w:r>
      <w:r w:rsidRPr="001A24B0">
        <w:rPr>
          <w:rFonts w:ascii="Arial" w:hAnsi="Arial" w:cs="Arial"/>
          <w:sz w:val="20"/>
          <w:szCs w:val="20"/>
        </w:rPr>
        <w:t>.</w:t>
      </w:r>
    </w:p>
    <w:p w14:paraId="6ED4F7C8" w14:textId="77777777" w:rsidR="00710B86" w:rsidRDefault="00710B86" w:rsidP="00BC59A8">
      <w:pPr>
        <w:numPr>
          <w:ilvl w:val="0"/>
          <w:numId w:val="22"/>
        </w:numPr>
        <w:tabs>
          <w:tab w:val="clear" w:pos="644"/>
        </w:tabs>
        <w:suppressAutoHyphens/>
        <w:spacing w:before="120" w:after="0" w:line="240" w:lineRule="auto"/>
        <w:ind w:left="284" w:hanging="284"/>
        <w:jc w:val="both"/>
        <w:rPr>
          <w:rFonts w:ascii="Arial" w:hAnsi="Arial" w:cs="Arial"/>
          <w:sz w:val="20"/>
          <w:szCs w:val="20"/>
        </w:rPr>
      </w:pPr>
      <w:r>
        <w:rPr>
          <w:rFonts w:ascii="Arial" w:hAnsi="Arial" w:cs="Arial"/>
          <w:sz w:val="20"/>
          <w:szCs w:val="20"/>
        </w:rPr>
        <w:t>Płatność końcowa zostanie przekazana po łącznym spełnieniu następujących przesłanek:</w:t>
      </w:r>
    </w:p>
    <w:p w14:paraId="7B32B8BA" w14:textId="77777777" w:rsidR="00710B86" w:rsidRDefault="00BC59A8" w:rsidP="00710B86">
      <w:pPr>
        <w:pStyle w:val="Tekstpodstawowy"/>
        <w:numPr>
          <w:ilvl w:val="1"/>
          <w:numId w:val="59"/>
        </w:numPr>
        <w:ind w:left="567" w:hanging="283"/>
        <w:rPr>
          <w:rFonts w:ascii="Arial" w:hAnsi="Arial" w:cs="Arial"/>
          <w:sz w:val="20"/>
          <w:szCs w:val="20"/>
        </w:rPr>
      </w:pPr>
      <w:r>
        <w:rPr>
          <w:rFonts w:ascii="Arial" w:hAnsi="Arial" w:cs="Arial"/>
          <w:sz w:val="20"/>
          <w:szCs w:val="20"/>
        </w:rPr>
        <w:t>zatwierdzeniu przez Instytucję Pośredniczącą wniosku o płatność końcową</w:t>
      </w:r>
      <w:r w:rsidR="00710B86">
        <w:rPr>
          <w:rFonts w:ascii="Arial" w:hAnsi="Arial" w:cs="Arial"/>
          <w:sz w:val="20"/>
          <w:szCs w:val="20"/>
        </w:rPr>
        <w:t>;</w:t>
      </w:r>
    </w:p>
    <w:p w14:paraId="63E5A830" w14:textId="77777777" w:rsidR="00710B86" w:rsidRPr="00E85EB7" w:rsidRDefault="00F80AFB" w:rsidP="00F80AFB">
      <w:pPr>
        <w:pStyle w:val="Tekstpodstawowy"/>
        <w:numPr>
          <w:ilvl w:val="1"/>
          <w:numId w:val="59"/>
        </w:numPr>
        <w:tabs>
          <w:tab w:val="clear" w:pos="0"/>
        </w:tabs>
        <w:spacing w:after="120"/>
        <w:ind w:left="567" w:hanging="283"/>
        <w:rPr>
          <w:rFonts w:ascii="Arial" w:hAnsi="Arial" w:cs="Arial"/>
          <w:sz w:val="20"/>
          <w:szCs w:val="20"/>
        </w:rPr>
      </w:pPr>
      <w:r w:rsidRPr="00F80AFB">
        <w:rPr>
          <w:rFonts w:ascii="Arial" w:hAnsi="Arial" w:cs="Arial"/>
          <w:sz w:val="20"/>
          <w:szCs w:val="20"/>
        </w:rPr>
        <w:t>w przypadku, gdy Instytucja Pośrednicząca przeprowadziła kontrolę w siedzibie Beneficjenta lub miejscu realizacji Projektu,</w:t>
      </w:r>
      <w:r>
        <w:rPr>
          <w:rFonts w:ascii="Arial" w:hAnsi="Arial" w:cs="Arial"/>
          <w:sz w:val="20"/>
          <w:szCs w:val="20"/>
        </w:rPr>
        <w:t xml:space="preserve"> </w:t>
      </w:r>
      <w:r w:rsidR="00BC59A8" w:rsidRPr="00BC59A8">
        <w:rPr>
          <w:rFonts w:ascii="Arial" w:hAnsi="Arial" w:cs="Arial"/>
          <w:sz w:val="20"/>
          <w:szCs w:val="20"/>
        </w:rPr>
        <w:t>potwierdzeniu przez Instytucję Pośredniczącą w informacji pokontrolnej prawidłowej realizacji Projektu lub usunięciu w wyniku działań pokontrolnych ewentualnych nieprawidłowości</w:t>
      </w:r>
      <w:r w:rsidR="00BC59A8" w:rsidRPr="00E85EB7">
        <w:rPr>
          <w:rFonts w:ascii="Arial" w:hAnsi="Arial" w:cs="Arial"/>
          <w:sz w:val="20"/>
          <w:szCs w:val="20"/>
        </w:rPr>
        <w:t>.</w:t>
      </w:r>
    </w:p>
    <w:p w14:paraId="7C721393" w14:textId="77777777" w:rsidR="00663045" w:rsidRPr="006C2789" w:rsidRDefault="00663045" w:rsidP="000728AB">
      <w:pPr>
        <w:numPr>
          <w:ilvl w:val="0"/>
          <w:numId w:val="22"/>
        </w:numPr>
        <w:tabs>
          <w:tab w:val="clear" w:pos="644"/>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 xml:space="preserve">Płatności będą przekazywane przez płatnika zgodnie z terminami płatności środków Europejskiego Funduszu Rozwoju Regionalnego dostępnymi na stronie </w:t>
      </w:r>
      <w:hyperlink r:id="rId9" w:history="1">
        <w:r w:rsidRPr="006C2789">
          <w:rPr>
            <w:rFonts w:ascii="Arial" w:hAnsi="Arial" w:cs="Arial"/>
            <w:sz w:val="20"/>
            <w:szCs w:val="20"/>
          </w:rPr>
          <w:t>www.bgk.com.pl</w:t>
        </w:r>
      </w:hyperlink>
      <w:r w:rsidRPr="006C2789">
        <w:rPr>
          <w:rFonts w:ascii="Arial" w:hAnsi="Arial" w:cs="Arial"/>
          <w:sz w:val="20"/>
          <w:szCs w:val="20"/>
        </w:rPr>
        <w:t>.</w:t>
      </w:r>
    </w:p>
    <w:p w14:paraId="3F65DBF3" w14:textId="77777777" w:rsidR="00663045" w:rsidRPr="006C2789" w:rsidRDefault="00663045" w:rsidP="000728AB">
      <w:pPr>
        <w:numPr>
          <w:ilvl w:val="0"/>
          <w:numId w:val="22"/>
        </w:numPr>
        <w:tabs>
          <w:tab w:val="clear" w:pos="644"/>
        </w:tabs>
        <w:suppressAutoHyphens/>
        <w:spacing w:after="0" w:line="240" w:lineRule="auto"/>
        <w:ind w:left="284" w:hanging="284"/>
        <w:jc w:val="both"/>
        <w:rPr>
          <w:rFonts w:ascii="Arial" w:hAnsi="Arial" w:cs="Arial"/>
          <w:sz w:val="20"/>
          <w:szCs w:val="20"/>
        </w:rPr>
      </w:pPr>
      <w:r w:rsidRPr="006C2789">
        <w:rPr>
          <w:rFonts w:ascii="Arial" w:hAnsi="Arial" w:cs="Arial"/>
          <w:sz w:val="20"/>
          <w:szCs w:val="20"/>
        </w:rPr>
        <w:t>Instytucja Pośrednicząca nie ponosi odpowiedzialności za brak zatwierdzenia wniosku o</w:t>
      </w:r>
      <w:r>
        <w:rPr>
          <w:rFonts w:ascii="Arial" w:hAnsi="Arial" w:cs="Arial"/>
          <w:sz w:val="20"/>
          <w:szCs w:val="20"/>
        </w:rPr>
        <w:t> </w:t>
      </w:r>
      <w:r w:rsidRPr="006C2789">
        <w:rPr>
          <w:rFonts w:ascii="Arial" w:hAnsi="Arial" w:cs="Arial"/>
          <w:sz w:val="20"/>
          <w:szCs w:val="20"/>
        </w:rPr>
        <w:t>płatność, brak wystawienia zlecenia płatności lub opóźnienia w przekazywaniu środków na rachunek bankowy Beneficjenta wynikające z przyczyn od niej niezależnych, w tym w</w:t>
      </w:r>
      <w:r>
        <w:rPr>
          <w:rFonts w:ascii="Arial" w:hAnsi="Arial" w:cs="Arial"/>
          <w:sz w:val="20"/>
          <w:szCs w:val="20"/>
        </w:rPr>
        <w:t> </w:t>
      </w:r>
      <w:r w:rsidRPr="006C2789">
        <w:rPr>
          <w:rFonts w:ascii="Arial" w:hAnsi="Arial" w:cs="Arial"/>
          <w:sz w:val="20"/>
          <w:szCs w:val="20"/>
        </w:rPr>
        <w:t>szczególności:</w:t>
      </w:r>
    </w:p>
    <w:p w14:paraId="41B3C255" w14:textId="77777777" w:rsidR="00663045" w:rsidRPr="006C2789" w:rsidRDefault="00663045" w:rsidP="00D95779">
      <w:pPr>
        <w:pStyle w:val="Tekstpodstawowy"/>
        <w:numPr>
          <w:ilvl w:val="1"/>
          <w:numId w:val="23"/>
        </w:numPr>
        <w:tabs>
          <w:tab w:val="clear" w:pos="0"/>
        </w:tabs>
        <w:ind w:left="568" w:hanging="284"/>
        <w:rPr>
          <w:rFonts w:ascii="Arial" w:hAnsi="Arial" w:cs="Arial"/>
          <w:sz w:val="20"/>
          <w:szCs w:val="20"/>
        </w:rPr>
      </w:pPr>
      <w:r w:rsidRPr="006C2789">
        <w:rPr>
          <w:rFonts w:ascii="Arial" w:hAnsi="Arial" w:cs="Arial"/>
          <w:sz w:val="20"/>
          <w:szCs w:val="20"/>
        </w:rPr>
        <w:t>braku dostępności środków na rachu</w:t>
      </w:r>
      <w:r>
        <w:rPr>
          <w:rFonts w:ascii="Arial" w:hAnsi="Arial" w:cs="Arial"/>
          <w:sz w:val="20"/>
          <w:szCs w:val="20"/>
        </w:rPr>
        <w:t>nkach, z których realizowane są wypłaty dofinansowania</w:t>
      </w:r>
      <w:r w:rsidRPr="006C2789">
        <w:rPr>
          <w:rFonts w:ascii="Arial" w:hAnsi="Arial" w:cs="Arial"/>
          <w:sz w:val="20"/>
          <w:szCs w:val="20"/>
        </w:rPr>
        <w:t>;</w:t>
      </w:r>
    </w:p>
    <w:p w14:paraId="2833148B" w14:textId="77777777" w:rsidR="00663045" w:rsidRPr="006C2789" w:rsidRDefault="00663045" w:rsidP="00D95779">
      <w:pPr>
        <w:pStyle w:val="Tekstpodstawowy"/>
        <w:numPr>
          <w:ilvl w:val="1"/>
          <w:numId w:val="23"/>
        </w:numPr>
        <w:tabs>
          <w:tab w:val="clear" w:pos="0"/>
        </w:tabs>
        <w:ind w:left="568" w:hanging="284"/>
        <w:rPr>
          <w:rFonts w:ascii="Arial" w:hAnsi="Arial" w:cs="Arial"/>
          <w:sz w:val="20"/>
          <w:szCs w:val="20"/>
        </w:rPr>
      </w:pPr>
      <w:r w:rsidRPr="006C2789">
        <w:rPr>
          <w:rFonts w:ascii="Arial" w:hAnsi="Arial" w:cs="Arial"/>
          <w:sz w:val="20"/>
          <w:szCs w:val="20"/>
        </w:rPr>
        <w:t>opóźnienia w przekazywaniu płatności z przyczyn leżących po stronie Banku Gospodarstwa Krajowego;</w:t>
      </w:r>
    </w:p>
    <w:p w14:paraId="4AA7CDEB" w14:textId="77777777" w:rsidR="00663045" w:rsidRPr="006C2789" w:rsidRDefault="00663045" w:rsidP="00D95779">
      <w:pPr>
        <w:pStyle w:val="Tekstpodstawowy"/>
        <w:numPr>
          <w:ilvl w:val="1"/>
          <w:numId w:val="23"/>
        </w:numPr>
        <w:tabs>
          <w:tab w:val="clear" w:pos="0"/>
        </w:tabs>
        <w:ind w:left="568" w:hanging="284"/>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Pr>
          <w:rFonts w:ascii="Arial" w:hAnsi="Arial" w:cs="Arial"/>
          <w:sz w:val="20"/>
          <w:szCs w:val="20"/>
        </w:rPr>
        <w:t>wypłaty dofinansowania</w:t>
      </w:r>
      <w:r w:rsidRPr="006C2789">
        <w:rPr>
          <w:rFonts w:ascii="Arial" w:hAnsi="Arial" w:cs="Arial"/>
          <w:sz w:val="20"/>
          <w:szCs w:val="20"/>
        </w:rPr>
        <w:t>;</w:t>
      </w:r>
    </w:p>
    <w:p w14:paraId="22939DC5" w14:textId="77777777" w:rsidR="00663045" w:rsidRPr="006C2789" w:rsidRDefault="00663045" w:rsidP="00D95779">
      <w:pPr>
        <w:pStyle w:val="Tekstpodstawowy"/>
        <w:numPr>
          <w:ilvl w:val="1"/>
          <w:numId w:val="23"/>
        </w:numPr>
        <w:tabs>
          <w:tab w:val="clear" w:pos="0"/>
        </w:tabs>
        <w:ind w:left="568" w:hanging="284"/>
        <w:rPr>
          <w:rFonts w:ascii="Arial" w:hAnsi="Arial" w:cs="Arial"/>
          <w:sz w:val="20"/>
          <w:szCs w:val="20"/>
        </w:rPr>
      </w:pPr>
      <w:r w:rsidRPr="006C2789">
        <w:rPr>
          <w:rFonts w:ascii="Arial" w:hAnsi="Arial" w:cs="Arial"/>
          <w:sz w:val="20"/>
          <w:szCs w:val="20"/>
        </w:rPr>
        <w:t>wypowiedzenia Umowy przez którąkolwiek ze Stron.</w:t>
      </w:r>
    </w:p>
    <w:p w14:paraId="1418498A" w14:textId="77777777" w:rsidR="00663045" w:rsidRPr="006C2789" w:rsidRDefault="00663045" w:rsidP="000728AB">
      <w:pPr>
        <w:numPr>
          <w:ilvl w:val="0"/>
          <w:numId w:val="22"/>
        </w:numPr>
        <w:tabs>
          <w:tab w:val="clear" w:pos="644"/>
        </w:tabs>
        <w:suppressAutoHyphens/>
        <w:spacing w:before="120" w:after="0" w:line="240" w:lineRule="auto"/>
        <w:ind w:left="284" w:hanging="284"/>
        <w:jc w:val="both"/>
        <w:rPr>
          <w:rFonts w:ascii="Arial" w:hAnsi="Arial" w:cs="Arial"/>
          <w:sz w:val="20"/>
          <w:szCs w:val="20"/>
        </w:rPr>
      </w:pPr>
      <w:r w:rsidRPr="006C2789">
        <w:rPr>
          <w:rFonts w:ascii="Arial" w:hAnsi="Arial" w:cs="Arial"/>
          <w:sz w:val="20"/>
          <w:szCs w:val="20"/>
        </w:rPr>
        <w:t xml:space="preserve">Dowody księgowe, o których mowa w ust. </w:t>
      </w:r>
      <w:r w:rsidR="0023419C">
        <w:rPr>
          <w:rFonts w:ascii="Arial" w:hAnsi="Arial" w:cs="Arial"/>
          <w:sz w:val="20"/>
          <w:szCs w:val="20"/>
        </w:rPr>
        <w:t>4</w:t>
      </w:r>
      <w:r w:rsidR="0023419C" w:rsidRPr="006C2789">
        <w:rPr>
          <w:rFonts w:ascii="Arial" w:hAnsi="Arial" w:cs="Arial"/>
          <w:sz w:val="20"/>
          <w:szCs w:val="20"/>
        </w:rPr>
        <w:t xml:space="preserve"> </w:t>
      </w:r>
      <w:r w:rsidRPr="006C2789">
        <w:rPr>
          <w:rFonts w:ascii="Arial" w:hAnsi="Arial" w:cs="Arial"/>
          <w:sz w:val="20"/>
          <w:szCs w:val="20"/>
        </w:rPr>
        <w:t>pkt 1</w:t>
      </w:r>
      <w:r>
        <w:rPr>
          <w:rFonts w:ascii="Arial" w:hAnsi="Arial" w:cs="Arial"/>
          <w:sz w:val="20"/>
          <w:szCs w:val="20"/>
        </w:rPr>
        <w:t>,</w:t>
      </w:r>
      <w:r w:rsidRPr="006C2789">
        <w:rPr>
          <w:rFonts w:ascii="Arial" w:hAnsi="Arial" w:cs="Arial"/>
          <w:sz w:val="20"/>
          <w:szCs w:val="20"/>
        </w:rPr>
        <w:t xml:space="preserve"> muszą zostać oznaczone w sposób umożliwiający ich przypisanie określonym pozycjom w Harmonogramie rzeczowo – finansowym oraz wskazujący </w:t>
      </w:r>
      <w:r>
        <w:rPr>
          <w:rFonts w:ascii="Arial" w:hAnsi="Arial" w:cs="Arial"/>
          <w:sz w:val="20"/>
          <w:szCs w:val="20"/>
        </w:rPr>
        <w:t xml:space="preserve">na </w:t>
      </w:r>
      <w:r w:rsidRPr="006C2789">
        <w:rPr>
          <w:rFonts w:ascii="Arial" w:hAnsi="Arial" w:cs="Arial"/>
          <w:sz w:val="20"/>
          <w:szCs w:val="20"/>
        </w:rPr>
        <w:t xml:space="preserve">poniesienie </w:t>
      </w:r>
      <w:r>
        <w:rPr>
          <w:rFonts w:ascii="Arial" w:hAnsi="Arial" w:cs="Arial"/>
          <w:sz w:val="20"/>
          <w:szCs w:val="20"/>
        </w:rPr>
        <w:t xml:space="preserve">wydatku </w:t>
      </w:r>
      <w:r w:rsidRPr="006C2789">
        <w:rPr>
          <w:rFonts w:ascii="Arial" w:hAnsi="Arial" w:cs="Arial"/>
          <w:sz w:val="20"/>
          <w:szCs w:val="20"/>
        </w:rPr>
        <w:t>w ramach Programu i Projektu. Opis musi zawierać co najmniej:</w:t>
      </w:r>
    </w:p>
    <w:p w14:paraId="02C9E4BD" w14:textId="77777777" w:rsidR="00663045" w:rsidRPr="006C2789" w:rsidRDefault="00663045" w:rsidP="00D95779">
      <w:pPr>
        <w:pStyle w:val="Tekstpodstawowy"/>
        <w:numPr>
          <w:ilvl w:val="1"/>
          <w:numId w:val="24"/>
        </w:numPr>
        <w:tabs>
          <w:tab w:val="clear" w:pos="0"/>
        </w:tabs>
        <w:ind w:left="568" w:hanging="284"/>
        <w:rPr>
          <w:rFonts w:ascii="Arial" w:hAnsi="Arial" w:cs="Arial"/>
          <w:sz w:val="20"/>
          <w:szCs w:val="20"/>
        </w:rPr>
      </w:pPr>
      <w:r w:rsidRPr="006C2789">
        <w:rPr>
          <w:rFonts w:ascii="Arial" w:hAnsi="Arial" w:cs="Arial"/>
          <w:sz w:val="20"/>
          <w:szCs w:val="20"/>
        </w:rPr>
        <w:t>nr dowodu księgowego, którego opis dotyczy;</w:t>
      </w:r>
    </w:p>
    <w:p w14:paraId="1658E394" w14:textId="77777777" w:rsidR="00663045" w:rsidRPr="006C2789" w:rsidRDefault="00663045" w:rsidP="00D95779">
      <w:pPr>
        <w:pStyle w:val="Tekstpodstawowy"/>
        <w:numPr>
          <w:ilvl w:val="1"/>
          <w:numId w:val="24"/>
        </w:numPr>
        <w:tabs>
          <w:tab w:val="clear" w:pos="0"/>
        </w:tabs>
        <w:ind w:left="568" w:hanging="284"/>
        <w:rPr>
          <w:rFonts w:ascii="Arial" w:hAnsi="Arial" w:cs="Arial"/>
          <w:sz w:val="20"/>
          <w:szCs w:val="20"/>
        </w:rPr>
      </w:pPr>
      <w:r w:rsidRPr="006C2789">
        <w:rPr>
          <w:rFonts w:ascii="Arial" w:hAnsi="Arial" w:cs="Arial"/>
          <w:sz w:val="20"/>
          <w:szCs w:val="20"/>
        </w:rPr>
        <w:t>nazwę Programu, w ramach którego wydatek jest realizowany;</w:t>
      </w:r>
    </w:p>
    <w:p w14:paraId="6B1F7217" w14:textId="77777777" w:rsidR="00663045" w:rsidRPr="006C2789" w:rsidRDefault="00663045" w:rsidP="00D95779">
      <w:pPr>
        <w:pStyle w:val="Tekstpodstawowy"/>
        <w:numPr>
          <w:ilvl w:val="1"/>
          <w:numId w:val="24"/>
        </w:numPr>
        <w:tabs>
          <w:tab w:val="clear" w:pos="0"/>
        </w:tabs>
        <w:ind w:left="568" w:hanging="284"/>
        <w:rPr>
          <w:rFonts w:ascii="Arial" w:hAnsi="Arial" w:cs="Arial"/>
          <w:sz w:val="20"/>
          <w:szCs w:val="20"/>
        </w:rPr>
      </w:pPr>
      <w:r w:rsidRPr="006C2789">
        <w:rPr>
          <w:rFonts w:ascii="Arial" w:hAnsi="Arial" w:cs="Arial"/>
          <w:sz w:val="20"/>
          <w:szCs w:val="20"/>
        </w:rPr>
        <w:t>nr Umowy;</w:t>
      </w:r>
    </w:p>
    <w:p w14:paraId="3068DE95" w14:textId="77777777" w:rsidR="00663045" w:rsidRPr="006C2789" w:rsidRDefault="00663045" w:rsidP="00D95779">
      <w:pPr>
        <w:pStyle w:val="Tekstpodstawowy"/>
        <w:numPr>
          <w:ilvl w:val="1"/>
          <w:numId w:val="24"/>
        </w:numPr>
        <w:tabs>
          <w:tab w:val="clear" w:pos="0"/>
        </w:tabs>
        <w:ind w:left="568" w:hanging="284"/>
        <w:rPr>
          <w:rFonts w:ascii="Arial" w:hAnsi="Arial" w:cs="Arial"/>
          <w:sz w:val="20"/>
          <w:szCs w:val="20"/>
        </w:rPr>
      </w:pPr>
      <w:r w:rsidRPr="006C2789">
        <w:rPr>
          <w:rFonts w:ascii="Arial" w:hAnsi="Arial" w:cs="Arial"/>
          <w:sz w:val="20"/>
          <w:szCs w:val="20"/>
        </w:rPr>
        <w:t>wskazanie pozycji Harmonogramu rzeczowo-finansowego, którego dotyczy dowód księgowy;</w:t>
      </w:r>
    </w:p>
    <w:p w14:paraId="422FC848" w14:textId="77777777" w:rsidR="00663045" w:rsidRPr="006C2789" w:rsidRDefault="00663045" w:rsidP="00D95779">
      <w:pPr>
        <w:pStyle w:val="Tekstpodstawowy"/>
        <w:numPr>
          <w:ilvl w:val="1"/>
          <w:numId w:val="24"/>
        </w:numPr>
        <w:tabs>
          <w:tab w:val="clear" w:pos="0"/>
        </w:tabs>
        <w:ind w:left="568" w:hanging="284"/>
        <w:rPr>
          <w:rFonts w:ascii="Arial" w:hAnsi="Arial" w:cs="Arial"/>
          <w:sz w:val="20"/>
          <w:szCs w:val="20"/>
        </w:rPr>
      </w:pPr>
      <w:r w:rsidRPr="006C2789">
        <w:rPr>
          <w:rFonts w:ascii="Arial" w:hAnsi="Arial" w:cs="Arial"/>
          <w:sz w:val="20"/>
          <w:szCs w:val="20"/>
        </w:rPr>
        <w:t>kwotę dowodu księgowego, w tym wskazanie wartości wydatków kwalifikowalnych;</w:t>
      </w:r>
    </w:p>
    <w:p w14:paraId="3E2336F1" w14:textId="77777777" w:rsidR="00663045" w:rsidRPr="006C2789" w:rsidRDefault="00663045" w:rsidP="00D95779">
      <w:pPr>
        <w:pStyle w:val="Tekstpodstawowy"/>
        <w:numPr>
          <w:ilvl w:val="1"/>
          <w:numId w:val="24"/>
        </w:numPr>
        <w:tabs>
          <w:tab w:val="clear" w:pos="0"/>
        </w:tabs>
        <w:ind w:left="568" w:hanging="284"/>
        <w:rPr>
          <w:rFonts w:ascii="Arial" w:hAnsi="Arial" w:cs="Arial"/>
          <w:sz w:val="20"/>
          <w:szCs w:val="20"/>
        </w:rPr>
      </w:pPr>
      <w:r w:rsidRPr="006C2789">
        <w:rPr>
          <w:rFonts w:ascii="Arial" w:hAnsi="Arial" w:cs="Arial"/>
          <w:sz w:val="20"/>
          <w:szCs w:val="20"/>
        </w:rPr>
        <w:t>potwierdzenie, że dokument został sprawdzony pod względem formalnym i merytorycznym;</w:t>
      </w:r>
    </w:p>
    <w:p w14:paraId="67FF8BA6" w14:textId="77777777" w:rsidR="00663045" w:rsidRPr="006C2789" w:rsidRDefault="00663045" w:rsidP="00D95779">
      <w:pPr>
        <w:pStyle w:val="Tekstpodstawowy"/>
        <w:numPr>
          <w:ilvl w:val="1"/>
          <w:numId w:val="24"/>
        </w:numPr>
        <w:tabs>
          <w:tab w:val="clear" w:pos="0"/>
        </w:tabs>
        <w:ind w:left="568" w:hanging="284"/>
        <w:rPr>
          <w:rFonts w:ascii="Arial" w:hAnsi="Arial" w:cs="Arial"/>
          <w:sz w:val="20"/>
          <w:szCs w:val="20"/>
        </w:rPr>
      </w:pPr>
      <w:r w:rsidRPr="006C2789">
        <w:rPr>
          <w:rFonts w:ascii="Arial" w:hAnsi="Arial" w:cs="Arial"/>
          <w:sz w:val="20"/>
          <w:szCs w:val="20"/>
        </w:rPr>
        <w:t>wskazanie przepi</w:t>
      </w:r>
      <w:r w:rsidRPr="00E12F62">
        <w:rPr>
          <w:rFonts w:ascii="Arial" w:hAnsi="Arial" w:cs="Arial"/>
          <w:sz w:val="20"/>
          <w:szCs w:val="20"/>
        </w:rPr>
        <w:t>su (</w:t>
      </w:r>
      <w:r>
        <w:rPr>
          <w:rFonts w:ascii="Arial" w:hAnsi="Arial" w:cs="Arial"/>
          <w:sz w:val="20"/>
          <w:szCs w:val="20"/>
        </w:rPr>
        <w:t>dokładnej jednostki redakcyjnej</w:t>
      </w:r>
      <w:r w:rsidRPr="00E12F62">
        <w:rPr>
          <w:rFonts w:ascii="Arial" w:hAnsi="Arial" w:cs="Arial"/>
          <w:sz w:val="20"/>
          <w:szCs w:val="20"/>
        </w:rPr>
        <w:t>)</w:t>
      </w:r>
      <w:r w:rsidRPr="006C2789">
        <w:rPr>
          <w:rFonts w:ascii="Arial" w:hAnsi="Arial" w:cs="Arial"/>
          <w:sz w:val="20"/>
          <w:szCs w:val="20"/>
        </w:rPr>
        <w:t xml:space="preserve"> ustawy - Prawo zamówień publicznych, zgodnie z którym wydatek został poniesiony</w:t>
      </w:r>
      <w:r w:rsidRPr="006C2789">
        <w:rPr>
          <w:rStyle w:val="Odwoanieprzypisudolnego"/>
          <w:rFonts w:ascii="Arial" w:hAnsi="Arial" w:cs="Arial"/>
          <w:sz w:val="20"/>
          <w:szCs w:val="20"/>
        </w:rPr>
        <w:footnoteReference w:id="15"/>
      </w:r>
      <w:r>
        <w:rPr>
          <w:rFonts w:ascii="Arial" w:hAnsi="Arial" w:cs="Arial"/>
          <w:sz w:val="20"/>
          <w:szCs w:val="20"/>
        </w:rPr>
        <w:t xml:space="preserve"> lub oświadczenie o poniesieniu wydatku zgodnie z zasadą konkurencyjności</w:t>
      </w:r>
      <w:r w:rsidR="003001A2">
        <w:rPr>
          <w:rFonts w:ascii="Arial" w:hAnsi="Arial" w:cs="Arial"/>
          <w:sz w:val="20"/>
          <w:szCs w:val="20"/>
        </w:rPr>
        <w:t xml:space="preserve"> lub zasadą rozeznania rynku</w:t>
      </w:r>
      <w:r w:rsidRPr="006C2789">
        <w:rPr>
          <w:rFonts w:ascii="Arial" w:hAnsi="Arial" w:cs="Arial"/>
          <w:sz w:val="20"/>
          <w:szCs w:val="20"/>
        </w:rPr>
        <w:t>;</w:t>
      </w:r>
    </w:p>
    <w:p w14:paraId="519D3FD0" w14:textId="77777777" w:rsidR="00663045" w:rsidRPr="006C2789" w:rsidRDefault="00663045" w:rsidP="00D95779">
      <w:pPr>
        <w:pStyle w:val="Tekstpodstawowy"/>
        <w:numPr>
          <w:ilvl w:val="1"/>
          <w:numId w:val="24"/>
        </w:numPr>
        <w:tabs>
          <w:tab w:val="clear" w:pos="0"/>
        </w:tabs>
        <w:ind w:left="568" w:hanging="284"/>
        <w:rPr>
          <w:rFonts w:ascii="Arial" w:hAnsi="Arial" w:cs="Arial"/>
          <w:sz w:val="20"/>
          <w:szCs w:val="20"/>
        </w:rPr>
      </w:pPr>
      <w:r w:rsidRPr="006C2789">
        <w:rPr>
          <w:rFonts w:ascii="Arial" w:hAnsi="Arial" w:cs="Arial"/>
          <w:sz w:val="20"/>
          <w:szCs w:val="20"/>
        </w:rPr>
        <w:t>podpis osoby sporządzającej opis dokumentu wraz z datą sporządzenia opisu dokumentu;</w:t>
      </w:r>
    </w:p>
    <w:p w14:paraId="18A5E69B" w14:textId="77777777" w:rsidR="00663045" w:rsidRPr="006C2789" w:rsidRDefault="00663045" w:rsidP="00D95779">
      <w:pPr>
        <w:pStyle w:val="Tekstpodstawowy"/>
        <w:numPr>
          <w:ilvl w:val="1"/>
          <w:numId w:val="24"/>
        </w:numPr>
        <w:tabs>
          <w:tab w:val="clear" w:pos="0"/>
        </w:tabs>
        <w:spacing w:after="120"/>
        <w:ind w:left="568" w:hanging="284"/>
        <w:rPr>
          <w:rFonts w:ascii="Arial" w:hAnsi="Arial" w:cs="Arial"/>
          <w:sz w:val="20"/>
          <w:szCs w:val="20"/>
        </w:rPr>
      </w:pPr>
      <w:r w:rsidRPr="006C2789">
        <w:rPr>
          <w:rFonts w:ascii="Arial" w:hAnsi="Arial" w:cs="Arial"/>
          <w:sz w:val="20"/>
          <w:szCs w:val="20"/>
        </w:rPr>
        <w:t>podpis osoby zatwierdzającej opis dokumentu wraz z datą jego zatwierdzenia.</w:t>
      </w:r>
    </w:p>
    <w:p w14:paraId="2F8C8C32" w14:textId="77777777" w:rsidR="00663045" w:rsidRPr="006C2789" w:rsidRDefault="00663045" w:rsidP="000728AB">
      <w:pPr>
        <w:numPr>
          <w:ilvl w:val="0"/>
          <w:numId w:val="22"/>
        </w:numPr>
        <w:tabs>
          <w:tab w:val="clear" w:pos="644"/>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14:paraId="3DEB235F" w14:textId="77777777" w:rsidR="00663045" w:rsidRPr="006C2789" w:rsidRDefault="00663045" w:rsidP="000728AB">
      <w:pPr>
        <w:numPr>
          <w:ilvl w:val="0"/>
          <w:numId w:val="22"/>
        </w:numPr>
        <w:tabs>
          <w:tab w:val="clear" w:pos="644"/>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Instytucja Pośrednicząca może poprawić we wniosku o płatność oczywiste pomyłki pisarskie lub rachunkowe, niezwłocznie zawiadamiając o tym Beneficjenta.</w:t>
      </w:r>
    </w:p>
    <w:p w14:paraId="00B8B8C0" w14:textId="77777777" w:rsidR="00663045" w:rsidRDefault="00663045" w:rsidP="00C206DC">
      <w:pPr>
        <w:pStyle w:val="Akapitzlist"/>
        <w:spacing w:after="120"/>
        <w:ind w:left="0"/>
        <w:jc w:val="both"/>
        <w:rPr>
          <w:rFonts w:ascii="Arial" w:hAnsi="Arial" w:cs="Arial"/>
          <w:sz w:val="20"/>
          <w:szCs w:val="20"/>
        </w:rPr>
      </w:pPr>
    </w:p>
    <w:p w14:paraId="49944AEE" w14:textId="77777777" w:rsidR="00663045" w:rsidRPr="009325D5" w:rsidRDefault="00663045" w:rsidP="00BA6707">
      <w:pPr>
        <w:pStyle w:val="Tekstpodstawowy"/>
        <w:spacing w:after="120"/>
        <w:jc w:val="center"/>
        <w:rPr>
          <w:rFonts w:ascii="Arial" w:hAnsi="Arial" w:cs="Arial"/>
          <w:sz w:val="20"/>
          <w:szCs w:val="20"/>
        </w:rPr>
      </w:pPr>
      <w:r w:rsidRPr="009325D5">
        <w:rPr>
          <w:rFonts w:ascii="Arial" w:hAnsi="Arial" w:cs="Arial"/>
          <w:sz w:val="20"/>
          <w:szCs w:val="20"/>
        </w:rPr>
        <w:t>§ 1</w:t>
      </w:r>
      <w:r w:rsidR="00C206DC">
        <w:rPr>
          <w:rFonts w:ascii="Arial" w:hAnsi="Arial" w:cs="Arial"/>
          <w:sz w:val="20"/>
          <w:szCs w:val="20"/>
        </w:rPr>
        <w:t>1</w:t>
      </w:r>
      <w:r w:rsidRPr="009325D5">
        <w:rPr>
          <w:rFonts w:ascii="Arial" w:hAnsi="Arial" w:cs="Arial"/>
          <w:sz w:val="20"/>
          <w:szCs w:val="20"/>
        </w:rPr>
        <w:t>.</w:t>
      </w:r>
    </w:p>
    <w:p w14:paraId="590B7A9B" w14:textId="77777777" w:rsidR="00663045" w:rsidRPr="009325D5" w:rsidRDefault="00663045" w:rsidP="00341597">
      <w:pPr>
        <w:spacing w:after="120" w:line="240" w:lineRule="auto"/>
        <w:jc w:val="center"/>
        <w:rPr>
          <w:rFonts w:ascii="Arial" w:hAnsi="Arial" w:cs="Arial"/>
          <w:sz w:val="20"/>
          <w:szCs w:val="20"/>
        </w:rPr>
      </w:pPr>
      <w:r w:rsidRPr="009325D5">
        <w:rPr>
          <w:rFonts w:ascii="Arial" w:hAnsi="Arial" w:cs="Arial"/>
          <w:b/>
          <w:sz w:val="20"/>
          <w:szCs w:val="20"/>
        </w:rPr>
        <w:t>Monitoring i sprawozdawczość</w:t>
      </w:r>
    </w:p>
    <w:p w14:paraId="286B7210" w14:textId="77777777" w:rsidR="00663045" w:rsidRDefault="00663045" w:rsidP="00D95779">
      <w:pPr>
        <w:numPr>
          <w:ilvl w:val="0"/>
          <w:numId w:val="25"/>
        </w:numPr>
        <w:tabs>
          <w:tab w:val="clear" w:pos="720"/>
          <w:tab w:val="num" w:pos="-4111"/>
        </w:tabs>
        <w:suppressAutoHyphens/>
        <w:spacing w:after="120" w:line="240" w:lineRule="auto"/>
        <w:ind w:left="284" w:hanging="284"/>
        <w:jc w:val="both"/>
        <w:rPr>
          <w:rFonts w:ascii="Arial" w:hAnsi="Arial" w:cs="Arial"/>
          <w:sz w:val="20"/>
          <w:szCs w:val="20"/>
        </w:rPr>
      </w:pPr>
      <w:r>
        <w:rPr>
          <w:rFonts w:ascii="Arial" w:hAnsi="Arial" w:cs="Arial"/>
          <w:sz w:val="20"/>
          <w:szCs w:val="20"/>
        </w:rPr>
        <w:t>Instytucja Pośrednicząca monitoruje realizację Projektu, a w szczególności osiąganie wskaźników Projektu w terminach i wielkościach określonych we wniosku o dofinansowanie</w:t>
      </w:r>
      <w:r w:rsidR="002D47DE">
        <w:rPr>
          <w:rFonts w:ascii="Arial" w:hAnsi="Arial" w:cs="Arial"/>
          <w:sz w:val="20"/>
          <w:szCs w:val="20"/>
        </w:rPr>
        <w:t xml:space="preserve"> Projektu</w:t>
      </w:r>
      <w:r>
        <w:rPr>
          <w:rFonts w:ascii="Arial" w:hAnsi="Arial" w:cs="Arial"/>
          <w:sz w:val="20"/>
          <w:szCs w:val="20"/>
        </w:rPr>
        <w:t>.</w:t>
      </w:r>
    </w:p>
    <w:p w14:paraId="3D039CEA" w14:textId="77777777" w:rsidR="00663045" w:rsidRPr="009325D5" w:rsidRDefault="00663045" w:rsidP="00D95779">
      <w:pPr>
        <w:numPr>
          <w:ilvl w:val="0"/>
          <w:numId w:val="25"/>
        </w:numPr>
        <w:tabs>
          <w:tab w:val="clear" w:pos="720"/>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Beneficjent zobowiązuje się do:</w:t>
      </w:r>
    </w:p>
    <w:p w14:paraId="4EA79353" w14:textId="77777777" w:rsidR="00663045" w:rsidRPr="00E9219B" w:rsidRDefault="005025C5" w:rsidP="00E9219B">
      <w:pPr>
        <w:numPr>
          <w:ilvl w:val="0"/>
          <w:numId w:val="12"/>
        </w:numPr>
        <w:tabs>
          <w:tab w:val="clear" w:pos="1588"/>
          <w:tab w:val="num" w:pos="-1985"/>
        </w:tabs>
        <w:suppressAutoHyphens/>
        <w:spacing w:after="120" w:line="240" w:lineRule="auto"/>
        <w:ind w:left="568" w:hanging="284"/>
        <w:jc w:val="both"/>
        <w:rPr>
          <w:rFonts w:ascii="Arial" w:hAnsi="Arial" w:cs="Arial"/>
          <w:sz w:val="20"/>
          <w:szCs w:val="20"/>
        </w:rPr>
      </w:pPr>
      <w:r w:rsidRPr="00E9219B">
        <w:rPr>
          <w:rFonts w:ascii="Arial" w:hAnsi="Arial" w:cs="Arial"/>
          <w:sz w:val="20"/>
          <w:szCs w:val="20"/>
        </w:rPr>
        <w:t>złożenia</w:t>
      </w:r>
      <w:r w:rsidR="00663045" w:rsidRPr="00E9219B">
        <w:rPr>
          <w:rFonts w:ascii="Arial" w:hAnsi="Arial" w:cs="Arial"/>
          <w:sz w:val="20"/>
          <w:szCs w:val="20"/>
        </w:rPr>
        <w:t xml:space="preserve"> do Instytucji Pośredniczącej wniosk</w:t>
      </w:r>
      <w:r w:rsidRPr="00E9219B">
        <w:rPr>
          <w:rFonts w:ascii="Arial" w:hAnsi="Arial" w:cs="Arial"/>
          <w:sz w:val="20"/>
          <w:szCs w:val="20"/>
        </w:rPr>
        <w:t>u</w:t>
      </w:r>
      <w:r w:rsidR="00663045" w:rsidRPr="00E9219B">
        <w:rPr>
          <w:rFonts w:ascii="Arial" w:hAnsi="Arial" w:cs="Arial"/>
          <w:sz w:val="20"/>
          <w:szCs w:val="20"/>
        </w:rPr>
        <w:t xml:space="preserve"> o płatność</w:t>
      </w:r>
      <w:r w:rsidRPr="00E9219B">
        <w:rPr>
          <w:rFonts w:ascii="Arial" w:hAnsi="Arial" w:cs="Arial"/>
          <w:sz w:val="20"/>
          <w:szCs w:val="20"/>
        </w:rPr>
        <w:t xml:space="preserve"> końcową, w terminie określonym</w:t>
      </w:r>
      <w:r w:rsidR="00663045" w:rsidRPr="00E9219B">
        <w:rPr>
          <w:rFonts w:ascii="Arial" w:hAnsi="Arial" w:cs="Arial"/>
          <w:sz w:val="20"/>
          <w:szCs w:val="20"/>
        </w:rPr>
        <w:t xml:space="preserve"> </w:t>
      </w:r>
      <w:r w:rsidR="00663045" w:rsidRPr="00E9219B">
        <w:rPr>
          <w:rFonts w:ascii="Arial" w:hAnsi="Arial" w:cs="Arial"/>
          <w:sz w:val="20"/>
          <w:szCs w:val="20"/>
        </w:rPr>
        <w:br/>
        <w:t>w Umowie z wypełnioną częścią sprawozdawczą</w:t>
      </w:r>
      <w:r w:rsidR="000A7B27" w:rsidRPr="00E9219B">
        <w:rPr>
          <w:rFonts w:ascii="Arial" w:hAnsi="Arial" w:cs="Arial"/>
          <w:sz w:val="20"/>
          <w:szCs w:val="20"/>
        </w:rPr>
        <w:t xml:space="preserve"> w tym również w zakresie informacji </w:t>
      </w:r>
      <w:r w:rsidR="001F56E9">
        <w:rPr>
          <w:rFonts w:ascii="Arial" w:hAnsi="Arial" w:cs="Arial"/>
          <w:sz w:val="20"/>
          <w:szCs w:val="20"/>
        </w:rPr>
        <w:br/>
      </w:r>
      <w:r w:rsidR="000A7B27" w:rsidRPr="00E9219B">
        <w:rPr>
          <w:rFonts w:ascii="Arial" w:hAnsi="Arial" w:cs="Arial"/>
          <w:sz w:val="20"/>
          <w:szCs w:val="20"/>
        </w:rPr>
        <w:t>o podjętych działaniach równościowych, o który</w:t>
      </w:r>
      <w:r w:rsidR="000A7B27" w:rsidRPr="00D651C2">
        <w:rPr>
          <w:rFonts w:ascii="Arial" w:hAnsi="Arial" w:cs="Arial"/>
          <w:sz w:val="20"/>
          <w:szCs w:val="20"/>
        </w:rPr>
        <w:t>ch mowa w wytycznych w zakresie realizacji zasady równości szans</w:t>
      </w:r>
      <w:r w:rsidR="00663045" w:rsidRPr="00D651C2">
        <w:rPr>
          <w:rFonts w:ascii="Arial" w:hAnsi="Arial" w:cs="Arial"/>
          <w:sz w:val="20"/>
          <w:szCs w:val="20"/>
        </w:rPr>
        <w:t xml:space="preserve">. </w:t>
      </w:r>
      <w:r w:rsidR="00663045" w:rsidRPr="00E9219B">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0DCBBA96" w14:textId="77777777" w:rsidR="00663045" w:rsidRPr="00A44619" w:rsidRDefault="00663045" w:rsidP="00D95779">
      <w:pPr>
        <w:numPr>
          <w:ilvl w:val="0"/>
          <w:numId w:val="12"/>
        </w:numPr>
        <w:tabs>
          <w:tab w:val="clear" w:pos="1588"/>
          <w:tab w:val="num" w:pos="-1985"/>
        </w:tabs>
        <w:suppressAutoHyphens/>
        <w:spacing w:after="120" w:line="240" w:lineRule="auto"/>
        <w:ind w:left="568" w:hanging="284"/>
        <w:jc w:val="both"/>
        <w:rPr>
          <w:rFonts w:ascii="Arial" w:hAnsi="Arial" w:cs="Arial"/>
          <w:sz w:val="20"/>
          <w:szCs w:val="20"/>
        </w:rPr>
      </w:pPr>
      <w:r w:rsidRPr="009325D5">
        <w:rPr>
          <w:rFonts w:ascii="Arial" w:hAnsi="Arial" w:cs="Arial"/>
          <w:sz w:val="20"/>
          <w:szCs w:val="20"/>
        </w:rPr>
        <w:t xml:space="preserve">pomiaru wartości wskaźników zawartych we wniosku o dofinansowanie Projektu, osiąganych w trakcie realizacji Projektu </w:t>
      </w:r>
      <w:r>
        <w:rPr>
          <w:rFonts w:ascii="Arial" w:hAnsi="Arial" w:cs="Arial"/>
          <w:sz w:val="20"/>
          <w:szCs w:val="20"/>
        </w:rPr>
        <w:t>oraz</w:t>
      </w:r>
      <w:r w:rsidRPr="009325D5">
        <w:rPr>
          <w:rFonts w:ascii="Arial" w:hAnsi="Arial" w:cs="Arial"/>
          <w:sz w:val="20"/>
          <w:szCs w:val="20"/>
        </w:rPr>
        <w:t xml:space="preserve"> w okresie </w:t>
      </w:r>
      <w:r w:rsidR="005025C5">
        <w:rPr>
          <w:rFonts w:ascii="Arial" w:hAnsi="Arial" w:cs="Arial"/>
          <w:sz w:val="20"/>
          <w:szCs w:val="20"/>
        </w:rPr>
        <w:t>trzech lat od dnia zakończenia projektu, o którym mowa</w:t>
      </w:r>
      <w:r w:rsidR="005025C5" w:rsidRPr="005025C5">
        <w:rPr>
          <w:rFonts w:ascii="Arial" w:hAnsi="Arial" w:cs="Arial"/>
          <w:sz w:val="20"/>
          <w:szCs w:val="20"/>
        </w:rPr>
        <w:t xml:space="preserve"> </w:t>
      </w:r>
      <w:r w:rsidR="005025C5" w:rsidRPr="00CD5963">
        <w:rPr>
          <w:rFonts w:ascii="Arial" w:hAnsi="Arial" w:cs="Arial"/>
          <w:sz w:val="20"/>
          <w:szCs w:val="20"/>
        </w:rPr>
        <w:t xml:space="preserve">w § </w:t>
      </w:r>
      <w:r w:rsidR="005025C5">
        <w:rPr>
          <w:rFonts w:ascii="Arial" w:hAnsi="Arial" w:cs="Arial"/>
          <w:sz w:val="20"/>
          <w:szCs w:val="20"/>
        </w:rPr>
        <w:t>6</w:t>
      </w:r>
      <w:r w:rsidR="005025C5" w:rsidRPr="00CD5963">
        <w:rPr>
          <w:rFonts w:ascii="Arial" w:hAnsi="Arial" w:cs="Arial"/>
          <w:sz w:val="20"/>
          <w:szCs w:val="20"/>
        </w:rPr>
        <w:t xml:space="preserve"> ust. </w:t>
      </w:r>
      <w:r w:rsidR="005025C5">
        <w:rPr>
          <w:rFonts w:ascii="Arial" w:hAnsi="Arial" w:cs="Arial"/>
          <w:sz w:val="20"/>
          <w:szCs w:val="20"/>
        </w:rPr>
        <w:t>2</w:t>
      </w:r>
      <w:r w:rsidRPr="0025340D">
        <w:rPr>
          <w:rFonts w:ascii="Arial" w:hAnsi="Arial" w:cs="Arial"/>
          <w:sz w:val="20"/>
          <w:szCs w:val="20"/>
        </w:rPr>
        <w:t>,</w:t>
      </w:r>
      <w:r w:rsidRPr="0025675B">
        <w:rPr>
          <w:rFonts w:ascii="Arial" w:hAnsi="Arial" w:cs="Arial"/>
          <w:sz w:val="20"/>
          <w:szCs w:val="20"/>
        </w:rPr>
        <w:t xml:space="preserve"> w</w:t>
      </w:r>
      <w:r>
        <w:rPr>
          <w:rFonts w:ascii="Arial" w:hAnsi="Arial" w:cs="Arial"/>
          <w:sz w:val="20"/>
          <w:szCs w:val="20"/>
        </w:rPr>
        <w:t> </w:t>
      </w:r>
      <w:r w:rsidRPr="001E43AD">
        <w:rPr>
          <w:rFonts w:ascii="Arial" w:hAnsi="Arial" w:cs="Arial"/>
          <w:sz w:val="20"/>
          <w:szCs w:val="20"/>
        </w:rPr>
        <w:t>szczególności obowiązkowych wskaźników z listy wskaźników zaimplementowanej do SL2014</w:t>
      </w:r>
      <w:r w:rsidRPr="007C117D">
        <w:rPr>
          <w:rFonts w:ascii="Arial" w:hAnsi="Arial" w:cs="Arial"/>
          <w:sz w:val="20"/>
          <w:szCs w:val="20"/>
        </w:rPr>
        <w:t xml:space="preserve"> oraz przekazywania do </w:t>
      </w:r>
      <w:r w:rsidRPr="00A44619">
        <w:rPr>
          <w:rFonts w:ascii="Arial" w:hAnsi="Arial" w:cs="Arial"/>
          <w:sz w:val="20"/>
          <w:szCs w:val="20"/>
        </w:rPr>
        <w:t xml:space="preserve">Instytucji Pośredniczącej informacji </w:t>
      </w:r>
      <w:r w:rsidR="001F56E9">
        <w:rPr>
          <w:rFonts w:ascii="Arial" w:hAnsi="Arial" w:cs="Arial"/>
          <w:sz w:val="20"/>
          <w:szCs w:val="20"/>
        </w:rPr>
        <w:br/>
      </w:r>
      <w:r w:rsidRPr="00A44619">
        <w:rPr>
          <w:rFonts w:ascii="Arial" w:hAnsi="Arial" w:cs="Arial"/>
          <w:sz w:val="20"/>
          <w:szCs w:val="20"/>
        </w:rPr>
        <w:t>w tym zakresie w terminie 1 miesiąca od upływu terminu określonego w Umowie na osiągnięcie wskaźników rezultatu;</w:t>
      </w:r>
    </w:p>
    <w:p w14:paraId="5BC1C164" w14:textId="77777777" w:rsidR="00663045" w:rsidRPr="00A44619" w:rsidRDefault="00663045" w:rsidP="00D95779">
      <w:pPr>
        <w:numPr>
          <w:ilvl w:val="0"/>
          <w:numId w:val="12"/>
        </w:numPr>
        <w:tabs>
          <w:tab w:val="clear" w:pos="1588"/>
          <w:tab w:val="num" w:pos="-1985"/>
        </w:tabs>
        <w:suppressAutoHyphens/>
        <w:spacing w:after="120" w:line="240" w:lineRule="auto"/>
        <w:ind w:left="568" w:hanging="284"/>
        <w:jc w:val="both"/>
        <w:rPr>
          <w:rFonts w:ascii="Arial" w:hAnsi="Arial" w:cs="Arial"/>
          <w:sz w:val="20"/>
          <w:szCs w:val="20"/>
        </w:rPr>
      </w:pPr>
      <w:r w:rsidRPr="00A44619">
        <w:rPr>
          <w:rFonts w:ascii="Arial" w:hAnsi="Arial" w:cs="Arial"/>
          <w:sz w:val="20"/>
          <w:szCs w:val="20"/>
        </w:rPr>
        <w:t xml:space="preserve">przekazywania do Instytucji Pośredniczącej, we wskazanym terminie, wszystkich dokumentów i informacji związanych z realizacją Projektu, których Instytucja Pośrednicząca zażąda w okresie realizacji Projektu oraz w okresie wskazanym w § </w:t>
      </w:r>
      <w:r w:rsidR="00AC4473" w:rsidRPr="00A44619">
        <w:rPr>
          <w:rFonts w:ascii="Arial" w:hAnsi="Arial" w:cs="Arial"/>
          <w:sz w:val="20"/>
          <w:szCs w:val="20"/>
        </w:rPr>
        <w:t>16</w:t>
      </w:r>
      <w:r w:rsidR="00BA6707" w:rsidRPr="00A44619">
        <w:rPr>
          <w:rFonts w:ascii="Arial" w:hAnsi="Arial" w:cs="Arial"/>
          <w:sz w:val="20"/>
          <w:szCs w:val="20"/>
        </w:rPr>
        <w:t xml:space="preserve"> </w:t>
      </w:r>
      <w:r w:rsidRPr="00A44619">
        <w:rPr>
          <w:rFonts w:ascii="Arial" w:hAnsi="Arial" w:cs="Arial"/>
          <w:sz w:val="20"/>
          <w:szCs w:val="20"/>
        </w:rPr>
        <w:t>ust. 1-4;</w:t>
      </w:r>
    </w:p>
    <w:p w14:paraId="3324FC4F" w14:textId="77777777" w:rsidR="00663045" w:rsidRPr="00A44619" w:rsidRDefault="00663045" w:rsidP="00D95779">
      <w:pPr>
        <w:numPr>
          <w:ilvl w:val="0"/>
          <w:numId w:val="12"/>
        </w:numPr>
        <w:tabs>
          <w:tab w:val="clear" w:pos="1588"/>
          <w:tab w:val="num" w:pos="-1985"/>
        </w:tabs>
        <w:suppressAutoHyphens/>
        <w:spacing w:after="120" w:line="240" w:lineRule="auto"/>
        <w:ind w:left="568" w:hanging="284"/>
        <w:jc w:val="both"/>
        <w:rPr>
          <w:rFonts w:ascii="Arial" w:hAnsi="Arial" w:cs="Arial"/>
          <w:sz w:val="20"/>
          <w:szCs w:val="20"/>
        </w:rPr>
      </w:pPr>
      <w:r w:rsidRPr="00A44619">
        <w:rPr>
          <w:rFonts w:ascii="Arial" w:hAnsi="Arial" w:cs="Arial"/>
          <w:sz w:val="20"/>
          <w:szCs w:val="20"/>
        </w:rPr>
        <w:t xml:space="preserve">przekazywania w okresie realizacji Projektu do Instytucji Pośredniczącej, na jej wniosek, informacji na temat kamieni milowych w Projekcie, tj. istotnych elementów w Projekcie, których realizacja jest niezbędna do osiągnięcia jego celów, zgodnie ze wzorem i w terminach określonych przez Instytucję Pośredniczącą; </w:t>
      </w:r>
    </w:p>
    <w:p w14:paraId="2CF03A84" w14:textId="77777777" w:rsidR="00663045" w:rsidRPr="00A44619" w:rsidRDefault="00663045" w:rsidP="00D95779">
      <w:pPr>
        <w:numPr>
          <w:ilvl w:val="0"/>
          <w:numId w:val="12"/>
        </w:numPr>
        <w:tabs>
          <w:tab w:val="clear" w:pos="1588"/>
          <w:tab w:val="num" w:pos="-1985"/>
        </w:tabs>
        <w:suppressAutoHyphens/>
        <w:spacing w:after="120" w:line="240" w:lineRule="auto"/>
        <w:ind w:left="568" w:hanging="284"/>
        <w:jc w:val="both"/>
        <w:rPr>
          <w:rFonts w:ascii="Arial" w:hAnsi="Arial" w:cs="Arial"/>
          <w:sz w:val="20"/>
          <w:szCs w:val="20"/>
        </w:rPr>
      </w:pPr>
      <w:r w:rsidRPr="00A44619">
        <w:rPr>
          <w:rFonts w:ascii="Arial" w:hAnsi="Arial" w:cs="Arial"/>
          <w:sz w:val="20"/>
          <w:szCs w:val="20"/>
        </w:rPr>
        <w:t xml:space="preserve">niezwłocznego przekazywania do Instytucji Pośredniczącej informacji o złożeniu wniosków o ogłoszenie upadłości Beneficjenta oraz informacji o ogłoszeniu upadłości w okresie realizacji Projektu oraz w okresie wskazanym w § </w:t>
      </w:r>
      <w:r w:rsidR="00DD2D2E" w:rsidRPr="00A44619">
        <w:rPr>
          <w:rFonts w:ascii="Arial" w:hAnsi="Arial" w:cs="Arial"/>
          <w:sz w:val="20"/>
          <w:szCs w:val="20"/>
        </w:rPr>
        <w:t>16</w:t>
      </w:r>
      <w:r w:rsidR="00BA6707" w:rsidRPr="00A44619">
        <w:rPr>
          <w:rFonts w:ascii="Arial" w:hAnsi="Arial" w:cs="Arial"/>
          <w:sz w:val="20"/>
          <w:szCs w:val="20"/>
        </w:rPr>
        <w:t xml:space="preserve"> </w:t>
      </w:r>
      <w:r w:rsidRPr="00A44619">
        <w:rPr>
          <w:rFonts w:ascii="Arial" w:hAnsi="Arial" w:cs="Arial"/>
          <w:sz w:val="20"/>
          <w:szCs w:val="20"/>
        </w:rPr>
        <w:t>ust. 1-4;</w:t>
      </w:r>
    </w:p>
    <w:p w14:paraId="1701AF4D" w14:textId="77777777" w:rsidR="00663045" w:rsidRPr="00A44619" w:rsidRDefault="00663045" w:rsidP="00D95779">
      <w:pPr>
        <w:numPr>
          <w:ilvl w:val="0"/>
          <w:numId w:val="12"/>
        </w:numPr>
        <w:tabs>
          <w:tab w:val="clear" w:pos="1588"/>
          <w:tab w:val="num" w:pos="-1985"/>
        </w:tabs>
        <w:suppressAutoHyphens/>
        <w:spacing w:after="120" w:line="240" w:lineRule="auto"/>
        <w:ind w:left="568" w:hanging="284"/>
        <w:jc w:val="both"/>
        <w:rPr>
          <w:rFonts w:ascii="Arial" w:hAnsi="Arial" w:cs="Arial"/>
          <w:sz w:val="20"/>
          <w:szCs w:val="20"/>
        </w:rPr>
      </w:pPr>
      <w:r w:rsidRPr="00A44619">
        <w:rPr>
          <w:rFonts w:ascii="Arial" w:hAnsi="Arial" w:cs="Arial"/>
          <w:sz w:val="20"/>
          <w:szCs w:val="20"/>
        </w:rPr>
        <w:t>przekazywania do Instytucji Pośredniczącej informacji o pozostawaniu w stanie likwidacji</w:t>
      </w:r>
      <w:r w:rsidR="00B26026" w:rsidRPr="00A44619">
        <w:rPr>
          <w:rFonts w:ascii="Arial" w:hAnsi="Arial" w:cs="Arial"/>
          <w:sz w:val="20"/>
          <w:szCs w:val="20"/>
        </w:rPr>
        <w:t xml:space="preserve">, </w:t>
      </w:r>
      <w:r w:rsidRPr="00A44619">
        <w:rPr>
          <w:rFonts w:ascii="Arial" w:hAnsi="Arial" w:cs="Arial"/>
          <w:sz w:val="20"/>
          <w:szCs w:val="20"/>
        </w:rPr>
        <w:t>albo podleganiu zarządowi komisarycznemu, bądź zawieszeniu swej działalności, w terminie do 3 dni od dnia wystąpienia powyższych okoliczności w okresie realizacji Projektu oraz</w:t>
      </w:r>
      <w:r w:rsidR="00B26026" w:rsidRPr="000B19B8">
        <w:rPr>
          <w:rFonts w:ascii="Arial" w:hAnsi="Arial" w:cs="Arial"/>
          <w:sz w:val="20"/>
          <w:szCs w:val="20"/>
        </w:rPr>
        <w:t xml:space="preserve"> </w:t>
      </w:r>
      <w:r w:rsidRPr="000B19B8">
        <w:rPr>
          <w:rFonts w:ascii="Arial" w:hAnsi="Arial" w:cs="Arial"/>
          <w:sz w:val="20"/>
          <w:szCs w:val="20"/>
        </w:rPr>
        <w:t xml:space="preserve">w okresie wskazanym w § </w:t>
      </w:r>
      <w:r w:rsidR="00BA6707" w:rsidRPr="000B19B8">
        <w:rPr>
          <w:rFonts w:ascii="Arial" w:hAnsi="Arial" w:cs="Arial"/>
          <w:sz w:val="20"/>
          <w:szCs w:val="20"/>
        </w:rPr>
        <w:t>1</w:t>
      </w:r>
      <w:r w:rsidR="002C1142" w:rsidRPr="00A44619">
        <w:rPr>
          <w:rFonts w:ascii="Arial" w:hAnsi="Arial" w:cs="Arial"/>
          <w:sz w:val="20"/>
          <w:szCs w:val="20"/>
        </w:rPr>
        <w:t>6</w:t>
      </w:r>
      <w:r w:rsidR="00BA6707" w:rsidRPr="00A44619">
        <w:rPr>
          <w:rFonts w:ascii="Arial" w:hAnsi="Arial" w:cs="Arial"/>
          <w:sz w:val="20"/>
          <w:szCs w:val="20"/>
        </w:rPr>
        <w:t xml:space="preserve"> </w:t>
      </w:r>
      <w:r w:rsidRPr="00A44619">
        <w:rPr>
          <w:rFonts w:ascii="Arial" w:hAnsi="Arial" w:cs="Arial"/>
          <w:sz w:val="20"/>
          <w:szCs w:val="20"/>
        </w:rPr>
        <w:t>ust. 1-4;</w:t>
      </w:r>
    </w:p>
    <w:p w14:paraId="36AECC2E" w14:textId="77777777" w:rsidR="00663045" w:rsidRPr="00A44619" w:rsidRDefault="00663045" w:rsidP="00D95779">
      <w:pPr>
        <w:numPr>
          <w:ilvl w:val="0"/>
          <w:numId w:val="12"/>
        </w:numPr>
        <w:tabs>
          <w:tab w:val="clear" w:pos="1588"/>
          <w:tab w:val="num" w:pos="-1985"/>
        </w:tabs>
        <w:suppressAutoHyphens/>
        <w:spacing w:after="120" w:line="240" w:lineRule="auto"/>
        <w:ind w:left="568" w:hanging="284"/>
        <w:jc w:val="both"/>
        <w:rPr>
          <w:rFonts w:ascii="Arial" w:hAnsi="Arial" w:cs="Arial"/>
          <w:sz w:val="20"/>
          <w:szCs w:val="20"/>
        </w:rPr>
      </w:pPr>
      <w:r w:rsidRPr="00A44619">
        <w:rPr>
          <w:rFonts w:ascii="Arial" w:hAnsi="Arial" w:cs="Arial"/>
          <w:sz w:val="20"/>
          <w:szCs w:val="20"/>
        </w:rPr>
        <w:t>niezwłocznego</w:t>
      </w:r>
      <w:r w:rsidRPr="00A44619">
        <w:rPr>
          <w:rFonts w:ascii="Arial" w:hAnsi="Arial" w:cs="Arial"/>
          <w:color w:val="000000"/>
          <w:sz w:val="20"/>
          <w:szCs w:val="20"/>
          <w:lang w:eastAsia="pl-PL"/>
        </w:rPr>
        <w:t xml:space="preserve"> przekazywania do Instytucji Pośredniczącej informacji o zidentyfikowanych </w:t>
      </w:r>
      <w:r w:rsidRPr="00A44619">
        <w:rPr>
          <w:rFonts w:ascii="Arial" w:hAnsi="Arial" w:cs="Arial"/>
          <w:color w:val="000000"/>
          <w:sz w:val="20"/>
          <w:szCs w:val="20"/>
          <w:lang w:eastAsia="pl-PL"/>
        </w:rPr>
        <w:br/>
        <w:t>w ramach Projektu ryzykach</w:t>
      </w:r>
      <w:r w:rsidR="002C1142">
        <w:rPr>
          <w:rFonts w:ascii="Arial" w:hAnsi="Arial" w:cs="Arial"/>
          <w:color w:val="000000"/>
          <w:sz w:val="20"/>
          <w:szCs w:val="20"/>
          <w:lang w:eastAsia="pl-PL"/>
        </w:rPr>
        <w:t>.</w:t>
      </w:r>
    </w:p>
    <w:p w14:paraId="6ADBC4D2" w14:textId="77777777" w:rsidR="00663045" w:rsidRPr="009325D5" w:rsidRDefault="00663045" w:rsidP="00D95779">
      <w:pPr>
        <w:numPr>
          <w:ilvl w:val="0"/>
          <w:numId w:val="25"/>
        </w:numPr>
        <w:tabs>
          <w:tab w:val="clear" w:pos="720"/>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w:t>
      </w:r>
      <w:r>
        <w:rPr>
          <w:rFonts w:ascii="Arial" w:hAnsi="Arial" w:cs="Arial"/>
          <w:sz w:val="20"/>
          <w:szCs w:val="20"/>
        </w:rPr>
        <w:t>2</w:t>
      </w:r>
      <w:r w:rsidRPr="009325D5">
        <w:rPr>
          <w:rFonts w:ascii="Arial" w:hAnsi="Arial" w:cs="Arial"/>
          <w:sz w:val="20"/>
          <w:szCs w:val="20"/>
        </w:rPr>
        <w:t xml:space="preserve">, może być przesłanką do przeprowadzenia kontroli doraźnej przez uprawnione instytucje w siedzibie Beneficjenta, a także </w:t>
      </w:r>
      <w:r>
        <w:rPr>
          <w:rFonts w:ascii="Arial" w:hAnsi="Arial" w:cs="Arial"/>
          <w:sz w:val="20"/>
          <w:szCs w:val="20"/>
        </w:rPr>
        <w:br/>
      </w:r>
      <w:r w:rsidRPr="009325D5">
        <w:rPr>
          <w:rFonts w:ascii="Arial" w:hAnsi="Arial" w:cs="Arial"/>
          <w:sz w:val="20"/>
          <w:szCs w:val="20"/>
        </w:rPr>
        <w:t xml:space="preserve">w miejscu realizacji Projektu lub </w:t>
      </w:r>
      <w:r>
        <w:rPr>
          <w:rFonts w:ascii="Arial" w:hAnsi="Arial" w:cs="Arial"/>
          <w:sz w:val="20"/>
          <w:szCs w:val="20"/>
        </w:rPr>
        <w:t>wypowiedzenia</w:t>
      </w:r>
      <w:r w:rsidRPr="009325D5">
        <w:rPr>
          <w:rFonts w:ascii="Arial" w:hAnsi="Arial" w:cs="Arial"/>
          <w:sz w:val="20"/>
          <w:szCs w:val="20"/>
        </w:rPr>
        <w:t xml:space="preserve"> Umowy.</w:t>
      </w:r>
    </w:p>
    <w:p w14:paraId="0C1A8A67" w14:textId="77777777" w:rsidR="00663045" w:rsidRDefault="00663045" w:rsidP="00341597">
      <w:pPr>
        <w:spacing w:after="120" w:line="240" w:lineRule="auto"/>
        <w:jc w:val="center"/>
        <w:rPr>
          <w:rFonts w:ascii="Arial" w:hAnsi="Arial" w:cs="Arial"/>
          <w:bCs/>
          <w:sz w:val="20"/>
          <w:szCs w:val="20"/>
        </w:rPr>
      </w:pPr>
    </w:p>
    <w:p w14:paraId="713C4A49" w14:textId="77777777" w:rsidR="00663045" w:rsidRPr="009325D5" w:rsidRDefault="00663045" w:rsidP="00341597">
      <w:pPr>
        <w:keepNext/>
        <w:spacing w:after="120" w:line="240" w:lineRule="auto"/>
        <w:jc w:val="center"/>
        <w:rPr>
          <w:rFonts w:ascii="Arial" w:hAnsi="Arial" w:cs="Arial"/>
          <w:sz w:val="20"/>
          <w:szCs w:val="20"/>
        </w:rPr>
      </w:pPr>
      <w:r w:rsidRPr="009325D5">
        <w:rPr>
          <w:rFonts w:ascii="Arial" w:hAnsi="Arial" w:cs="Arial"/>
          <w:bCs/>
          <w:sz w:val="20"/>
          <w:szCs w:val="20"/>
        </w:rPr>
        <w:t>§ 1</w:t>
      </w:r>
      <w:r w:rsidR="00634250">
        <w:rPr>
          <w:rFonts w:ascii="Arial" w:hAnsi="Arial" w:cs="Arial"/>
          <w:bCs/>
          <w:sz w:val="20"/>
          <w:szCs w:val="20"/>
        </w:rPr>
        <w:t>2</w:t>
      </w:r>
      <w:r w:rsidRPr="009325D5">
        <w:rPr>
          <w:rFonts w:ascii="Arial" w:hAnsi="Arial" w:cs="Arial"/>
          <w:bCs/>
          <w:sz w:val="20"/>
          <w:szCs w:val="20"/>
        </w:rPr>
        <w:t>.</w:t>
      </w:r>
    </w:p>
    <w:p w14:paraId="30FACD8E" w14:textId="77777777" w:rsidR="00663045" w:rsidRPr="009325D5" w:rsidRDefault="00663045" w:rsidP="00341597">
      <w:pPr>
        <w:spacing w:after="120" w:line="240" w:lineRule="auto"/>
        <w:jc w:val="center"/>
        <w:rPr>
          <w:rFonts w:ascii="Arial" w:hAnsi="Arial" w:cs="Arial"/>
          <w:bCs/>
          <w:sz w:val="20"/>
          <w:szCs w:val="20"/>
        </w:rPr>
      </w:pPr>
      <w:r w:rsidRPr="009325D5">
        <w:rPr>
          <w:rStyle w:val="Odwoaniedokomentarza1"/>
          <w:rFonts w:ascii="Arial" w:hAnsi="Arial" w:cs="Arial"/>
          <w:b/>
          <w:sz w:val="20"/>
          <w:szCs w:val="20"/>
        </w:rPr>
        <w:t>Zabezpieczenie należytego wykonania zobowiązań wynikających z Umowy</w:t>
      </w:r>
    </w:p>
    <w:p w14:paraId="20AC7DF4" w14:textId="77777777" w:rsidR="00663045" w:rsidRPr="001F7C20" w:rsidRDefault="00663045" w:rsidP="00D95779">
      <w:pPr>
        <w:numPr>
          <w:ilvl w:val="0"/>
          <w:numId w:val="36"/>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Dofinansowanie wypłacane jest po ustanowieniu i wniesieniu przez </w:t>
      </w:r>
      <w:r w:rsidR="00781ADC">
        <w:rPr>
          <w:rFonts w:ascii="Arial" w:hAnsi="Arial" w:cs="Arial"/>
          <w:sz w:val="20"/>
          <w:szCs w:val="20"/>
        </w:rPr>
        <w:t>B</w:t>
      </w:r>
      <w:r w:rsidRPr="001F7C20">
        <w:rPr>
          <w:rFonts w:ascii="Arial" w:hAnsi="Arial" w:cs="Arial"/>
          <w:sz w:val="20"/>
          <w:szCs w:val="20"/>
        </w:rPr>
        <w:t xml:space="preserve">eneficjenta zabezpieczenia należytego wykonania zobowiązań wynikających z </w:t>
      </w:r>
      <w:r>
        <w:rPr>
          <w:rFonts w:ascii="Arial" w:hAnsi="Arial" w:cs="Arial"/>
          <w:sz w:val="20"/>
          <w:szCs w:val="20"/>
        </w:rPr>
        <w:t>U</w:t>
      </w:r>
      <w:r w:rsidRPr="001F7C20">
        <w:rPr>
          <w:rFonts w:ascii="Arial" w:hAnsi="Arial" w:cs="Arial"/>
          <w:sz w:val="20"/>
          <w:szCs w:val="20"/>
        </w:rPr>
        <w:t>mowy na zasadach określonych w</w:t>
      </w:r>
      <w:r>
        <w:rPr>
          <w:rFonts w:ascii="Arial" w:hAnsi="Arial" w:cs="Arial"/>
          <w:sz w:val="20"/>
          <w:szCs w:val="20"/>
        </w:rPr>
        <w:t> </w:t>
      </w:r>
      <w:r w:rsidRPr="001F7C20">
        <w:rPr>
          <w:rFonts w:ascii="Arial" w:hAnsi="Arial" w:cs="Arial"/>
          <w:sz w:val="20"/>
          <w:szCs w:val="20"/>
        </w:rPr>
        <w:t>niniejszym paragrafie.</w:t>
      </w:r>
    </w:p>
    <w:p w14:paraId="1468CA6B" w14:textId="77777777" w:rsidR="00663045" w:rsidRPr="00F36EB6" w:rsidRDefault="00663045" w:rsidP="00D95779">
      <w:pPr>
        <w:numPr>
          <w:ilvl w:val="0"/>
          <w:numId w:val="36"/>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Beneficjent na </w:t>
      </w:r>
      <w:r>
        <w:rPr>
          <w:rFonts w:ascii="Arial" w:hAnsi="Arial" w:cs="Arial"/>
          <w:sz w:val="20"/>
          <w:szCs w:val="20"/>
        </w:rPr>
        <w:t>okres</w:t>
      </w:r>
      <w:r w:rsidRPr="001F7C20">
        <w:rPr>
          <w:rFonts w:ascii="Arial" w:hAnsi="Arial" w:cs="Arial"/>
          <w:sz w:val="20"/>
          <w:szCs w:val="20"/>
        </w:rPr>
        <w:t xml:space="preserve"> realizacji </w:t>
      </w:r>
      <w:r>
        <w:rPr>
          <w:rFonts w:ascii="Arial" w:hAnsi="Arial" w:cs="Arial"/>
          <w:sz w:val="20"/>
          <w:szCs w:val="20"/>
        </w:rPr>
        <w:t>P</w:t>
      </w:r>
      <w:r w:rsidRPr="001F7C20">
        <w:rPr>
          <w:rFonts w:ascii="Arial" w:hAnsi="Arial" w:cs="Arial"/>
          <w:sz w:val="20"/>
          <w:szCs w:val="20"/>
        </w:rPr>
        <w:t>rojektu ustanawia zabezpieczenie w formie weksla in blanco opatrzon</w:t>
      </w:r>
      <w:r>
        <w:rPr>
          <w:rFonts w:ascii="Arial" w:hAnsi="Arial" w:cs="Arial"/>
          <w:sz w:val="20"/>
          <w:szCs w:val="20"/>
        </w:rPr>
        <w:t>ego</w:t>
      </w:r>
      <w:r w:rsidRPr="001F7C20">
        <w:rPr>
          <w:rFonts w:ascii="Arial" w:hAnsi="Arial" w:cs="Arial"/>
          <w:sz w:val="20"/>
          <w:szCs w:val="20"/>
        </w:rPr>
        <w:t xml:space="preserve"> klauzulą „nie na zlecenie</w:t>
      </w:r>
      <w:r>
        <w:rPr>
          <w:rFonts w:ascii="Arial" w:hAnsi="Arial" w:cs="Arial"/>
          <w:sz w:val="20"/>
          <w:szCs w:val="20"/>
        </w:rPr>
        <w:t>”</w:t>
      </w:r>
      <w:r w:rsidRPr="001F7C20">
        <w:rPr>
          <w:rFonts w:ascii="Arial" w:hAnsi="Arial" w:cs="Arial"/>
          <w:sz w:val="20"/>
          <w:szCs w:val="20"/>
        </w:rPr>
        <w:t xml:space="preserve"> z </w:t>
      </w:r>
      <w:r>
        <w:rPr>
          <w:rFonts w:ascii="Arial" w:hAnsi="Arial" w:cs="Arial"/>
          <w:sz w:val="20"/>
          <w:szCs w:val="20"/>
        </w:rPr>
        <w:t xml:space="preserve">podpisem notarialnie poświadczonym albo złożonym </w:t>
      </w:r>
      <w:r w:rsidR="005F05B9">
        <w:rPr>
          <w:rFonts w:ascii="Arial" w:hAnsi="Arial" w:cs="Arial"/>
          <w:sz w:val="20"/>
          <w:szCs w:val="20"/>
        </w:rPr>
        <w:br/>
      </w:r>
      <w:r>
        <w:rPr>
          <w:rFonts w:ascii="Arial" w:hAnsi="Arial" w:cs="Arial"/>
          <w:sz w:val="20"/>
          <w:szCs w:val="20"/>
        </w:rPr>
        <w:t xml:space="preserve">w obecności osoby upoważnionej przez Instytucję Pośredniczącą </w:t>
      </w:r>
      <w:r w:rsidRPr="001F7C20">
        <w:rPr>
          <w:rFonts w:ascii="Arial" w:hAnsi="Arial" w:cs="Arial"/>
          <w:sz w:val="20"/>
          <w:szCs w:val="20"/>
        </w:rPr>
        <w:t xml:space="preserve">wraz z deklaracją wekslową, </w:t>
      </w:r>
      <w:r w:rsidR="00D970CA">
        <w:rPr>
          <w:rFonts w:ascii="Arial" w:hAnsi="Arial" w:cs="Arial"/>
          <w:sz w:val="20"/>
          <w:szCs w:val="20"/>
        </w:rPr>
        <w:t xml:space="preserve">zgodnie z wzorami </w:t>
      </w:r>
      <w:r w:rsidRPr="001F7C20">
        <w:rPr>
          <w:rFonts w:ascii="Arial" w:hAnsi="Arial" w:cs="Arial"/>
          <w:sz w:val="20"/>
          <w:szCs w:val="20"/>
        </w:rPr>
        <w:t>stanowiąc</w:t>
      </w:r>
      <w:r w:rsidR="00D970CA">
        <w:rPr>
          <w:rFonts w:ascii="Arial" w:hAnsi="Arial" w:cs="Arial"/>
          <w:sz w:val="20"/>
          <w:szCs w:val="20"/>
        </w:rPr>
        <w:t>ymi</w:t>
      </w:r>
      <w:r w:rsidRPr="001F7C20">
        <w:rPr>
          <w:rFonts w:ascii="Arial" w:hAnsi="Arial" w:cs="Arial"/>
          <w:sz w:val="20"/>
          <w:szCs w:val="20"/>
        </w:rPr>
        <w:t xml:space="preserve"> załącznik</w:t>
      </w:r>
      <w:r w:rsidR="00D970CA">
        <w:rPr>
          <w:rFonts w:ascii="Arial" w:hAnsi="Arial" w:cs="Arial"/>
          <w:sz w:val="20"/>
          <w:szCs w:val="20"/>
        </w:rPr>
        <w:t>i</w:t>
      </w:r>
      <w:r w:rsidRPr="001F7C20">
        <w:rPr>
          <w:rFonts w:ascii="Arial" w:hAnsi="Arial" w:cs="Arial"/>
          <w:sz w:val="20"/>
          <w:szCs w:val="20"/>
        </w:rPr>
        <w:t xml:space="preserve"> nr </w:t>
      </w:r>
      <w:r w:rsidR="00292FA2">
        <w:rPr>
          <w:rFonts w:ascii="Arial" w:hAnsi="Arial" w:cs="Arial"/>
          <w:sz w:val="20"/>
          <w:szCs w:val="20"/>
        </w:rPr>
        <w:t>8</w:t>
      </w:r>
      <w:r w:rsidR="00A77C51">
        <w:rPr>
          <w:rFonts w:ascii="Arial" w:hAnsi="Arial" w:cs="Arial"/>
          <w:sz w:val="20"/>
          <w:szCs w:val="20"/>
        </w:rPr>
        <w:t>-1</w:t>
      </w:r>
      <w:r w:rsidR="00292FA2">
        <w:rPr>
          <w:rFonts w:ascii="Arial" w:hAnsi="Arial" w:cs="Arial"/>
          <w:sz w:val="20"/>
          <w:szCs w:val="20"/>
        </w:rPr>
        <w:t>0</w:t>
      </w:r>
      <w:r w:rsidR="00D970CA" w:rsidRPr="001F7C20">
        <w:rPr>
          <w:rFonts w:ascii="Arial" w:hAnsi="Arial" w:cs="Arial"/>
          <w:sz w:val="20"/>
          <w:szCs w:val="20"/>
        </w:rPr>
        <w:t xml:space="preserve"> </w:t>
      </w:r>
      <w:r w:rsidRPr="001F7C20">
        <w:rPr>
          <w:rFonts w:ascii="Arial" w:hAnsi="Arial" w:cs="Arial"/>
          <w:sz w:val="20"/>
          <w:szCs w:val="20"/>
        </w:rPr>
        <w:t xml:space="preserve">do </w:t>
      </w:r>
      <w:r>
        <w:rPr>
          <w:rFonts w:ascii="Arial" w:hAnsi="Arial" w:cs="Arial"/>
          <w:sz w:val="20"/>
          <w:szCs w:val="20"/>
        </w:rPr>
        <w:t>U</w:t>
      </w:r>
      <w:r w:rsidRPr="001F7C20">
        <w:rPr>
          <w:rFonts w:ascii="Arial" w:hAnsi="Arial" w:cs="Arial"/>
          <w:sz w:val="20"/>
          <w:szCs w:val="20"/>
        </w:rPr>
        <w:t xml:space="preserve">mowy. </w:t>
      </w:r>
      <w:r w:rsidR="00F36EB6" w:rsidRPr="00A5498A">
        <w:rPr>
          <w:rFonts w:ascii="Arial" w:hAnsi="Arial" w:cs="Arial"/>
          <w:sz w:val="20"/>
          <w:szCs w:val="20"/>
        </w:rPr>
        <w:t xml:space="preserve">Jeżeli weksel in blanco wraz </w:t>
      </w:r>
      <w:r w:rsidR="005F05B9">
        <w:rPr>
          <w:rFonts w:ascii="Arial" w:hAnsi="Arial" w:cs="Arial"/>
          <w:sz w:val="20"/>
          <w:szCs w:val="20"/>
        </w:rPr>
        <w:br/>
      </w:r>
      <w:r w:rsidR="00F36EB6" w:rsidRPr="00A5498A">
        <w:rPr>
          <w:rFonts w:ascii="Arial" w:hAnsi="Arial" w:cs="Arial"/>
          <w:sz w:val="20"/>
          <w:szCs w:val="20"/>
        </w:rPr>
        <w:t>z deklaracją wekslową jest podpisywany przez pełnomocnika, to wymagane jest pełnomocnictwo szczególne do zaciągania zobowiązań wekslowych z podpisem notarialnie poświadczonym.</w:t>
      </w:r>
    </w:p>
    <w:p w14:paraId="132A1702" w14:textId="77777777" w:rsidR="00663045" w:rsidRPr="001F7C20" w:rsidRDefault="00663045" w:rsidP="00D95779">
      <w:pPr>
        <w:numPr>
          <w:ilvl w:val="0"/>
          <w:numId w:val="36"/>
        </w:numPr>
        <w:tabs>
          <w:tab w:val="clear" w:pos="502"/>
        </w:tabs>
        <w:autoSpaceDE w:val="0"/>
        <w:autoSpaceDN w:val="0"/>
        <w:adjustRightInd w:val="0"/>
        <w:spacing w:after="120" w:line="240" w:lineRule="auto"/>
        <w:ind w:left="357" w:hanging="357"/>
        <w:jc w:val="both"/>
        <w:rPr>
          <w:rFonts w:ascii="Arial" w:hAnsi="Arial" w:cs="Arial"/>
          <w:sz w:val="20"/>
          <w:szCs w:val="20"/>
        </w:rPr>
      </w:pPr>
      <w:r>
        <w:rPr>
          <w:rFonts w:ascii="Arial" w:hAnsi="Arial" w:cs="Arial"/>
          <w:sz w:val="20"/>
          <w:szCs w:val="20"/>
        </w:rPr>
        <w:t>W przypadku gdy Beneficjentem są podmioty prowadzące działalność gospodarczą w formie spółki cywilnej - weksel in blanco, o którym mowa w ust. 2, jest wystawiany przez wszystkich wspólników tej spółki.</w:t>
      </w:r>
    </w:p>
    <w:p w14:paraId="50C15AAD" w14:textId="77777777" w:rsidR="00663045" w:rsidRPr="001F7C20" w:rsidRDefault="00663045" w:rsidP="00D95779">
      <w:pPr>
        <w:numPr>
          <w:ilvl w:val="0"/>
          <w:numId w:val="36"/>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Wszelkie czynności związane z zabezpieczeniem nieuregulowane w </w:t>
      </w:r>
      <w:r>
        <w:rPr>
          <w:rFonts w:ascii="Arial" w:hAnsi="Arial" w:cs="Arial"/>
          <w:sz w:val="20"/>
          <w:szCs w:val="20"/>
        </w:rPr>
        <w:t>U</w:t>
      </w:r>
      <w:r w:rsidRPr="001F7C20">
        <w:rPr>
          <w:rFonts w:ascii="Arial" w:hAnsi="Arial" w:cs="Arial"/>
          <w:sz w:val="20"/>
          <w:szCs w:val="20"/>
        </w:rPr>
        <w:t>mowie regulują odrębne przepisy.</w:t>
      </w:r>
    </w:p>
    <w:p w14:paraId="24C08C78" w14:textId="77777777" w:rsidR="00663045" w:rsidRPr="001F7C20" w:rsidRDefault="00663045" w:rsidP="00D95779">
      <w:pPr>
        <w:numPr>
          <w:ilvl w:val="0"/>
          <w:numId w:val="36"/>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Beneficjent zobowiązany jest do złożenia w Instytucji </w:t>
      </w:r>
      <w:r>
        <w:rPr>
          <w:rFonts w:ascii="Arial" w:hAnsi="Arial" w:cs="Arial"/>
          <w:sz w:val="20"/>
          <w:szCs w:val="20"/>
        </w:rPr>
        <w:t>Pośredniczącej</w:t>
      </w:r>
      <w:r w:rsidRPr="001F7C20">
        <w:rPr>
          <w:rFonts w:ascii="Arial" w:hAnsi="Arial" w:cs="Arial"/>
          <w:sz w:val="20"/>
          <w:szCs w:val="20"/>
        </w:rPr>
        <w:t xml:space="preserve"> prawidłowo wystawionego zabezpieczenia, o którym mowa w ust. 2, w terminie 14 dni od dnia </w:t>
      </w:r>
      <w:r w:rsidR="002D47DE">
        <w:rPr>
          <w:rFonts w:ascii="Arial" w:hAnsi="Arial" w:cs="Arial"/>
          <w:sz w:val="20"/>
          <w:szCs w:val="20"/>
        </w:rPr>
        <w:t>zawarcia</w:t>
      </w:r>
      <w:r w:rsidRPr="001F7C20">
        <w:rPr>
          <w:rFonts w:ascii="Arial" w:hAnsi="Arial" w:cs="Arial"/>
          <w:sz w:val="20"/>
          <w:szCs w:val="20"/>
        </w:rPr>
        <w:t xml:space="preserve"> </w:t>
      </w:r>
      <w:r>
        <w:rPr>
          <w:rFonts w:ascii="Arial" w:hAnsi="Arial" w:cs="Arial"/>
          <w:sz w:val="20"/>
          <w:szCs w:val="20"/>
        </w:rPr>
        <w:t>U</w:t>
      </w:r>
      <w:r w:rsidRPr="001F7C20">
        <w:rPr>
          <w:rFonts w:ascii="Arial" w:hAnsi="Arial" w:cs="Arial"/>
          <w:sz w:val="20"/>
          <w:szCs w:val="20"/>
        </w:rPr>
        <w:t>mowy.</w:t>
      </w:r>
    </w:p>
    <w:p w14:paraId="09D9A779" w14:textId="77777777" w:rsidR="00663045" w:rsidRPr="001F7C20" w:rsidRDefault="00663045" w:rsidP="00D95779">
      <w:pPr>
        <w:numPr>
          <w:ilvl w:val="0"/>
          <w:numId w:val="36"/>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Brak ustanowieni</w:t>
      </w:r>
      <w:r w:rsidR="00DD2D2E">
        <w:rPr>
          <w:rFonts w:ascii="Arial" w:hAnsi="Arial" w:cs="Arial"/>
          <w:sz w:val="20"/>
          <w:szCs w:val="20"/>
        </w:rPr>
        <w:t>a lub niewniesienie zabezpieczenia, o którym mowa w ust. 2</w:t>
      </w:r>
      <w:r>
        <w:rPr>
          <w:rFonts w:ascii="Arial" w:hAnsi="Arial" w:cs="Arial"/>
          <w:sz w:val="20"/>
          <w:szCs w:val="20"/>
        </w:rPr>
        <w:t>,</w:t>
      </w:r>
      <w:r w:rsidRPr="001F7C20">
        <w:rPr>
          <w:rFonts w:ascii="Arial" w:hAnsi="Arial" w:cs="Arial"/>
          <w:sz w:val="20"/>
          <w:szCs w:val="20"/>
        </w:rPr>
        <w:t xml:space="preserve"> </w:t>
      </w:r>
      <w:r w:rsidRPr="001F7C20">
        <w:rPr>
          <w:rFonts w:ascii="Arial" w:hAnsi="Arial" w:cs="Arial"/>
          <w:sz w:val="20"/>
          <w:szCs w:val="20"/>
        </w:rPr>
        <w:br/>
        <w:t xml:space="preserve">w terminie wynikającym z </w:t>
      </w:r>
      <w:r>
        <w:rPr>
          <w:rFonts w:ascii="Arial" w:hAnsi="Arial" w:cs="Arial"/>
          <w:sz w:val="20"/>
          <w:szCs w:val="20"/>
        </w:rPr>
        <w:t>U</w:t>
      </w:r>
      <w:r w:rsidRPr="001F7C20">
        <w:rPr>
          <w:rFonts w:ascii="Arial" w:hAnsi="Arial" w:cs="Arial"/>
          <w:sz w:val="20"/>
          <w:szCs w:val="20"/>
        </w:rPr>
        <w:t xml:space="preserve">mowy i </w:t>
      </w:r>
      <w:r>
        <w:rPr>
          <w:rFonts w:ascii="Arial" w:hAnsi="Arial" w:cs="Arial"/>
          <w:sz w:val="20"/>
          <w:szCs w:val="20"/>
        </w:rPr>
        <w:t xml:space="preserve">w </w:t>
      </w:r>
      <w:r w:rsidRPr="001F7C20">
        <w:rPr>
          <w:rFonts w:ascii="Arial" w:hAnsi="Arial" w:cs="Arial"/>
          <w:sz w:val="20"/>
          <w:szCs w:val="20"/>
        </w:rPr>
        <w:t xml:space="preserve">formie zaakceptowanej przez Instytucję </w:t>
      </w:r>
      <w:r>
        <w:rPr>
          <w:rFonts w:ascii="Arial" w:hAnsi="Arial" w:cs="Arial"/>
          <w:sz w:val="20"/>
          <w:szCs w:val="20"/>
        </w:rPr>
        <w:t>Pośredniczącą</w:t>
      </w:r>
      <w:r w:rsidRPr="001F7C20">
        <w:rPr>
          <w:rFonts w:ascii="Arial" w:hAnsi="Arial" w:cs="Arial"/>
          <w:sz w:val="20"/>
          <w:szCs w:val="20"/>
        </w:rPr>
        <w:t xml:space="preserve">, stanowi podstawę do </w:t>
      </w:r>
      <w:r w:rsidR="00781ADC">
        <w:rPr>
          <w:rFonts w:ascii="Arial" w:hAnsi="Arial" w:cs="Arial"/>
          <w:sz w:val="20"/>
          <w:szCs w:val="20"/>
        </w:rPr>
        <w:t>wypowiedzenia</w:t>
      </w:r>
      <w:r w:rsidR="00781ADC" w:rsidRPr="001F7C20">
        <w:rPr>
          <w:rFonts w:ascii="Arial" w:hAnsi="Arial" w:cs="Arial"/>
          <w:sz w:val="20"/>
          <w:szCs w:val="20"/>
        </w:rPr>
        <w:t xml:space="preserve"> </w:t>
      </w:r>
      <w:r>
        <w:rPr>
          <w:rFonts w:ascii="Arial" w:hAnsi="Arial" w:cs="Arial"/>
          <w:sz w:val="20"/>
          <w:szCs w:val="20"/>
        </w:rPr>
        <w:t>U</w:t>
      </w:r>
      <w:r w:rsidRPr="001F7C20">
        <w:rPr>
          <w:rFonts w:ascii="Arial" w:hAnsi="Arial" w:cs="Arial"/>
          <w:sz w:val="20"/>
          <w:szCs w:val="20"/>
        </w:rPr>
        <w:t>mowy.</w:t>
      </w:r>
    </w:p>
    <w:p w14:paraId="7DFA7231" w14:textId="77777777" w:rsidR="00663045" w:rsidRPr="001F7C20" w:rsidRDefault="00663045" w:rsidP="00D95779">
      <w:pPr>
        <w:numPr>
          <w:ilvl w:val="0"/>
          <w:numId w:val="36"/>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Instytucja </w:t>
      </w:r>
      <w:r>
        <w:rPr>
          <w:rFonts w:ascii="Arial" w:hAnsi="Arial" w:cs="Arial"/>
          <w:sz w:val="20"/>
          <w:szCs w:val="20"/>
        </w:rPr>
        <w:t>Pośrednicząca</w:t>
      </w:r>
      <w:r w:rsidRPr="001F7C20">
        <w:rPr>
          <w:rFonts w:ascii="Arial" w:hAnsi="Arial" w:cs="Arial"/>
          <w:sz w:val="20"/>
          <w:szCs w:val="20"/>
        </w:rPr>
        <w:t xml:space="preserve"> jest uprawniona do żądania dodatkowego zabezpieczenia w formie wybranej spośród form określonych w rozporządzeniu</w:t>
      </w:r>
      <w:r w:rsidR="00723050" w:rsidRPr="00723050">
        <w:rPr>
          <w:rFonts w:ascii="Arial" w:hAnsi="Arial" w:cs="Arial"/>
          <w:sz w:val="20"/>
          <w:szCs w:val="20"/>
        </w:rPr>
        <w:t xml:space="preserve"> Ministra Rozwoju i Finansów z dnia 7 grudnia 2017 r. w sprawie zaliczek w ramach programów finansowanych z udziałem środków europejskich (</w:t>
      </w:r>
      <w:r w:rsidR="002D47DE">
        <w:rPr>
          <w:rFonts w:ascii="Arial" w:hAnsi="Arial" w:cs="Arial"/>
          <w:sz w:val="20"/>
          <w:szCs w:val="20"/>
        </w:rPr>
        <w:t xml:space="preserve">Dz. U. z 2017, </w:t>
      </w:r>
      <w:r w:rsidR="00723050" w:rsidRPr="00723050">
        <w:rPr>
          <w:rFonts w:ascii="Arial" w:hAnsi="Arial" w:cs="Arial"/>
          <w:sz w:val="20"/>
          <w:szCs w:val="20"/>
        </w:rPr>
        <w:t>poz. 2367)</w:t>
      </w:r>
      <w:r>
        <w:rPr>
          <w:rFonts w:ascii="Arial" w:hAnsi="Arial" w:cs="Arial"/>
          <w:sz w:val="20"/>
          <w:szCs w:val="20"/>
        </w:rPr>
        <w:t>,</w:t>
      </w:r>
      <w:r w:rsidRPr="001F7C20">
        <w:rPr>
          <w:rFonts w:ascii="Arial" w:hAnsi="Arial" w:cs="Arial"/>
          <w:sz w:val="20"/>
          <w:szCs w:val="20"/>
        </w:rPr>
        <w:t xml:space="preserve"> w przypadku, gdy poweźmie uzasadnione wątpliwości co do prawidłowości realizowanego </w:t>
      </w:r>
      <w:r>
        <w:rPr>
          <w:rFonts w:ascii="Arial" w:hAnsi="Arial" w:cs="Arial"/>
          <w:sz w:val="20"/>
          <w:szCs w:val="20"/>
        </w:rPr>
        <w:t>P</w:t>
      </w:r>
      <w:r w:rsidRPr="001F7C20">
        <w:rPr>
          <w:rFonts w:ascii="Arial" w:hAnsi="Arial" w:cs="Arial"/>
          <w:sz w:val="20"/>
          <w:szCs w:val="20"/>
        </w:rPr>
        <w:t>rojektu. Beneficjent obowiązany jest to żądanie spełnić</w:t>
      </w:r>
      <w:r w:rsidR="003001A2">
        <w:rPr>
          <w:rFonts w:ascii="Arial" w:hAnsi="Arial" w:cs="Arial"/>
          <w:sz w:val="20"/>
          <w:szCs w:val="20"/>
        </w:rPr>
        <w:t xml:space="preserve"> </w:t>
      </w:r>
      <w:r w:rsidR="003001A2" w:rsidRPr="00546C77">
        <w:rPr>
          <w:rFonts w:ascii="Arial" w:hAnsi="Arial" w:cs="Arial"/>
          <w:sz w:val="20"/>
          <w:szCs w:val="20"/>
        </w:rPr>
        <w:t>w terminie wskazanym przez Instytucję Pośredniczącą</w:t>
      </w:r>
      <w:r w:rsidRPr="001F7C20">
        <w:rPr>
          <w:rFonts w:ascii="Arial" w:hAnsi="Arial" w:cs="Arial"/>
          <w:sz w:val="20"/>
          <w:szCs w:val="20"/>
        </w:rPr>
        <w:t xml:space="preserve"> pod rygorem </w:t>
      </w:r>
      <w:r w:rsidR="00781ADC">
        <w:rPr>
          <w:rFonts w:ascii="Arial" w:hAnsi="Arial" w:cs="Arial"/>
          <w:sz w:val="20"/>
          <w:szCs w:val="20"/>
        </w:rPr>
        <w:t>wypowiedzenia</w:t>
      </w:r>
      <w:r w:rsidR="00781ADC" w:rsidRPr="001F7C20">
        <w:rPr>
          <w:rFonts w:ascii="Arial" w:hAnsi="Arial" w:cs="Arial"/>
          <w:sz w:val="20"/>
          <w:szCs w:val="20"/>
        </w:rPr>
        <w:t xml:space="preserve"> </w:t>
      </w:r>
      <w:r>
        <w:rPr>
          <w:rFonts w:ascii="Arial" w:hAnsi="Arial" w:cs="Arial"/>
          <w:sz w:val="20"/>
          <w:szCs w:val="20"/>
        </w:rPr>
        <w:t>U</w:t>
      </w:r>
      <w:r w:rsidRPr="001F7C20">
        <w:rPr>
          <w:rFonts w:ascii="Arial" w:hAnsi="Arial" w:cs="Arial"/>
          <w:sz w:val="20"/>
          <w:szCs w:val="20"/>
        </w:rPr>
        <w:t xml:space="preserve">mowy. </w:t>
      </w:r>
    </w:p>
    <w:p w14:paraId="0BFBCC92" w14:textId="77777777" w:rsidR="00663045" w:rsidRPr="001F7C20" w:rsidRDefault="00663045" w:rsidP="00D95779">
      <w:pPr>
        <w:numPr>
          <w:ilvl w:val="0"/>
          <w:numId w:val="36"/>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Zwrot zabezpieczenia określonego w ust. 2 nastąpi po upływie okresu, o</w:t>
      </w:r>
      <w:r>
        <w:rPr>
          <w:rFonts w:ascii="Arial" w:hAnsi="Arial" w:cs="Arial"/>
          <w:sz w:val="20"/>
          <w:szCs w:val="20"/>
        </w:rPr>
        <w:t> </w:t>
      </w:r>
      <w:r w:rsidRPr="001F7C20">
        <w:rPr>
          <w:rFonts w:ascii="Arial" w:hAnsi="Arial" w:cs="Arial"/>
          <w:sz w:val="20"/>
          <w:szCs w:val="20"/>
        </w:rPr>
        <w:t xml:space="preserve">którym mowa w ust. </w:t>
      </w:r>
      <w:r w:rsidR="008C4C53">
        <w:rPr>
          <w:rFonts w:ascii="Arial" w:hAnsi="Arial" w:cs="Arial"/>
          <w:sz w:val="20"/>
          <w:szCs w:val="20"/>
        </w:rPr>
        <w:t>2</w:t>
      </w:r>
      <w:r w:rsidRPr="001F7C20">
        <w:rPr>
          <w:rFonts w:ascii="Arial" w:hAnsi="Arial" w:cs="Arial"/>
          <w:sz w:val="20"/>
          <w:szCs w:val="20"/>
        </w:rPr>
        <w:t xml:space="preserve">, na pisemny wniosek </w:t>
      </w:r>
      <w:r>
        <w:rPr>
          <w:rFonts w:ascii="Arial" w:hAnsi="Arial" w:cs="Arial"/>
          <w:sz w:val="20"/>
          <w:szCs w:val="20"/>
        </w:rPr>
        <w:t>B</w:t>
      </w:r>
      <w:r w:rsidRPr="001F7C20">
        <w:rPr>
          <w:rFonts w:ascii="Arial" w:hAnsi="Arial" w:cs="Arial"/>
          <w:sz w:val="20"/>
          <w:szCs w:val="20"/>
        </w:rPr>
        <w:t xml:space="preserve">eneficjenta. Instytucja </w:t>
      </w:r>
      <w:r>
        <w:rPr>
          <w:rFonts w:ascii="Arial" w:hAnsi="Arial" w:cs="Arial"/>
          <w:sz w:val="20"/>
          <w:szCs w:val="20"/>
        </w:rPr>
        <w:t>Pośrednicząca</w:t>
      </w:r>
      <w:r w:rsidRPr="001F7C20">
        <w:rPr>
          <w:rFonts w:ascii="Arial" w:hAnsi="Arial" w:cs="Arial"/>
          <w:sz w:val="20"/>
          <w:szCs w:val="20"/>
        </w:rPr>
        <w:t xml:space="preserve"> zastrzega sobie prawo zniszczenia weksla in blanco wraz z deklaracją wekslową w przypadku braku takiego wniosku w terminie 6 miesięcy od upływu okresu</w:t>
      </w:r>
      <w:r w:rsidR="008C4C53">
        <w:rPr>
          <w:rFonts w:ascii="Arial" w:hAnsi="Arial" w:cs="Arial"/>
          <w:sz w:val="20"/>
          <w:szCs w:val="20"/>
        </w:rPr>
        <w:t>,</w:t>
      </w:r>
      <w:r w:rsidRPr="001F7C20">
        <w:rPr>
          <w:rFonts w:ascii="Arial" w:hAnsi="Arial" w:cs="Arial"/>
          <w:sz w:val="20"/>
          <w:szCs w:val="20"/>
        </w:rPr>
        <w:t xml:space="preserve"> </w:t>
      </w:r>
      <w:r w:rsidR="008C4C53" w:rsidRPr="001F7C20">
        <w:rPr>
          <w:rFonts w:ascii="Arial" w:hAnsi="Arial" w:cs="Arial"/>
          <w:sz w:val="20"/>
          <w:szCs w:val="20"/>
        </w:rPr>
        <w:t>o</w:t>
      </w:r>
      <w:r w:rsidR="008C4C53">
        <w:rPr>
          <w:rFonts w:ascii="Arial" w:hAnsi="Arial" w:cs="Arial"/>
          <w:sz w:val="20"/>
          <w:szCs w:val="20"/>
        </w:rPr>
        <w:t> </w:t>
      </w:r>
      <w:r w:rsidR="008C4C53" w:rsidRPr="001F7C20">
        <w:rPr>
          <w:rFonts w:ascii="Arial" w:hAnsi="Arial" w:cs="Arial"/>
          <w:sz w:val="20"/>
          <w:szCs w:val="20"/>
        </w:rPr>
        <w:t xml:space="preserve">którym mowa w ust. </w:t>
      </w:r>
      <w:r w:rsidR="008C4C53">
        <w:rPr>
          <w:rFonts w:ascii="Arial" w:hAnsi="Arial" w:cs="Arial"/>
          <w:sz w:val="20"/>
          <w:szCs w:val="20"/>
        </w:rPr>
        <w:t>2</w:t>
      </w:r>
      <w:r w:rsidRPr="001F7C20">
        <w:rPr>
          <w:rFonts w:ascii="Arial" w:hAnsi="Arial" w:cs="Arial"/>
          <w:sz w:val="20"/>
          <w:szCs w:val="20"/>
        </w:rPr>
        <w:t>.</w:t>
      </w:r>
    </w:p>
    <w:p w14:paraId="55E3BFCD" w14:textId="77777777" w:rsidR="00663045" w:rsidRPr="00D27016" w:rsidRDefault="00663045" w:rsidP="00D95779">
      <w:pPr>
        <w:numPr>
          <w:ilvl w:val="0"/>
          <w:numId w:val="36"/>
        </w:numPr>
        <w:tabs>
          <w:tab w:val="clear" w:pos="502"/>
        </w:tabs>
        <w:autoSpaceDE w:val="0"/>
        <w:autoSpaceDN w:val="0"/>
        <w:adjustRightInd w:val="0"/>
        <w:spacing w:after="120" w:line="240" w:lineRule="auto"/>
        <w:ind w:left="357" w:hanging="357"/>
        <w:jc w:val="both"/>
        <w:rPr>
          <w:rFonts w:ascii="Arial" w:hAnsi="Arial" w:cs="Arial"/>
          <w:sz w:val="20"/>
          <w:szCs w:val="20"/>
        </w:rPr>
      </w:pPr>
      <w:r w:rsidRPr="001F7C20">
        <w:rPr>
          <w:rFonts w:ascii="Arial" w:hAnsi="Arial" w:cs="Arial"/>
          <w:sz w:val="20"/>
          <w:szCs w:val="20"/>
        </w:rPr>
        <w:t xml:space="preserve">Zwolnienie zabezpieczenia, o którym mowa w ust. </w:t>
      </w:r>
      <w:r w:rsidR="00DD2D2E">
        <w:rPr>
          <w:rFonts w:ascii="Arial" w:hAnsi="Arial" w:cs="Arial"/>
          <w:sz w:val="20"/>
          <w:szCs w:val="20"/>
        </w:rPr>
        <w:t>7</w:t>
      </w:r>
      <w:r w:rsidRPr="001F7C20">
        <w:rPr>
          <w:rFonts w:ascii="Arial" w:hAnsi="Arial" w:cs="Arial"/>
          <w:sz w:val="20"/>
          <w:szCs w:val="20"/>
        </w:rPr>
        <w:t xml:space="preserve">, nastąpi </w:t>
      </w:r>
      <w:r w:rsidR="00D970CA" w:rsidRPr="00341597">
        <w:rPr>
          <w:rFonts w:ascii="Arial" w:hAnsi="Arial" w:cs="Arial"/>
          <w:sz w:val="20"/>
          <w:szCs w:val="20"/>
        </w:rPr>
        <w:t xml:space="preserve">na pisemny wniosek Beneficjenta, po upływie terminu określonego </w:t>
      </w:r>
      <w:r w:rsidR="00D970CA" w:rsidRPr="00D27016">
        <w:rPr>
          <w:rFonts w:ascii="Arial" w:hAnsi="Arial" w:cs="Arial"/>
          <w:sz w:val="20"/>
          <w:szCs w:val="20"/>
        </w:rPr>
        <w:t xml:space="preserve">w § </w:t>
      </w:r>
      <w:r w:rsidR="005A6BBD" w:rsidRPr="00D27016">
        <w:rPr>
          <w:rFonts w:ascii="Arial" w:hAnsi="Arial" w:cs="Arial"/>
          <w:sz w:val="20"/>
          <w:szCs w:val="20"/>
        </w:rPr>
        <w:t>6</w:t>
      </w:r>
      <w:r w:rsidR="00D970CA" w:rsidRPr="00D27016">
        <w:rPr>
          <w:rFonts w:ascii="Arial" w:hAnsi="Arial" w:cs="Arial"/>
          <w:sz w:val="20"/>
          <w:szCs w:val="20"/>
        </w:rPr>
        <w:t xml:space="preserve"> ust. 2.</w:t>
      </w:r>
    </w:p>
    <w:p w14:paraId="1D41EF3F" w14:textId="77777777" w:rsidR="00663045" w:rsidRDefault="00663045" w:rsidP="00341597">
      <w:pPr>
        <w:spacing w:after="120" w:line="240" w:lineRule="auto"/>
        <w:rPr>
          <w:rFonts w:ascii="Arial" w:hAnsi="Arial" w:cs="Arial"/>
          <w:bCs/>
          <w:sz w:val="20"/>
          <w:szCs w:val="20"/>
        </w:rPr>
      </w:pPr>
    </w:p>
    <w:p w14:paraId="0583FA37" w14:textId="77777777" w:rsidR="00663045" w:rsidRPr="009325D5" w:rsidRDefault="00663045" w:rsidP="001A24B0">
      <w:pPr>
        <w:keepNext/>
        <w:spacing w:after="120" w:line="240" w:lineRule="auto"/>
        <w:jc w:val="center"/>
        <w:rPr>
          <w:rFonts w:ascii="Arial" w:hAnsi="Arial" w:cs="Arial"/>
          <w:sz w:val="20"/>
          <w:szCs w:val="20"/>
        </w:rPr>
      </w:pPr>
      <w:r w:rsidRPr="009325D5">
        <w:rPr>
          <w:rFonts w:ascii="Arial" w:hAnsi="Arial" w:cs="Arial"/>
          <w:bCs/>
          <w:sz w:val="20"/>
          <w:szCs w:val="20"/>
        </w:rPr>
        <w:t>§ 1</w:t>
      </w:r>
      <w:r w:rsidR="00DD2D2E">
        <w:rPr>
          <w:rFonts w:ascii="Arial" w:hAnsi="Arial" w:cs="Arial"/>
          <w:bCs/>
          <w:sz w:val="20"/>
          <w:szCs w:val="20"/>
        </w:rPr>
        <w:t>3</w:t>
      </w:r>
      <w:r>
        <w:rPr>
          <w:rFonts w:ascii="Arial" w:hAnsi="Arial" w:cs="Arial"/>
          <w:bCs/>
          <w:sz w:val="20"/>
          <w:szCs w:val="20"/>
        </w:rPr>
        <w:t>.</w:t>
      </w:r>
    </w:p>
    <w:p w14:paraId="3322B78B" w14:textId="77777777" w:rsidR="00663045" w:rsidRPr="009325D5" w:rsidRDefault="00663045" w:rsidP="001A24B0">
      <w:pPr>
        <w:keepNext/>
        <w:spacing w:after="120" w:line="240" w:lineRule="auto"/>
        <w:jc w:val="center"/>
        <w:rPr>
          <w:rFonts w:ascii="Arial" w:hAnsi="Arial" w:cs="Arial"/>
          <w:sz w:val="20"/>
          <w:szCs w:val="20"/>
        </w:rPr>
      </w:pPr>
      <w:r w:rsidRPr="009325D5">
        <w:rPr>
          <w:rStyle w:val="Odwoaniedokomentarza1"/>
          <w:rFonts w:ascii="Arial" w:hAnsi="Arial" w:cs="Arial"/>
          <w:b/>
          <w:sz w:val="20"/>
          <w:szCs w:val="20"/>
        </w:rPr>
        <w:t>Zasady wykorzystywania SL2014</w:t>
      </w:r>
    </w:p>
    <w:p w14:paraId="55E825BD" w14:textId="77777777" w:rsidR="00663045" w:rsidRPr="007C117D" w:rsidRDefault="00663045" w:rsidP="00D95779">
      <w:pPr>
        <w:pStyle w:val="Akapitzlist"/>
        <w:numPr>
          <w:ilvl w:val="0"/>
          <w:numId w:val="8"/>
        </w:numPr>
        <w:ind w:left="284" w:hanging="284"/>
        <w:jc w:val="both"/>
        <w:rPr>
          <w:rFonts w:ascii="Arial" w:hAnsi="Arial" w:cs="Arial"/>
          <w:sz w:val="20"/>
          <w:szCs w:val="20"/>
        </w:rPr>
      </w:pPr>
      <w:r w:rsidRPr="009325D5">
        <w:rPr>
          <w:rFonts w:ascii="Arial" w:hAnsi="Arial" w:cs="Arial"/>
          <w:sz w:val="20"/>
          <w:szCs w:val="20"/>
        </w:rPr>
        <w:t xml:space="preserve">Beneficjent zobowiązuje się do wykorzystywania SL2014, zgodnie z </w:t>
      </w:r>
      <w:r w:rsidRPr="001E2F93">
        <w:rPr>
          <w:rFonts w:ascii="Arial" w:hAnsi="Arial" w:cs="Arial"/>
          <w:i/>
          <w:sz w:val="20"/>
          <w:szCs w:val="20"/>
        </w:rPr>
        <w:t>Podręcznikiem Beneficjenta</w:t>
      </w:r>
      <w:r w:rsidR="003001A2">
        <w:rPr>
          <w:rFonts w:ascii="Arial" w:hAnsi="Arial" w:cs="Arial"/>
          <w:i/>
          <w:sz w:val="20"/>
          <w:szCs w:val="20"/>
        </w:rPr>
        <w:t xml:space="preserve"> POPW 2</w:t>
      </w:r>
      <w:r w:rsidR="00D970CA">
        <w:rPr>
          <w:rFonts w:ascii="Arial" w:hAnsi="Arial" w:cs="Arial"/>
          <w:i/>
          <w:sz w:val="20"/>
          <w:szCs w:val="20"/>
        </w:rPr>
        <w:t>0</w:t>
      </w:r>
      <w:r w:rsidR="003001A2">
        <w:rPr>
          <w:rFonts w:ascii="Arial" w:hAnsi="Arial" w:cs="Arial"/>
          <w:i/>
          <w:sz w:val="20"/>
          <w:szCs w:val="20"/>
        </w:rPr>
        <w:t>14-2020</w:t>
      </w:r>
      <w:r w:rsidR="00F36EB6">
        <w:rPr>
          <w:rStyle w:val="Odwoanieprzypisudolnego"/>
          <w:rFonts w:ascii="Arial" w:hAnsi="Arial" w:cs="Arial"/>
          <w:sz w:val="20"/>
          <w:szCs w:val="20"/>
        </w:rPr>
        <w:footnoteReference w:id="16"/>
      </w:r>
      <w:r w:rsidR="003001A2">
        <w:rPr>
          <w:rFonts w:ascii="Arial" w:hAnsi="Arial" w:cs="Arial"/>
          <w:i/>
          <w:sz w:val="20"/>
          <w:szCs w:val="20"/>
        </w:rPr>
        <w:t xml:space="preserve"> </w:t>
      </w:r>
      <w:r w:rsidRPr="007C117D">
        <w:rPr>
          <w:rFonts w:ascii="Arial" w:hAnsi="Arial" w:cs="Arial"/>
          <w:sz w:val="20"/>
          <w:szCs w:val="20"/>
        </w:rPr>
        <w:t>w zakresie wystandaryzowanych formularzy, obsługi procesów i komunikacji w zakresie:</w:t>
      </w:r>
    </w:p>
    <w:p w14:paraId="45FCA01F" w14:textId="77777777" w:rsidR="00663045" w:rsidRPr="00E51BDA" w:rsidRDefault="00663045" w:rsidP="00D95779">
      <w:pPr>
        <w:pStyle w:val="Akapitzlist"/>
        <w:numPr>
          <w:ilvl w:val="0"/>
          <w:numId w:val="17"/>
        </w:numPr>
        <w:ind w:left="709"/>
        <w:jc w:val="both"/>
        <w:rPr>
          <w:rFonts w:ascii="Arial" w:hAnsi="Arial" w:cs="Arial"/>
          <w:sz w:val="20"/>
          <w:szCs w:val="20"/>
        </w:rPr>
      </w:pPr>
      <w:r w:rsidRPr="007C117D">
        <w:rPr>
          <w:rFonts w:ascii="Arial" w:hAnsi="Arial" w:cs="Arial"/>
          <w:sz w:val="20"/>
          <w:szCs w:val="20"/>
        </w:rPr>
        <w:t>gromadzenia i przesyłania danych dotyczących wniosków o płatność, ich weryfikacji, w</w:t>
      </w:r>
      <w:r w:rsidRPr="009325D5">
        <w:rPr>
          <w:rFonts w:ascii="Arial" w:hAnsi="Arial" w:cs="Arial"/>
          <w:sz w:val="20"/>
          <w:szCs w:val="20"/>
        </w:rPr>
        <w:t xml:space="preserve"> tym zatwierdzania, poprawiania, odrzucania i wycofywania, zgodnie z zakresem wskazanym w</w:t>
      </w:r>
      <w:r>
        <w:rPr>
          <w:rFonts w:ascii="Arial" w:hAnsi="Arial" w:cs="Arial"/>
          <w:sz w:val="20"/>
          <w:szCs w:val="20"/>
        </w:rPr>
        <w:t> </w:t>
      </w:r>
      <w:r w:rsidRPr="009325D5">
        <w:rPr>
          <w:rFonts w:ascii="Arial" w:hAnsi="Arial" w:cs="Arial"/>
          <w:sz w:val="20"/>
          <w:szCs w:val="20"/>
        </w:rPr>
        <w:t>załącznik</w:t>
      </w:r>
      <w:r>
        <w:rPr>
          <w:rFonts w:ascii="Arial" w:hAnsi="Arial" w:cs="Arial"/>
          <w:sz w:val="20"/>
          <w:szCs w:val="20"/>
        </w:rPr>
        <w:t>u</w:t>
      </w:r>
      <w:r w:rsidRPr="009325D5">
        <w:rPr>
          <w:rFonts w:ascii="Arial" w:hAnsi="Arial" w:cs="Arial"/>
          <w:sz w:val="20"/>
          <w:szCs w:val="20"/>
        </w:rPr>
        <w:t xml:space="preserve"> 1</w:t>
      </w:r>
      <w:r>
        <w:rPr>
          <w:rFonts w:ascii="Arial" w:hAnsi="Arial" w:cs="Arial"/>
          <w:sz w:val="20"/>
          <w:szCs w:val="20"/>
        </w:rPr>
        <w:t xml:space="preserve"> </w:t>
      </w:r>
      <w:r w:rsidRPr="009325D5">
        <w:rPr>
          <w:rFonts w:ascii="Arial" w:hAnsi="Arial" w:cs="Arial"/>
          <w:sz w:val="20"/>
          <w:szCs w:val="20"/>
        </w:rPr>
        <w:t xml:space="preserve">do </w:t>
      </w:r>
      <w:r w:rsidRPr="00E51BDA">
        <w:rPr>
          <w:rFonts w:ascii="Arial" w:hAnsi="Arial" w:cs="Arial"/>
          <w:sz w:val="20"/>
          <w:szCs w:val="20"/>
        </w:rPr>
        <w:t>wytycznych w zakresie warunków gromadzenia i przekazywania danych w</w:t>
      </w:r>
      <w:r>
        <w:rPr>
          <w:rFonts w:ascii="Arial" w:hAnsi="Arial" w:cs="Arial"/>
          <w:sz w:val="20"/>
          <w:szCs w:val="20"/>
        </w:rPr>
        <w:t> </w:t>
      </w:r>
      <w:r w:rsidRPr="00E51BDA">
        <w:rPr>
          <w:rFonts w:ascii="Arial" w:hAnsi="Arial" w:cs="Arial"/>
          <w:sz w:val="20"/>
          <w:szCs w:val="20"/>
        </w:rPr>
        <w:t>postaci elektronicznej na lata 2014-2020;</w:t>
      </w:r>
    </w:p>
    <w:p w14:paraId="0797A4A6" w14:textId="77777777" w:rsidR="00663045" w:rsidRPr="009325D5" w:rsidRDefault="00663045" w:rsidP="00D95779">
      <w:pPr>
        <w:pStyle w:val="Akapitzlist"/>
        <w:numPr>
          <w:ilvl w:val="0"/>
          <w:numId w:val="17"/>
        </w:numPr>
        <w:ind w:left="709"/>
        <w:jc w:val="both"/>
        <w:rPr>
          <w:rFonts w:ascii="Arial" w:hAnsi="Arial" w:cs="Arial"/>
          <w:sz w:val="20"/>
          <w:szCs w:val="20"/>
        </w:rPr>
      </w:pPr>
      <w:r w:rsidRPr="009325D5">
        <w:rPr>
          <w:rFonts w:ascii="Arial" w:hAnsi="Arial" w:cs="Arial"/>
          <w:sz w:val="20"/>
          <w:szCs w:val="20"/>
        </w:rPr>
        <w:t xml:space="preserve">gromadzenia i przesyłania danych dotyczących </w:t>
      </w:r>
      <w:r>
        <w:rPr>
          <w:rFonts w:ascii="Arial" w:hAnsi="Arial" w:cs="Arial"/>
          <w:sz w:val="20"/>
          <w:szCs w:val="20"/>
        </w:rPr>
        <w:t>H</w:t>
      </w:r>
      <w:r w:rsidRPr="009325D5">
        <w:rPr>
          <w:rFonts w:ascii="Arial" w:hAnsi="Arial" w:cs="Arial"/>
          <w:sz w:val="20"/>
          <w:szCs w:val="20"/>
        </w:rPr>
        <w:t>armonogram</w:t>
      </w:r>
      <w:r>
        <w:rPr>
          <w:rFonts w:ascii="Arial" w:hAnsi="Arial" w:cs="Arial"/>
          <w:sz w:val="20"/>
          <w:szCs w:val="20"/>
        </w:rPr>
        <w:t>u rzeczowo-finansowego</w:t>
      </w:r>
      <w:r w:rsidRPr="009325D5">
        <w:rPr>
          <w:rFonts w:ascii="Arial" w:hAnsi="Arial" w:cs="Arial"/>
          <w:sz w:val="20"/>
          <w:szCs w:val="20"/>
        </w:rPr>
        <w:t>, ich weryfikacji, w tym zatwierdzania, poprawiania i wycofywania</w:t>
      </w:r>
      <w:r>
        <w:rPr>
          <w:rFonts w:ascii="Arial" w:hAnsi="Arial" w:cs="Arial"/>
          <w:sz w:val="20"/>
          <w:szCs w:val="20"/>
        </w:rPr>
        <w:t>;</w:t>
      </w:r>
      <w:r w:rsidRPr="009325D5">
        <w:rPr>
          <w:rFonts w:ascii="Arial" w:hAnsi="Arial" w:cs="Arial"/>
          <w:sz w:val="20"/>
          <w:szCs w:val="20"/>
        </w:rPr>
        <w:t xml:space="preserve"> </w:t>
      </w:r>
    </w:p>
    <w:p w14:paraId="5F94308C" w14:textId="77777777" w:rsidR="00663045" w:rsidRPr="009325D5" w:rsidRDefault="00663045" w:rsidP="00D95779">
      <w:pPr>
        <w:pStyle w:val="Akapitzlist"/>
        <w:numPr>
          <w:ilvl w:val="0"/>
          <w:numId w:val="17"/>
        </w:numPr>
        <w:ind w:left="709"/>
        <w:jc w:val="both"/>
        <w:rPr>
          <w:rFonts w:ascii="Arial" w:hAnsi="Arial" w:cs="Arial"/>
          <w:sz w:val="20"/>
          <w:szCs w:val="20"/>
        </w:rPr>
      </w:pPr>
      <w:r w:rsidRPr="009325D5">
        <w:rPr>
          <w:rFonts w:ascii="Arial" w:hAnsi="Arial" w:cs="Arial"/>
          <w:sz w:val="20"/>
          <w:szCs w:val="20"/>
        </w:rPr>
        <w:t>gromadzenia i przesyłania danych dotyczących zamówień publicznych, obejmujący</w:t>
      </w:r>
      <w:r>
        <w:rPr>
          <w:rFonts w:ascii="Arial" w:hAnsi="Arial" w:cs="Arial"/>
          <w:sz w:val="20"/>
          <w:szCs w:val="20"/>
        </w:rPr>
        <w:t>ch</w:t>
      </w:r>
      <w:r w:rsidRPr="009325D5">
        <w:rPr>
          <w:rFonts w:ascii="Arial" w:hAnsi="Arial" w:cs="Arial"/>
          <w:sz w:val="20"/>
          <w:szCs w:val="20"/>
        </w:rPr>
        <w:t xml:space="preserve"> w szczególności zakres, o którym mowa w załączniku III do rozporządzenia KE nr 480/2014;</w:t>
      </w:r>
    </w:p>
    <w:p w14:paraId="53174632" w14:textId="77777777" w:rsidR="00663045" w:rsidRPr="000E3496" w:rsidRDefault="00663045" w:rsidP="00D95779">
      <w:pPr>
        <w:pStyle w:val="Akapitzlist"/>
        <w:numPr>
          <w:ilvl w:val="0"/>
          <w:numId w:val="17"/>
        </w:numPr>
        <w:ind w:left="709"/>
        <w:jc w:val="both"/>
        <w:rPr>
          <w:rFonts w:ascii="Arial" w:hAnsi="Arial" w:cs="Arial"/>
          <w:sz w:val="20"/>
          <w:szCs w:val="20"/>
        </w:rPr>
      </w:pPr>
      <w:r w:rsidRPr="009325D5">
        <w:rPr>
          <w:rFonts w:ascii="Arial" w:hAnsi="Arial" w:cs="Arial"/>
          <w:sz w:val="20"/>
          <w:szCs w:val="20"/>
        </w:rPr>
        <w:t xml:space="preserve">gromadzenia i przesyłania danych dotyczących osób zatrudnionych do realizacji </w:t>
      </w:r>
      <w:r>
        <w:rPr>
          <w:rFonts w:ascii="Arial" w:hAnsi="Arial" w:cs="Arial"/>
          <w:sz w:val="20"/>
          <w:szCs w:val="20"/>
        </w:rPr>
        <w:t>P</w:t>
      </w:r>
      <w:r w:rsidRPr="009325D5">
        <w:rPr>
          <w:rFonts w:ascii="Arial" w:hAnsi="Arial" w:cs="Arial"/>
          <w:sz w:val="20"/>
          <w:szCs w:val="20"/>
        </w:rPr>
        <w:t>rojekt</w:t>
      </w:r>
      <w:r>
        <w:rPr>
          <w:rFonts w:ascii="Arial" w:hAnsi="Arial" w:cs="Arial"/>
          <w:sz w:val="20"/>
          <w:szCs w:val="20"/>
        </w:rPr>
        <w:t>u</w:t>
      </w:r>
      <w:r w:rsidRPr="009325D5">
        <w:rPr>
          <w:rFonts w:ascii="Arial" w:hAnsi="Arial" w:cs="Arial"/>
          <w:sz w:val="20"/>
          <w:szCs w:val="20"/>
        </w:rPr>
        <w:t xml:space="preserve">, tzw. bazy personelu, zgodnie z zakresem wskazanym w wytycznych </w:t>
      </w:r>
      <w:r>
        <w:rPr>
          <w:rFonts w:ascii="Arial" w:hAnsi="Arial" w:cs="Arial"/>
          <w:sz w:val="20"/>
          <w:szCs w:val="20"/>
        </w:rPr>
        <w:t>w zakresie kwalifikowalności wydatków.</w:t>
      </w:r>
    </w:p>
    <w:p w14:paraId="3EECD61D" w14:textId="77777777" w:rsidR="00663045" w:rsidRDefault="00663045" w:rsidP="00D95779">
      <w:pPr>
        <w:pStyle w:val="Akapitzlist"/>
        <w:numPr>
          <w:ilvl w:val="0"/>
          <w:numId w:val="8"/>
        </w:numPr>
        <w:spacing w:before="120" w:after="120"/>
        <w:ind w:left="284" w:hanging="284"/>
        <w:jc w:val="both"/>
        <w:rPr>
          <w:rFonts w:ascii="Arial" w:hAnsi="Arial" w:cs="Arial"/>
          <w:sz w:val="20"/>
          <w:szCs w:val="20"/>
        </w:rPr>
      </w:pPr>
      <w:r w:rsidRPr="00D93828">
        <w:rPr>
          <w:rFonts w:ascii="Arial" w:hAnsi="Arial" w:cs="Arial"/>
          <w:sz w:val="20"/>
          <w:szCs w:val="20"/>
        </w:rPr>
        <w:t xml:space="preserve">Przekazanie przez Beneficjenta dokumentów potwierdzających kwalifikowalność wydatków ponoszonych w ramach Projektu i </w:t>
      </w:r>
      <w:r w:rsidR="00535B0B">
        <w:rPr>
          <w:rFonts w:ascii="Arial" w:hAnsi="Arial" w:cs="Arial"/>
          <w:sz w:val="20"/>
          <w:szCs w:val="20"/>
        </w:rPr>
        <w:t>wykazanych</w:t>
      </w:r>
      <w:r w:rsidRPr="00D93828">
        <w:rPr>
          <w:rFonts w:ascii="Arial" w:hAnsi="Arial" w:cs="Arial"/>
          <w:sz w:val="20"/>
          <w:szCs w:val="20"/>
        </w:rPr>
        <w:t xml:space="preserve"> we wnioskach o płatność, Harmonogramów rzeczowo-finansowych </w:t>
      </w:r>
      <w:r>
        <w:rPr>
          <w:rFonts w:ascii="Arial" w:hAnsi="Arial" w:cs="Arial"/>
          <w:sz w:val="20"/>
          <w:szCs w:val="20"/>
        </w:rPr>
        <w:t xml:space="preserve">oraz </w:t>
      </w:r>
      <w:r w:rsidRPr="00D93828">
        <w:rPr>
          <w:rFonts w:ascii="Arial" w:hAnsi="Arial" w:cs="Arial"/>
          <w:sz w:val="20"/>
          <w:szCs w:val="20"/>
        </w:rPr>
        <w:t>innych dokumentów związanych z</w:t>
      </w:r>
      <w:r>
        <w:rPr>
          <w:rFonts w:ascii="Arial" w:hAnsi="Arial" w:cs="Arial"/>
          <w:sz w:val="20"/>
          <w:szCs w:val="20"/>
        </w:rPr>
        <w:t> </w:t>
      </w:r>
      <w:r w:rsidRPr="00D93828">
        <w:rPr>
          <w:rFonts w:ascii="Arial" w:hAnsi="Arial" w:cs="Arial"/>
          <w:sz w:val="20"/>
          <w:szCs w:val="20"/>
        </w:rPr>
        <w:t xml:space="preserve">realizacją Projektu, w tym niezbędnych do przeprowadzenia kontroli Projektu za pośrednictwem SL2014 nie zwalnia Beneficjenta z obowiązku przechowywania oryginałów dokumentów i ich udostępniania podczas kontroli </w:t>
      </w:r>
      <w:r>
        <w:rPr>
          <w:rFonts w:ascii="Arial" w:hAnsi="Arial" w:cs="Arial"/>
          <w:sz w:val="20"/>
          <w:szCs w:val="20"/>
        </w:rPr>
        <w:t>w</w:t>
      </w:r>
      <w:r w:rsidRPr="00D93828">
        <w:rPr>
          <w:rFonts w:ascii="Arial" w:hAnsi="Arial" w:cs="Arial"/>
          <w:sz w:val="20"/>
          <w:szCs w:val="20"/>
        </w:rPr>
        <w:t xml:space="preserve"> miejscu</w:t>
      </w:r>
      <w:r>
        <w:rPr>
          <w:rFonts w:ascii="Arial" w:hAnsi="Arial" w:cs="Arial"/>
          <w:sz w:val="20"/>
          <w:szCs w:val="20"/>
        </w:rPr>
        <w:t xml:space="preserve"> realizacji Projektu</w:t>
      </w:r>
      <w:r w:rsidRPr="00D93828">
        <w:rPr>
          <w:rFonts w:ascii="Arial" w:hAnsi="Arial" w:cs="Arial"/>
          <w:sz w:val="20"/>
          <w:szCs w:val="20"/>
        </w:rPr>
        <w:t>.</w:t>
      </w:r>
    </w:p>
    <w:p w14:paraId="1EDEEA3B" w14:textId="77777777" w:rsidR="00663045" w:rsidRPr="00D970CA" w:rsidRDefault="00663045" w:rsidP="00D95779">
      <w:pPr>
        <w:pStyle w:val="Akapitzlist"/>
        <w:numPr>
          <w:ilvl w:val="0"/>
          <w:numId w:val="8"/>
        </w:numPr>
        <w:spacing w:before="120" w:after="120"/>
        <w:ind w:left="284" w:hanging="284"/>
        <w:jc w:val="both"/>
        <w:rPr>
          <w:rFonts w:ascii="Arial" w:hAnsi="Arial" w:cs="Arial"/>
          <w:sz w:val="20"/>
          <w:szCs w:val="20"/>
        </w:rPr>
      </w:pPr>
      <w:r w:rsidRPr="00D970CA">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14:paraId="68CCAF26" w14:textId="77777777" w:rsidR="00663045" w:rsidRPr="00923DF5" w:rsidRDefault="00663045" w:rsidP="00D95779">
      <w:pPr>
        <w:pStyle w:val="Akapitzlist"/>
        <w:numPr>
          <w:ilvl w:val="0"/>
          <w:numId w:val="8"/>
        </w:numPr>
        <w:spacing w:before="120" w:after="120"/>
        <w:ind w:left="284" w:hanging="284"/>
        <w:jc w:val="both"/>
        <w:rPr>
          <w:rFonts w:ascii="Arial" w:hAnsi="Arial" w:cs="Arial"/>
          <w:sz w:val="20"/>
          <w:szCs w:val="20"/>
        </w:rPr>
      </w:pPr>
      <w:r w:rsidRPr="009325D5">
        <w:rPr>
          <w:rFonts w:ascii="Arial" w:hAnsi="Arial" w:cs="Arial"/>
          <w:sz w:val="20"/>
          <w:szCs w:val="20"/>
        </w:rPr>
        <w:t>Beneficjent wyznacza</w:t>
      </w:r>
      <w:r>
        <w:rPr>
          <w:rFonts w:ascii="Arial" w:hAnsi="Arial" w:cs="Arial"/>
          <w:sz w:val="20"/>
          <w:szCs w:val="20"/>
        </w:rPr>
        <w:t xml:space="preserve"> </w:t>
      </w:r>
      <w:r w:rsidRPr="009325D5">
        <w:rPr>
          <w:rFonts w:ascii="Arial" w:hAnsi="Arial" w:cs="Arial"/>
          <w:sz w:val="20"/>
          <w:szCs w:val="20"/>
        </w:rPr>
        <w:t>osoby uprawnione do wykonywania w jego imieniu czynności związanych z</w:t>
      </w:r>
      <w:r>
        <w:rPr>
          <w:rFonts w:ascii="Arial" w:hAnsi="Arial" w:cs="Arial"/>
          <w:sz w:val="20"/>
          <w:szCs w:val="20"/>
        </w:rPr>
        <w:t> r</w:t>
      </w:r>
      <w:r w:rsidRPr="009325D5">
        <w:rPr>
          <w:rFonts w:ascii="Arial" w:hAnsi="Arial" w:cs="Arial"/>
          <w:sz w:val="20"/>
          <w:szCs w:val="20"/>
        </w:rPr>
        <w:t xml:space="preserve">ealizacją Projektu </w:t>
      </w:r>
      <w:r w:rsidR="00D54A67">
        <w:rPr>
          <w:rFonts w:ascii="Arial" w:hAnsi="Arial" w:cs="Arial"/>
          <w:sz w:val="20"/>
          <w:szCs w:val="20"/>
        </w:rPr>
        <w:t xml:space="preserve">do pracy w SL2014 </w:t>
      </w:r>
      <w:r w:rsidRPr="009325D5">
        <w:rPr>
          <w:rFonts w:ascii="Arial" w:hAnsi="Arial" w:cs="Arial"/>
          <w:sz w:val="20"/>
          <w:szCs w:val="20"/>
        </w:rPr>
        <w:t xml:space="preserve">i zgłasza je Instytucji Pośredniczącej. Zgłoszenie tych osób, zmiana ich uprawnień lub wycofanie dostępu jest dokonywane </w:t>
      </w:r>
      <w:r>
        <w:rPr>
          <w:rFonts w:ascii="Arial" w:hAnsi="Arial" w:cs="Arial"/>
          <w:sz w:val="20"/>
          <w:szCs w:val="20"/>
        </w:rPr>
        <w:t>zgodnie z</w:t>
      </w:r>
      <w:r w:rsidRPr="009325D5">
        <w:rPr>
          <w:rFonts w:ascii="Arial" w:hAnsi="Arial" w:cs="Arial"/>
          <w:sz w:val="20"/>
          <w:szCs w:val="20"/>
        </w:rPr>
        <w:t xml:space="preserve"> procedur</w:t>
      </w:r>
      <w:r>
        <w:rPr>
          <w:rFonts w:ascii="Arial" w:hAnsi="Arial" w:cs="Arial"/>
          <w:sz w:val="20"/>
          <w:szCs w:val="20"/>
        </w:rPr>
        <w:t>ą</w:t>
      </w:r>
      <w:r w:rsidRPr="009325D5">
        <w:rPr>
          <w:rFonts w:ascii="Arial" w:hAnsi="Arial" w:cs="Arial"/>
          <w:sz w:val="20"/>
          <w:szCs w:val="20"/>
        </w:rPr>
        <w:t xml:space="preserve"> </w:t>
      </w:r>
      <w:r w:rsidRPr="00686E65">
        <w:rPr>
          <w:rFonts w:ascii="Arial" w:hAnsi="Arial" w:cs="Arial"/>
          <w:sz w:val="20"/>
          <w:szCs w:val="20"/>
        </w:rPr>
        <w:t>zgłaszania osób uprawnionych w ramach projektu stanowiąc</w:t>
      </w:r>
      <w:r>
        <w:rPr>
          <w:rFonts w:ascii="Arial" w:hAnsi="Arial" w:cs="Arial"/>
          <w:sz w:val="20"/>
          <w:szCs w:val="20"/>
        </w:rPr>
        <w:t>ą</w:t>
      </w:r>
      <w:r w:rsidRPr="00686E65">
        <w:rPr>
          <w:rFonts w:ascii="Arial" w:hAnsi="Arial" w:cs="Arial"/>
          <w:sz w:val="20"/>
          <w:szCs w:val="20"/>
        </w:rPr>
        <w:t xml:space="preserve"> załącznik nr </w:t>
      </w:r>
      <w:r w:rsidR="003001A2">
        <w:rPr>
          <w:rFonts w:ascii="Arial" w:hAnsi="Arial" w:cs="Arial"/>
          <w:sz w:val="20"/>
          <w:szCs w:val="20"/>
        </w:rPr>
        <w:t>4</w:t>
      </w:r>
      <w:r w:rsidR="003001A2" w:rsidRPr="00686E65">
        <w:rPr>
          <w:rFonts w:ascii="Arial" w:hAnsi="Arial" w:cs="Arial"/>
          <w:sz w:val="20"/>
          <w:szCs w:val="20"/>
        </w:rPr>
        <w:t xml:space="preserve"> </w:t>
      </w:r>
      <w:r w:rsidRPr="00686E65">
        <w:rPr>
          <w:rFonts w:ascii="Arial" w:hAnsi="Arial" w:cs="Arial"/>
          <w:sz w:val="20"/>
          <w:szCs w:val="20"/>
        </w:rPr>
        <w:t>do wytycznych</w:t>
      </w:r>
      <w:r>
        <w:rPr>
          <w:rFonts w:ascii="Arial" w:hAnsi="Arial" w:cs="Arial"/>
          <w:sz w:val="20"/>
          <w:szCs w:val="20"/>
        </w:rPr>
        <w:t xml:space="preserve"> </w:t>
      </w:r>
      <w:r w:rsidRPr="00686E65">
        <w:rPr>
          <w:rFonts w:ascii="Arial" w:hAnsi="Arial" w:cs="Arial"/>
          <w:sz w:val="20"/>
          <w:szCs w:val="20"/>
        </w:rPr>
        <w:t>w</w:t>
      </w:r>
      <w:r>
        <w:rPr>
          <w:rFonts w:ascii="Arial" w:hAnsi="Arial" w:cs="Arial"/>
          <w:sz w:val="20"/>
          <w:szCs w:val="20"/>
        </w:rPr>
        <w:t> </w:t>
      </w:r>
      <w:r w:rsidRPr="00686E65">
        <w:rPr>
          <w:rFonts w:ascii="Arial" w:hAnsi="Arial" w:cs="Arial"/>
          <w:sz w:val="20"/>
          <w:szCs w:val="20"/>
        </w:rPr>
        <w:t xml:space="preserve">zakresie warunków gromadzenia i przekazywania danych w postaci elektronicznej na lata 2014-2020 </w:t>
      </w:r>
      <w:r>
        <w:rPr>
          <w:rFonts w:ascii="Arial" w:hAnsi="Arial" w:cs="Arial"/>
          <w:sz w:val="20"/>
          <w:szCs w:val="20"/>
        </w:rPr>
        <w:t>na podstawie</w:t>
      </w:r>
      <w:r w:rsidRPr="009325D5">
        <w:rPr>
          <w:rFonts w:ascii="Arial" w:hAnsi="Arial" w:cs="Arial"/>
          <w:sz w:val="20"/>
          <w:szCs w:val="20"/>
        </w:rPr>
        <w:t xml:space="preserve"> formularz</w:t>
      </w:r>
      <w:r>
        <w:rPr>
          <w:rFonts w:ascii="Arial" w:hAnsi="Arial" w:cs="Arial"/>
          <w:sz w:val="20"/>
          <w:szCs w:val="20"/>
        </w:rPr>
        <w:t>a</w:t>
      </w:r>
      <w:r w:rsidRPr="009325D5">
        <w:rPr>
          <w:rFonts w:ascii="Arial" w:hAnsi="Arial" w:cs="Arial"/>
          <w:sz w:val="20"/>
          <w:szCs w:val="20"/>
        </w:rPr>
        <w:t xml:space="preserve"> stanowiąc</w:t>
      </w:r>
      <w:r>
        <w:rPr>
          <w:rFonts w:ascii="Arial" w:hAnsi="Arial" w:cs="Arial"/>
          <w:sz w:val="20"/>
          <w:szCs w:val="20"/>
        </w:rPr>
        <w:t>ego</w:t>
      </w:r>
      <w:r w:rsidRPr="009325D5">
        <w:rPr>
          <w:rFonts w:ascii="Arial" w:hAnsi="Arial" w:cs="Arial"/>
          <w:sz w:val="20"/>
          <w:szCs w:val="20"/>
        </w:rPr>
        <w:t xml:space="preserve"> załącznik nr </w:t>
      </w:r>
      <w:r w:rsidR="003001A2">
        <w:rPr>
          <w:rFonts w:ascii="Arial" w:hAnsi="Arial" w:cs="Arial"/>
          <w:sz w:val="20"/>
          <w:szCs w:val="20"/>
        </w:rPr>
        <w:t>3</w:t>
      </w:r>
      <w:r w:rsidR="003001A2" w:rsidRPr="009325D5">
        <w:rPr>
          <w:rFonts w:ascii="Arial" w:hAnsi="Arial" w:cs="Arial"/>
          <w:sz w:val="20"/>
          <w:szCs w:val="20"/>
        </w:rPr>
        <w:t xml:space="preserve"> </w:t>
      </w:r>
      <w:r w:rsidRPr="009325D5">
        <w:rPr>
          <w:rFonts w:ascii="Arial" w:hAnsi="Arial" w:cs="Arial"/>
          <w:sz w:val="20"/>
          <w:szCs w:val="20"/>
        </w:rPr>
        <w:t>do t</w:t>
      </w:r>
      <w:r>
        <w:rPr>
          <w:rFonts w:ascii="Arial" w:hAnsi="Arial" w:cs="Arial"/>
          <w:sz w:val="20"/>
          <w:szCs w:val="20"/>
        </w:rPr>
        <w:t xml:space="preserve">ych </w:t>
      </w:r>
      <w:r w:rsidRPr="009325D5">
        <w:rPr>
          <w:rFonts w:ascii="Arial" w:hAnsi="Arial" w:cs="Arial"/>
          <w:sz w:val="20"/>
          <w:szCs w:val="20"/>
        </w:rPr>
        <w:t>wytycznych.</w:t>
      </w:r>
      <w:r w:rsidRPr="00923DF5">
        <w:rPr>
          <w:rFonts w:ascii="Arial" w:hAnsi="Arial" w:cs="Arial"/>
          <w:sz w:val="20"/>
          <w:szCs w:val="20"/>
        </w:rPr>
        <w:t xml:space="preserve"> </w:t>
      </w:r>
      <w:r w:rsidR="00535B0B">
        <w:rPr>
          <w:rFonts w:ascii="Arial" w:hAnsi="Arial" w:cs="Arial"/>
          <w:sz w:val="20"/>
          <w:szCs w:val="20"/>
        </w:rPr>
        <w:t xml:space="preserve">Wnioski </w:t>
      </w:r>
      <w:r w:rsidR="00D865A5">
        <w:rPr>
          <w:rFonts w:ascii="Arial" w:hAnsi="Arial" w:cs="Arial"/>
          <w:sz w:val="20"/>
          <w:szCs w:val="20"/>
        </w:rPr>
        <w:br/>
      </w:r>
      <w:r w:rsidR="00535B0B">
        <w:rPr>
          <w:rFonts w:ascii="Arial" w:hAnsi="Arial" w:cs="Arial"/>
          <w:sz w:val="20"/>
          <w:szCs w:val="20"/>
        </w:rPr>
        <w:t xml:space="preserve">o nadanie dostępu dla </w:t>
      </w:r>
      <w:r w:rsidRPr="00923DF5">
        <w:rPr>
          <w:rFonts w:ascii="Arial" w:hAnsi="Arial" w:cs="Arial"/>
          <w:sz w:val="20"/>
          <w:szCs w:val="20"/>
        </w:rPr>
        <w:t xml:space="preserve">osób uprawnionych, wskazanych przez Beneficjenta, </w:t>
      </w:r>
      <w:r w:rsidR="00535B0B">
        <w:rPr>
          <w:rFonts w:ascii="Arial" w:hAnsi="Arial" w:cs="Arial"/>
          <w:sz w:val="20"/>
          <w:szCs w:val="20"/>
        </w:rPr>
        <w:t xml:space="preserve">upoważnionych do obsługi SL2014, stanowią </w:t>
      </w:r>
      <w:r w:rsidRPr="00923DF5">
        <w:rPr>
          <w:rFonts w:ascii="Arial" w:hAnsi="Arial" w:cs="Arial"/>
          <w:sz w:val="20"/>
          <w:szCs w:val="20"/>
        </w:rPr>
        <w:t xml:space="preserve">załącznik nr </w:t>
      </w:r>
      <w:r w:rsidR="00292FA2">
        <w:rPr>
          <w:rFonts w:ascii="Arial" w:hAnsi="Arial" w:cs="Arial"/>
          <w:sz w:val="20"/>
          <w:szCs w:val="20"/>
        </w:rPr>
        <w:t>7</w:t>
      </w:r>
      <w:r w:rsidR="005A6BBD" w:rsidRPr="00923DF5">
        <w:rPr>
          <w:rFonts w:ascii="Arial" w:hAnsi="Arial" w:cs="Arial"/>
          <w:sz w:val="20"/>
          <w:szCs w:val="20"/>
        </w:rPr>
        <w:t xml:space="preserve"> </w:t>
      </w:r>
      <w:r w:rsidRPr="00923DF5">
        <w:rPr>
          <w:rFonts w:ascii="Arial" w:hAnsi="Arial" w:cs="Arial"/>
          <w:sz w:val="20"/>
          <w:szCs w:val="20"/>
        </w:rPr>
        <w:t>do Umowy.</w:t>
      </w:r>
    </w:p>
    <w:p w14:paraId="0F683D38" w14:textId="77777777" w:rsidR="00663045" w:rsidRPr="009325D5" w:rsidRDefault="00663045" w:rsidP="00D95779">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osoby, o których mowa w ust. </w:t>
      </w:r>
      <w:r w:rsidR="006A1854">
        <w:rPr>
          <w:rFonts w:ascii="Arial" w:hAnsi="Arial" w:cs="Arial"/>
          <w:sz w:val="20"/>
          <w:szCs w:val="20"/>
        </w:rPr>
        <w:t>4</w:t>
      </w:r>
      <w:r w:rsidRPr="009325D5">
        <w:rPr>
          <w:rFonts w:ascii="Arial" w:hAnsi="Arial" w:cs="Arial"/>
          <w:sz w:val="20"/>
          <w:szCs w:val="20"/>
        </w:rPr>
        <w:t>, wykorzystują profil zaufany e</w:t>
      </w:r>
      <w:r>
        <w:rPr>
          <w:rFonts w:ascii="Arial" w:hAnsi="Arial" w:cs="Arial"/>
          <w:sz w:val="20"/>
          <w:szCs w:val="20"/>
        </w:rPr>
        <w:t>-</w:t>
      </w:r>
      <w:r w:rsidRPr="009325D5">
        <w:rPr>
          <w:rFonts w:ascii="Arial" w:hAnsi="Arial" w:cs="Arial"/>
          <w:sz w:val="20"/>
          <w:szCs w:val="20"/>
        </w:rPr>
        <w:t xml:space="preserve">PUAP lub </w:t>
      </w:r>
      <w:r w:rsidR="00D54A67">
        <w:rPr>
          <w:rFonts w:ascii="Arial" w:hAnsi="Arial" w:cs="Arial"/>
          <w:sz w:val="20"/>
          <w:szCs w:val="20"/>
        </w:rPr>
        <w:t>kwalifikowany</w:t>
      </w:r>
      <w:r w:rsidRPr="009325D5">
        <w:rPr>
          <w:rFonts w:ascii="Arial" w:hAnsi="Arial" w:cs="Arial"/>
          <w:sz w:val="20"/>
          <w:szCs w:val="20"/>
        </w:rPr>
        <w:t xml:space="preserve"> podpis elektroniczny</w:t>
      </w:r>
      <w:r w:rsidR="00D54A67">
        <w:rPr>
          <w:rFonts w:ascii="Arial" w:hAnsi="Arial" w:cs="Arial"/>
          <w:sz w:val="20"/>
          <w:szCs w:val="20"/>
        </w:rPr>
        <w:t xml:space="preserve"> </w:t>
      </w:r>
      <w:r w:rsidRPr="009325D5">
        <w:rPr>
          <w:rFonts w:ascii="Arial" w:hAnsi="Arial" w:cs="Arial"/>
          <w:sz w:val="20"/>
          <w:szCs w:val="20"/>
        </w:rPr>
        <w:t xml:space="preserve">w ramach uwierzytelniania czynności dokonywanych </w:t>
      </w:r>
      <w:r w:rsidR="00D865A5">
        <w:rPr>
          <w:rFonts w:ascii="Arial" w:hAnsi="Arial" w:cs="Arial"/>
          <w:sz w:val="20"/>
          <w:szCs w:val="20"/>
        </w:rPr>
        <w:br/>
      </w:r>
      <w:r w:rsidRPr="009325D5">
        <w:rPr>
          <w:rFonts w:ascii="Arial" w:hAnsi="Arial" w:cs="Arial"/>
          <w:sz w:val="20"/>
          <w:szCs w:val="20"/>
        </w:rPr>
        <w:t>w ramach SL2014.</w:t>
      </w:r>
    </w:p>
    <w:p w14:paraId="2D013CDA" w14:textId="77777777" w:rsidR="00663045" w:rsidRPr="009325D5" w:rsidRDefault="00663045" w:rsidP="00D95779">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W przypadku</w:t>
      </w:r>
      <w:r>
        <w:rPr>
          <w:rFonts w:ascii="Arial" w:hAnsi="Arial" w:cs="Arial"/>
          <w:sz w:val="20"/>
          <w:szCs w:val="20"/>
        </w:rPr>
        <w:t>,</w:t>
      </w:r>
      <w:r w:rsidRPr="009325D5">
        <w:rPr>
          <w:rFonts w:ascii="Arial" w:hAnsi="Arial" w:cs="Arial"/>
          <w:sz w:val="20"/>
          <w:szCs w:val="20"/>
        </w:rPr>
        <w:t xml:space="preserve"> gdy z powodów technicznych wykorzystanie profilu zaufanego e</w:t>
      </w:r>
      <w:r>
        <w:rPr>
          <w:rFonts w:ascii="Arial" w:hAnsi="Arial" w:cs="Arial"/>
          <w:sz w:val="20"/>
          <w:szCs w:val="20"/>
        </w:rPr>
        <w:t>-</w:t>
      </w:r>
      <w:r w:rsidRPr="009325D5">
        <w:rPr>
          <w:rFonts w:ascii="Arial" w:hAnsi="Arial" w:cs="Arial"/>
          <w:sz w:val="20"/>
          <w:szCs w:val="20"/>
        </w:rPr>
        <w:t>PUAP nie jest możliwe, uwierzytelnianie następuje przez wykorzystanie loginu i hasła wygenerowanego przez SL2014, gdzie jako login stosuje się PESEL</w:t>
      </w:r>
      <w:r w:rsidRPr="009325D5">
        <w:rPr>
          <w:rStyle w:val="Odwoanieprzypisudolnego"/>
          <w:rFonts w:ascii="Arial" w:hAnsi="Arial" w:cs="Arial"/>
          <w:sz w:val="20"/>
          <w:szCs w:val="20"/>
        </w:rPr>
        <w:footnoteReference w:id="17"/>
      </w:r>
      <w:r w:rsidRPr="009325D5">
        <w:rPr>
          <w:rFonts w:ascii="Arial" w:hAnsi="Arial" w:cs="Arial"/>
          <w:sz w:val="20"/>
          <w:szCs w:val="20"/>
        </w:rPr>
        <w:t xml:space="preserve">/adres </w:t>
      </w:r>
      <w:r>
        <w:rPr>
          <w:rFonts w:ascii="Arial" w:hAnsi="Arial" w:cs="Arial"/>
          <w:sz w:val="20"/>
          <w:szCs w:val="20"/>
        </w:rPr>
        <w:t>poczty elektronicznej</w:t>
      </w:r>
      <w:r w:rsidRPr="009325D5">
        <w:rPr>
          <w:rStyle w:val="Odwoanieprzypisudolnego"/>
          <w:rFonts w:ascii="Arial" w:hAnsi="Arial" w:cs="Arial"/>
          <w:sz w:val="20"/>
          <w:szCs w:val="20"/>
        </w:rPr>
        <w:footnoteReference w:id="18"/>
      </w:r>
      <w:r w:rsidRPr="009325D5">
        <w:rPr>
          <w:rFonts w:ascii="Arial" w:hAnsi="Arial" w:cs="Arial"/>
          <w:sz w:val="20"/>
          <w:szCs w:val="20"/>
        </w:rPr>
        <w:t xml:space="preserve"> osoby uprawnionej.</w:t>
      </w:r>
    </w:p>
    <w:p w14:paraId="238830D1" w14:textId="77777777" w:rsidR="00663045" w:rsidRPr="007C117D" w:rsidRDefault="00663045" w:rsidP="00D95779">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wszystkie osoby, o których </w:t>
      </w:r>
      <w:r w:rsidRPr="00932740">
        <w:rPr>
          <w:rFonts w:ascii="Arial" w:hAnsi="Arial" w:cs="Arial"/>
          <w:sz w:val="20"/>
          <w:szCs w:val="20"/>
        </w:rPr>
        <w:t xml:space="preserve">mowa w ust. </w:t>
      </w:r>
      <w:r w:rsidR="006A1854">
        <w:rPr>
          <w:rFonts w:ascii="Arial" w:hAnsi="Arial" w:cs="Arial"/>
          <w:sz w:val="20"/>
          <w:szCs w:val="20"/>
        </w:rPr>
        <w:t>4</w:t>
      </w:r>
      <w:r w:rsidRPr="00932740">
        <w:rPr>
          <w:rFonts w:ascii="Arial" w:hAnsi="Arial" w:cs="Arial"/>
          <w:sz w:val="20"/>
          <w:szCs w:val="20"/>
        </w:rPr>
        <w:t xml:space="preserve">, przestrzegają </w:t>
      </w:r>
      <w:r w:rsidRPr="00C91CA8">
        <w:rPr>
          <w:rFonts w:ascii="Arial" w:hAnsi="Arial" w:cs="Arial"/>
          <w:sz w:val="20"/>
          <w:szCs w:val="20"/>
        </w:rPr>
        <w:t xml:space="preserve">Regulaminu bezpieczeństwa informacji przetwarzanych w SL2014 oraz </w:t>
      </w:r>
      <w:r w:rsidRPr="00F23C76">
        <w:rPr>
          <w:rFonts w:ascii="Arial" w:hAnsi="Arial" w:cs="Arial"/>
          <w:sz w:val="20"/>
          <w:szCs w:val="20"/>
        </w:rPr>
        <w:t xml:space="preserve">Podręcznika </w:t>
      </w:r>
      <w:r w:rsidR="003001A2">
        <w:rPr>
          <w:rFonts w:ascii="Arial" w:hAnsi="Arial" w:cs="Arial"/>
          <w:sz w:val="20"/>
          <w:szCs w:val="20"/>
        </w:rPr>
        <w:t>B</w:t>
      </w:r>
      <w:r w:rsidR="003001A2" w:rsidRPr="00F23C76">
        <w:rPr>
          <w:rFonts w:ascii="Arial" w:hAnsi="Arial" w:cs="Arial"/>
          <w:sz w:val="20"/>
          <w:szCs w:val="20"/>
        </w:rPr>
        <w:t>eneficjenta</w:t>
      </w:r>
      <w:r w:rsidR="003001A2">
        <w:rPr>
          <w:rFonts w:ascii="Arial" w:hAnsi="Arial" w:cs="Arial"/>
          <w:sz w:val="20"/>
          <w:szCs w:val="20"/>
        </w:rPr>
        <w:t xml:space="preserve"> POPW 2014-2020</w:t>
      </w:r>
      <w:r w:rsidR="003001A2" w:rsidRPr="00932740">
        <w:rPr>
          <w:rFonts w:ascii="Arial" w:hAnsi="Arial" w:cs="Arial"/>
          <w:sz w:val="20"/>
          <w:szCs w:val="20"/>
        </w:rPr>
        <w:t xml:space="preserve"> </w:t>
      </w:r>
      <w:r w:rsidRPr="00932740">
        <w:rPr>
          <w:rFonts w:ascii="Arial" w:hAnsi="Arial" w:cs="Arial"/>
          <w:sz w:val="20"/>
          <w:szCs w:val="20"/>
        </w:rPr>
        <w:t>w zakresie użytkowania SL2014 udostępnionego przez Instytucję Pośredniczącą</w:t>
      </w:r>
      <w:r w:rsidR="00535B0B">
        <w:rPr>
          <w:rStyle w:val="Odwoanieprzypisudolnego"/>
          <w:rFonts w:ascii="Arial" w:hAnsi="Arial" w:cs="Arial"/>
          <w:sz w:val="20"/>
          <w:szCs w:val="20"/>
        </w:rPr>
        <w:footnoteReference w:id="19"/>
      </w:r>
      <w:r w:rsidRPr="00932740">
        <w:rPr>
          <w:rFonts w:ascii="Arial" w:hAnsi="Arial" w:cs="Arial"/>
          <w:sz w:val="20"/>
          <w:szCs w:val="20"/>
        </w:rPr>
        <w:t>.</w:t>
      </w:r>
    </w:p>
    <w:p w14:paraId="3AC58F8D" w14:textId="77777777" w:rsidR="00663045" w:rsidRPr="009325D5" w:rsidRDefault="00663045" w:rsidP="00D95779">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każdorazowego informowania Instytucji Pośredniczącej </w:t>
      </w:r>
      <w:r>
        <w:rPr>
          <w:rFonts w:ascii="Arial" w:hAnsi="Arial" w:cs="Arial"/>
          <w:sz w:val="20"/>
          <w:szCs w:val="20"/>
        </w:rPr>
        <w:br/>
      </w:r>
      <w:r w:rsidRPr="009325D5">
        <w:rPr>
          <w:rFonts w:ascii="Arial" w:hAnsi="Arial" w:cs="Arial"/>
          <w:sz w:val="20"/>
          <w:szCs w:val="20"/>
        </w:rPr>
        <w:t>o nieautoryzowanym dostępie do danych Beneficjenta w SL2014.</w:t>
      </w:r>
    </w:p>
    <w:p w14:paraId="4820F4F4" w14:textId="77777777" w:rsidR="00663045" w:rsidRPr="009325D5" w:rsidRDefault="00663045" w:rsidP="00D95779">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 xml:space="preserve">W przypadku niedostępności SL2014 Beneficjent zgłasza Instytucji Pośredniczącej zaistniały problem na adres </w:t>
      </w:r>
      <w:r>
        <w:rPr>
          <w:rFonts w:ascii="Arial" w:hAnsi="Arial" w:cs="Arial"/>
          <w:sz w:val="20"/>
          <w:szCs w:val="20"/>
        </w:rPr>
        <w:t xml:space="preserve">poczty elektronicznej </w:t>
      </w:r>
      <w:r w:rsidRPr="009325D5">
        <w:rPr>
          <w:rFonts w:ascii="Arial" w:hAnsi="Arial" w:cs="Arial"/>
          <w:sz w:val="20"/>
          <w:szCs w:val="20"/>
        </w:rPr>
        <w:t>...............</w:t>
      </w:r>
      <w:r w:rsidRPr="009325D5">
        <w:rPr>
          <w:rStyle w:val="Odwoanieprzypisudolnego"/>
          <w:rFonts w:ascii="Arial" w:hAnsi="Arial" w:cs="Arial"/>
          <w:sz w:val="20"/>
          <w:szCs w:val="20"/>
        </w:rPr>
        <w:footnoteReference w:id="20"/>
      </w:r>
      <w:r>
        <w:rPr>
          <w:rFonts w:ascii="Arial" w:hAnsi="Arial" w:cs="Arial"/>
          <w:sz w:val="20"/>
          <w:szCs w:val="20"/>
        </w:rPr>
        <w:t>.</w:t>
      </w:r>
    </w:p>
    <w:p w14:paraId="33622196" w14:textId="77777777" w:rsidR="00663045" w:rsidRPr="00001274" w:rsidRDefault="00663045" w:rsidP="00D95779">
      <w:pPr>
        <w:pStyle w:val="Akapitzlist"/>
        <w:numPr>
          <w:ilvl w:val="0"/>
          <w:numId w:val="35"/>
        </w:numPr>
        <w:spacing w:after="120"/>
        <w:ind w:left="284" w:hanging="284"/>
        <w:jc w:val="both"/>
        <w:rPr>
          <w:rFonts w:ascii="Arial" w:hAnsi="Arial" w:cs="Arial"/>
          <w:sz w:val="20"/>
          <w:szCs w:val="20"/>
        </w:rPr>
      </w:pPr>
      <w:r w:rsidRPr="00001274">
        <w:rPr>
          <w:rFonts w:ascii="Arial" w:hAnsi="Arial" w:cs="Arial"/>
          <w:sz w:val="20"/>
          <w:szCs w:val="20"/>
        </w:rPr>
        <w:t>W przypadku potwierdzenia awarii SL2014 przez Instytucję Pośrednicząc</w:t>
      </w:r>
      <w:r w:rsidRPr="00932740">
        <w:rPr>
          <w:rFonts w:ascii="Arial" w:hAnsi="Arial" w:cs="Arial"/>
          <w:sz w:val="20"/>
          <w:szCs w:val="20"/>
        </w:rPr>
        <w:t>ą</w:t>
      </w:r>
      <w:r w:rsidRPr="00C91CA8">
        <w:rPr>
          <w:rFonts w:ascii="Arial" w:hAnsi="Arial" w:cs="Arial"/>
          <w:sz w:val="20"/>
          <w:szCs w:val="20"/>
        </w:rPr>
        <w:t xml:space="preserve"> </w:t>
      </w:r>
      <w:r w:rsidR="00820EE6">
        <w:rPr>
          <w:rFonts w:ascii="Arial" w:hAnsi="Arial" w:cs="Arial"/>
          <w:sz w:val="20"/>
          <w:szCs w:val="20"/>
        </w:rPr>
        <w:t xml:space="preserve">proces rozliczania </w:t>
      </w:r>
      <w:r w:rsidRPr="00C91CA8">
        <w:rPr>
          <w:rFonts w:ascii="Arial" w:hAnsi="Arial" w:cs="Arial"/>
          <w:sz w:val="20"/>
          <w:szCs w:val="20"/>
        </w:rPr>
        <w:t xml:space="preserve">Projektu oraz </w:t>
      </w:r>
      <w:r w:rsidRPr="007C117D">
        <w:rPr>
          <w:rFonts w:ascii="Arial" w:hAnsi="Arial" w:cs="Arial"/>
          <w:sz w:val="20"/>
          <w:szCs w:val="20"/>
        </w:rPr>
        <w:t>komunikacj</w:t>
      </w:r>
      <w:r w:rsidR="00820EE6">
        <w:rPr>
          <w:rFonts w:ascii="Arial" w:hAnsi="Arial" w:cs="Arial"/>
          <w:sz w:val="20"/>
          <w:szCs w:val="20"/>
        </w:rPr>
        <w:t>i</w:t>
      </w:r>
      <w:r w:rsidRPr="007C117D">
        <w:rPr>
          <w:rFonts w:ascii="Arial" w:hAnsi="Arial" w:cs="Arial"/>
          <w:sz w:val="20"/>
          <w:szCs w:val="20"/>
        </w:rPr>
        <w:t xml:space="preserve"> </w:t>
      </w:r>
      <w:r w:rsidRPr="001E2F93">
        <w:rPr>
          <w:rFonts w:ascii="Arial" w:hAnsi="Arial" w:cs="Arial"/>
          <w:sz w:val="20"/>
          <w:szCs w:val="20"/>
        </w:rPr>
        <w:t>z Instytucją Pośredniczącą odbywa się drogą p</w:t>
      </w:r>
      <w:r>
        <w:rPr>
          <w:rFonts w:ascii="Arial" w:hAnsi="Arial" w:cs="Arial"/>
          <w:sz w:val="20"/>
          <w:szCs w:val="20"/>
        </w:rPr>
        <w:t>apierową.</w:t>
      </w:r>
    </w:p>
    <w:p w14:paraId="56AF5560" w14:textId="77777777" w:rsidR="00663045" w:rsidRPr="009325D5" w:rsidRDefault="00663045" w:rsidP="00D95779">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W sytuacji, o</w:t>
      </w:r>
      <w:r>
        <w:rPr>
          <w:rFonts w:ascii="Arial" w:hAnsi="Arial" w:cs="Arial"/>
          <w:sz w:val="20"/>
          <w:szCs w:val="20"/>
        </w:rPr>
        <w:t xml:space="preserve"> której mowa w ust. </w:t>
      </w:r>
      <w:r w:rsidR="006A1854">
        <w:rPr>
          <w:rFonts w:ascii="Arial" w:hAnsi="Arial" w:cs="Arial"/>
          <w:sz w:val="20"/>
          <w:szCs w:val="20"/>
        </w:rPr>
        <w:t>10</w:t>
      </w:r>
      <w:r>
        <w:rPr>
          <w:rFonts w:ascii="Arial" w:hAnsi="Arial" w:cs="Arial"/>
          <w:sz w:val="20"/>
          <w:szCs w:val="20"/>
        </w:rPr>
        <w:t>,</w:t>
      </w:r>
      <w:r w:rsidRPr="009325D5">
        <w:rPr>
          <w:rFonts w:ascii="Arial" w:hAnsi="Arial" w:cs="Arial"/>
          <w:sz w:val="20"/>
          <w:szCs w:val="20"/>
        </w:rPr>
        <w:t xml:space="preserve"> będzie miała zastosowanie procedura awaryjna dostępna na stronie internetowej Instytucji Pośredniczącej.</w:t>
      </w:r>
    </w:p>
    <w:p w14:paraId="1F6B3492" w14:textId="77777777" w:rsidR="00663045" w:rsidRPr="006E4338" w:rsidRDefault="00663045" w:rsidP="00D95779">
      <w:pPr>
        <w:pStyle w:val="Akapitzlist"/>
        <w:numPr>
          <w:ilvl w:val="0"/>
          <w:numId w:val="35"/>
        </w:numPr>
        <w:spacing w:after="120"/>
        <w:ind w:left="284" w:hanging="284"/>
        <w:jc w:val="both"/>
        <w:rPr>
          <w:rFonts w:ascii="Arial" w:hAnsi="Arial" w:cs="Arial"/>
          <w:sz w:val="20"/>
          <w:szCs w:val="20"/>
        </w:rPr>
      </w:pPr>
      <w:r w:rsidRPr="006E4338">
        <w:rPr>
          <w:rFonts w:ascii="Arial" w:hAnsi="Arial" w:cs="Arial"/>
          <w:sz w:val="20"/>
          <w:szCs w:val="20"/>
        </w:rPr>
        <w:t xml:space="preserve">O usunięciu awarii SL2014 Instytucja Pośrednicząca informuje Beneficjenta na adres </w:t>
      </w:r>
      <w:r>
        <w:rPr>
          <w:rFonts w:ascii="Arial" w:hAnsi="Arial" w:cs="Arial"/>
          <w:sz w:val="20"/>
          <w:szCs w:val="20"/>
        </w:rPr>
        <w:t>poczty elektronicznej</w:t>
      </w:r>
      <w:r w:rsidRPr="006E4338">
        <w:rPr>
          <w:rFonts w:ascii="Arial" w:hAnsi="Arial" w:cs="Arial"/>
          <w:sz w:val="20"/>
          <w:szCs w:val="20"/>
        </w:rPr>
        <w:t xml:space="preserve"> wskazany we wniosku o dofinansowanie. Beneficjent zobowiązuje się uzupełnić dane w SL2014 w zakresie dokumentów przekazanych drogą p</w:t>
      </w:r>
      <w:r>
        <w:rPr>
          <w:rFonts w:ascii="Arial" w:hAnsi="Arial" w:cs="Arial"/>
          <w:sz w:val="20"/>
          <w:szCs w:val="20"/>
        </w:rPr>
        <w:t>apierową</w:t>
      </w:r>
      <w:r w:rsidRPr="006E4338">
        <w:rPr>
          <w:rFonts w:ascii="Arial" w:hAnsi="Arial" w:cs="Arial"/>
          <w:sz w:val="20"/>
          <w:szCs w:val="20"/>
        </w:rPr>
        <w:t xml:space="preserve"> w terminie 5 dni roboczych od otrzymania tej informacji.</w:t>
      </w:r>
    </w:p>
    <w:p w14:paraId="6ECC7FB5" w14:textId="77777777" w:rsidR="00663045" w:rsidRPr="009325D5" w:rsidRDefault="00663045" w:rsidP="00D95779">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Nie mogą być przedmiotem komunikacji wyłącznie przy wykorzystaniu SL2014</w:t>
      </w:r>
      <w:r>
        <w:rPr>
          <w:rFonts w:ascii="Arial" w:hAnsi="Arial" w:cs="Arial"/>
          <w:sz w:val="20"/>
          <w:szCs w:val="20"/>
        </w:rPr>
        <w:t xml:space="preserve">, z zastrzeżeniem § </w:t>
      </w:r>
      <w:r w:rsidR="005A6BBD">
        <w:rPr>
          <w:rFonts w:ascii="Arial" w:hAnsi="Arial" w:cs="Arial"/>
          <w:sz w:val="20"/>
          <w:szCs w:val="20"/>
        </w:rPr>
        <w:t>2</w:t>
      </w:r>
      <w:r w:rsidR="002C1142">
        <w:rPr>
          <w:rFonts w:ascii="Arial" w:hAnsi="Arial" w:cs="Arial"/>
          <w:sz w:val="20"/>
          <w:szCs w:val="20"/>
        </w:rPr>
        <w:t>6</w:t>
      </w:r>
      <w:r w:rsidRPr="009325D5">
        <w:rPr>
          <w:rFonts w:ascii="Arial" w:hAnsi="Arial" w:cs="Arial"/>
          <w:sz w:val="20"/>
          <w:szCs w:val="20"/>
        </w:rPr>
        <w:t>:</w:t>
      </w:r>
    </w:p>
    <w:p w14:paraId="364C2536" w14:textId="77777777" w:rsidR="00663045" w:rsidRPr="009325D5" w:rsidRDefault="00663045" w:rsidP="00D95779">
      <w:pPr>
        <w:pStyle w:val="Akapitzlist"/>
        <w:numPr>
          <w:ilvl w:val="0"/>
          <w:numId w:val="26"/>
        </w:numPr>
        <w:ind w:left="568" w:hanging="284"/>
        <w:jc w:val="both"/>
        <w:rPr>
          <w:rFonts w:ascii="Arial" w:hAnsi="Arial" w:cs="Arial"/>
          <w:sz w:val="20"/>
          <w:szCs w:val="20"/>
        </w:rPr>
      </w:pPr>
      <w:r w:rsidRPr="009325D5">
        <w:rPr>
          <w:rFonts w:ascii="Arial" w:hAnsi="Arial" w:cs="Arial"/>
          <w:sz w:val="20"/>
          <w:szCs w:val="20"/>
        </w:rPr>
        <w:t>zmiana treści Umowy</w:t>
      </w:r>
      <w:r>
        <w:rPr>
          <w:rFonts w:ascii="Arial" w:hAnsi="Arial" w:cs="Arial"/>
          <w:sz w:val="20"/>
          <w:szCs w:val="20"/>
        </w:rPr>
        <w:t>, z wyłączeniem zmian Harmonogramu rzeczowo-finansowego;</w:t>
      </w:r>
    </w:p>
    <w:p w14:paraId="223C562C" w14:textId="77777777" w:rsidR="00663045" w:rsidRPr="009325D5" w:rsidRDefault="00663045" w:rsidP="00D95779">
      <w:pPr>
        <w:pStyle w:val="Akapitzlist"/>
        <w:numPr>
          <w:ilvl w:val="0"/>
          <w:numId w:val="26"/>
        </w:numPr>
        <w:ind w:left="568" w:hanging="284"/>
        <w:jc w:val="both"/>
        <w:rPr>
          <w:rFonts w:ascii="Arial" w:hAnsi="Arial" w:cs="Arial"/>
          <w:sz w:val="20"/>
          <w:szCs w:val="20"/>
        </w:rPr>
      </w:pPr>
      <w:r w:rsidRPr="009325D5">
        <w:rPr>
          <w:rFonts w:ascii="Arial" w:hAnsi="Arial" w:cs="Arial"/>
          <w:sz w:val="20"/>
          <w:szCs w:val="20"/>
        </w:rPr>
        <w:t>czynności kontrolne przeprowadzane w ramach Projektu;</w:t>
      </w:r>
    </w:p>
    <w:p w14:paraId="7FC28962" w14:textId="77777777" w:rsidR="00663045" w:rsidRDefault="00663045" w:rsidP="00D95779">
      <w:pPr>
        <w:pStyle w:val="Akapitzlist"/>
        <w:numPr>
          <w:ilvl w:val="0"/>
          <w:numId w:val="26"/>
        </w:numPr>
        <w:ind w:left="568" w:hanging="284"/>
        <w:jc w:val="both"/>
        <w:rPr>
          <w:rFonts w:ascii="Arial" w:hAnsi="Arial" w:cs="Arial"/>
          <w:sz w:val="20"/>
          <w:szCs w:val="20"/>
        </w:rPr>
      </w:pPr>
      <w:r w:rsidRPr="009325D5">
        <w:rPr>
          <w:rFonts w:ascii="Arial" w:hAnsi="Arial" w:cs="Arial"/>
          <w:sz w:val="20"/>
          <w:szCs w:val="20"/>
        </w:rPr>
        <w:t>dochodzenie zwrotu środków od Beneficjenta, o który</w:t>
      </w:r>
      <w:r w:rsidR="00F04B6E">
        <w:rPr>
          <w:rFonts w:ascii="Arial" w:hAnsi="Arial" w:cs="Arial"/>
          <w:sz w:val="20"/>
          <w:szCs w:val="20"/>
        </w:rPr>
        <w:t>m</w:t>
      </w:r>
      <w:r w:rsidRPr="009325D5">
        <w:rPr>
          <w:rFonts w:ascii="Arial" w:hAnsi="Arial" w:cs="Arial"/>
          <w:sz w:val="20"/>
          <w:szCs w:val="20"/>
        </w:rPr>
        <w:t xml:space="preserve"> </w:t>
      </w:r>
      <w:r w:rsidRPr="00A44619">
        <w:rPr>
          <w:rFonts w:ascii="Arial" w:hAnsi="Arial" w:cs="Arial"/>
          <w:sz w:val="20"/>
          <w:szCs w:val="20"/>
        </w:rPr>
        <w:t xml:space="preserve">mowa w § </w:t>
      </w:r>
      <w:r w:rsidR="00AC4473" w:rsidRPr="00A44619">
        <w:rPr>
          <w:rFonts w:ascii="Arial" w:hAnsi="Arial" w:cs="Arial"/>
          <w:sz w:val="20"/>
          <w:szCs w:val="20"/>
        </w:rPr>
        <w:t>23</w:t>
      </w:r>
      <w:r w:rsidRPr="00A44619">
        <w:rPr>
          <w:rFonts w:ascii="Arial" w:hAnsi="Arial" w:cs="Arial"/>
          <w:sz w:val="20"/>
          <w:szCs w:val="20"/>
        </w:rPr>
        <w:t>, w tym</w:t>
      </w:r>
      <w:r w:rsidRPr="009325D5">
        <w:rPr>
          <w:rFonts w:ascii="Arial" w:hAnsi="Arial" w:cs="Arial"/>
          <w:sz w:val="20"/>
          <w:szCs w:val="20"/>
        </w:rPr>
        <w:t xml:space="preserve"> prowadzenie postępowania administracyjnego w celu wydania decyzji o zwrocie środków</w:t>
      </w:r>
      <w:r>
        <w:rPr>
          <w:rFonts w:ascii="Arial" w:hAnsi="Arial" w:cs="Arial"/>
          <w:sz w:val="20"/>
          <w:szCs w:val="20"/>
        </w:rPr>
        <w:t>;</w:t>
      </w:r>
    </w:p>
    <w:p w14:paraId="651D65AB" w14:textId="77777777" w:rsidR="00663045" w:rsidRPr="009325D5" w:rsidRDefault="00663045" w:rsidP="00D95779">
      <w:pPr>
        <w:pStyle w:val="Akapitzlist"/>
        <w:numPr>
          <w:ilvl w:val="0"/>
          <w:numId w:val="26"/>
        </w:numPr>
        <w:ind w:left="568" w:hanging="284"/>
        <w:jc w:val="both"/>
        <w:rPr>
          <w:rFonts w:ascii="Arial" w:hAnsi="Arial" w:cs="Arial"/>
          <w:sz w:val="20"/>
          <w:szCs w:val="20"/>
        </w:rPr>
      </w:pPr>
      <w:r>
        <w:rPr>
          <w:rFonts w:ascii="Arial" w:hAnsi="Arial" w:cs="Arial"/>
          <w:sz w:val="20"/>
          <w:szCs w:val="20"/>
        </w:rPr>
        <w:t xml:space="preserve">aktualizacja </w:t>
      </w:r>
      <w:r>
        <w:rPr>
          <w:rFonts w:ascii="Arial" w:hAnsi="Arial"/>
          <w:sz w:val="20"/>
          <w:szCs w:val="20"/>
        </w:rPr>
        <w:t xml:space="preserve">Listy osób uprawnionych, wskazanych przez Beneficjenta zgodnie z ust. </w:t>
      </w:r>
      <w:r w:rsidR="005A6BBD">
        <w:rPr>
          <w:rFonts w:ascii="Arial" w:hAnsi="Arial"/>
          <w:sz w:val="20"/>
          <w:szCs w:val="20"/>
        </w:rPr>
        <w:t>4</w:t>
      </w:r>
      <w:r>
        <w:rPr>
          <w:rFonts w:ascii="Arial" w:hAnsi="Arial"/>
          <w:sz w:val="20"/>
          <w:szCs w:val="20"/>
        </w:rPr>
        <w:t>, upoważnionych do obsługi SL2014</w:t>
      </w:r>
      <w:r w:rsidRPr="009325D5">
        <w:rPr>
          <w:rFonts w:ascii="Arial" w:hAnsi="Arial" w:cs="Arial"/>
          <w:sz w:val="20"/>
          <w:szCs w:val="20"/>
        </w:rPr>
        <w:t>.</w:t>
      </w:r>
    </w:p>
    <w:p w14:paraId="33D22EB5" w14:textId="77777777" w:rsidR="00663045" w:rsidRPr="009325D5" w:rsidRDefault="00663045" w:rsidP="00341597">
      <w:pPr>
        <w:spacing w:after="120" w:line="240" w:lineRule="auto"/>
        <w:ind w:hanging="1440"/>
        <w:rPr>
          <w:rFonts w:ascii="Arial" w:hAnsi="Arial" w:cs="Arial"/>
          <w:b/>
          <w:sz w:val="20"/>
          <w:szCs w:val="20"/>
        </w:rPr>
      </w:pPr>
    </w:p>
    <w:p w14:paraId="2156AA93" w14:textId="77777777" w:rsidR="00663045" w:rsidRPr="009325D5" w:rsidRDefault="00663045" w:rsidP="00D5237B">
      <w:pPr>
        <w:pStyle w:val="Tekstpodstawowy"/>
        <w:spacing w:after="120"/>
        <w:jc w:val="center"/>
        <w:rPr>
          <w:rFonts w:ascii="Arial" w:hAnsi="Arial" w:cs="Arial"/>
          <w:sz w:val="20"/>
          <w:szCs w:val="20"/>
        </w:rPr>
      </w:pPr>
      <w:r w:rsidRPr="009325D5">
        <w:rPr>
          <w:rFonts w:ascii="Arial" w:hAnsi="Arial" w:cs="Arial"/>
          <w:bCs/>
          <w:sz w:val="20"/>
          <w:szCs w:val="20"/>
        </w:rPr>
        <w:t>§ 1</w:t>
      </w:r>
      <w:r w:rsidR="00DD2D2E">
        <w:rPr>
          <w:rFonts w:ascii="Arial" w:hAnsi="Arial" w:cs="Arial"/>
          <w:bCs/>
          <w:sz w:val="20"/>
          <w:szCs w:val="20"/>
        </w:rPr>
        <w:t>4</w:t>
      </w:r>
      <w:r w:rsidRPr="009325D5">
        <w:rPr>
          <w:rFonts w:ascii="Arial" w:hAnsi="Arial" w:cs="Arial"/>
          <w:bCs/>
          <w:sz w:val="20"/>
          <w:szCs w:val="20"/>
        </w:rPr>
        <w:t>.</w:t>
      </w:r>
    </w:p>
    <w:p w14:paraId="14DA948F" w14:textId="77777777" w:rsidR="00663045" w:rsidRPr="009325D5" w:rsidRDefault="00663045" w:rsidP="00341597">
      <w:pPr>
        <w:spacing w:after="120" w:line="240" w:lineRule="auto"/>
        <w:jc w:val="center"/>
        <w:rPr>
          <w:rFonts w:ascii="Arial" w:hAnsi="Arial" w:cs="Arial"/>
          <w:bCs/>
          <w:sz w:val="20"/>
          <w:szCs w:val="20"/>
        </w:rPr>
      </w:pPr>
      <w:r w:rsidRPr="00901C20">
        <w:rPr>
          <w:rFonts w:ascii="Arial" w:hAnsi="Arial" w:cs="Arial"/>
          <w:b/>
          <w:sz w:val="20"/>
          <w:szCs w:val="20"/>
        </w:rPr>
        <w:t xml:space="preserve">Wybór wykonawcy </w:t>
      </w:r>
      <w:r w:rsidRPr="009325D5">
        <w:rPr>
          <w:rFonts w:ascii="Arial" w:hAnsi="Arial" w:cs="Arial"/>
          <w:b/>
          <w:sz w:val="20"/>
          <w:szCs w:val="20"/>
        </w:rPr>
        <w:t xml:space="preserve">w ramach </w:t>
      </w:r>
      <w:r>
        <w:rPr>
          <w:rFonts w:ascii="Arial" w:hAnsi="Arial" w:cs="Arial"/>
          <w:b/>
          <w:sz w:val="20"/>
          <w:szCs w:val="20"/>
        </w:rPr>
        <w:t>P</w:t>
      </w:r>
      <w:r w:rsidRPr="009325D5">
        <w:rPr>
          <w:rFonts w:ascii="Arial" w:hAnsi="Arial" w:cs="Arial"/>
          <w:b/>
          <w:sz w:val="20"/>
          <w:szCs w:val="20"/>
        </w:rPr>
        <w:t xml:space="preserve">rojektu </w:t>
      </w:r>
    </w:p>
    <w:p w14:paraId="2081EC8C" w14:textId="77777777" w:rsidR="00AC4473" w:rsidRPr="00B70C64" w:rsidRDefault="00AC4473" w:rsidP="00D95779">
      <w:pPr>
        <w:pStyle w:val="Akapitzlist"/>
        <w:numPr>
          <w:ilvl w:val="0"/>
          <w:numId w:val="27"/>
        </w:numPr>
        <w:spacing w:after="120"/>
        <w:ind w:left="426" w:hanging="426"/>
        <w:jc w:val="both"/>
        <w:rPr>
          <w:rFonts w:ascii="Arial" w:hAnsi="Arial" w:cs="Arial"/>
          <w:sz w:val="20"/>
          <w:szCs w:val="20"/>
        </w:rPr>
      </w:pPr>
      <w:r w:rsidRPr="00280FF5">
        <w:rPr>
          <w:rFonts w:ascii="Arial" w:hAnsi="Arial" w:cs="Arial"/>
          <w:sz w:val="20"/>
          <w:szCs w:val="20"/>
        </w:rPr>
        <w:t xml:space="preserve">Beneficjent oświadcza, że wybrał wykonawcę </w:t>
      </w:r>
      <w:r w:rsidRPr="00986868">
        <w:rPr>
          <w:rFonts w:ascii="Arial" w:hAnsi="Arial" w:cs="Arial"/>
          <w:sz w:val="20"/>
          <w:szCs w:val="20"/>
        </w:rPr>
        <w:t xml:space="preserve">audytu wzorniczego zgodnie z zasadami, </w:t>
      </w:r>
      <w:r w:rsidR="008659E2" w:rsidRPr="00986868">
        <w:rPr>
          <w:rFonts w:ascii="Arial" w:hAnsi="Arial" w:cs="Arial"/>
          <w:sz w:val="20"/>
          <w:szCs w:val="20"/>
        </w:rPr>
        <w:br/>
      </w:r>
      <w:r w:rsidRPr="006E2383">
        <w:rPr>
          <w:rFonts w:ascii="Arial" w:hAnsi="Arial" w:cs="Arial"/>
          <w:sz w:val="20"/>
          <w:szCs w:val="20"/>
        </w:rPr>
        <w:t xml:space="preserve">o których mowa w </w:t>
      </w:r>
      <w:r w:rsidRPr="006E2383">
        <w:rPr>
          <w:rFonts w:ascii="Arial" w:hAnsi="Arial" w:cs="Arial"/>
          <w:bCs/>
          <w:sz w:val="20"/>
          <w:szCs w:val="20"/>
        </w:rPr>
        <w:t xml:space="preserve">§ </w:t>
      </w:r>
      <w:r w:rsidR="00A44619" w:rsidRPr="00C31D77">
        <w:rPr>
          <w:rFonts w:ascii="Arial" w:hAnsi="Arial" w:cs="Arial"/>
          <w:bCs/>
          <w:sz w:val="20"/>
          <w:szCs w:val="20"/>
        </w:rPr>
        <w:t>4</w:t>
      </w:r>
      <w:r w:rsidRPr="005A5B52">
        <w:rPr>
          <w:rFonts w:ascii="Arial" w:hAnsi="Arial" w:cs="Arial"/>
          <w:bCs/>
          <w:sz w:val="20"/>
          <w:szCs w:val="20"/>
        </w:rPr>
        <w:t xml:space="preserve"> ust. 8</w:t>
      </w:r>
      <w:r w:rsidR="00A44619" w:rsidRPr="005A5B52">
        <w:rPr>
          <w:rFonts w:ascii="Arial" w:hAnsi="Arial" w:cs="Arial"/>
          <w:bCs/>
          <w:sz w:val="20"/>
          <w:szCs w:val="20"/>
        </w:rPr>
        <w:t>-10</w:t>
      </w:r>
      <w:r w:rsidRPr="00B70C64">
        <w:rPr>
          <w:rFonts w:ascii="Arial" w:hAnsi="Arial" w:cs="Arial"/>
          <w:bCs/>
          <w:sz w:val="20"/>
          <w:szCs w:val="20"/>
        </w:rPr>
        <w:t xml:space="preserve"> oraz w § </w:t>
      </w:r>
      <w:r w:rsidR="00A44619" w:rsidRPr="00B70C64">
        <w:rPr>
          <w:rFonts w:ascii="Arial" w:hAnsi="Arial" w:cs="Arial"/>
          <w:bCs/>
          <w:sz w:val="20"/>
          <w:szCs w:val="20"/>
        </w:rPr>
        <w:t>5</w:t>
      </w:r>
      <w:r w:rsidRPr="00B70C64">
        <w:rPr>
          <w:rFonts w:ascii="Arial" w:hAnsi="Arial" w:cs="Arial"/>
          <w:bCs/>
          <w:sz w:val="20"/>
          <w:szCs w:val="20"/>
        </w:rPr>
        <w:t xml:space="preserve"> ust. </w:t>
      </w:r>
      <w:r w:rsidR="00A44619" w:rsidRPr="00B70C64">
        <w:rPr>
          <w:rFonts w:ascii="Arial" w:hAnsi="Arial" w:cs="Arial"/>
          <w:bCs/>
          <w:sz w:val="20"/>
          <w:szCs w:val="20"/>
        </w:rPr>
        <w:t>3</w:t>
      </w:r>
      <w:r w:rsidRPr="00B70C64">
        <w:rPr>
          <w:rFonts w:ascii="Arial" w:hAnsi="Arial" w:cs="Arial"/>
          <w:bCs/>
          <w:sz w:val="20"/>
          <w:szCs w:val="20"/>
        </w:rPr>
        <w:t xml:space="preserve"> </w:t>
      </w:r>
      <w:r w:rsidR="00A44619" w:rsidRPr="00B70C64">
        <w:rPr>
          <w:rFonts w:ascii="Arial" w:hAnsi="Arial" w:cs="Arial"/>
          <w:bCs/>
          <w:sz w:val="20"/>
          <w:szCs w:val="20"/>
        </w:rPr>
        <w:t>i</w:t>
      </w:r>
      <w:r w:rsidRPr="00B70C64">
        <w:rPr>
          <w:rFonts w:ascii="Arial" w:hAnsi="Arial" w:cs="Arial"/>
          <w:bCs/>
          <w:sz w:val="20"/>
          <w:szCs w:val="20"/>
        </w:rPr>
        <w:t xml:space="preserve"> </w:t>
      </w:r>
      <w:r w:rsidR="00A44619" w:rsidRPr="00B70C64">
        <w:rPr>
          <w:rFonts w:ascii="Arial" w:hAnsi="Arial" w:cs="Arial"/>
          <w:bCs/>
          <w:sz w:val="20"/>
          <w:szCs w:val="20"/>
        </w:rPr>
        <w:t>4</w:t>
      </w:r>
      <w:r w:rsidRPr="00B70C64">
        <w:rPr>
          <w:rFonts w:ascii="Arial" w:hAnsi="Arial" w:cs="Arial"/>
          <w:bCs/>
          <w:sz w:val="20"/>
          <w:szCs w:val="20"/>
        </w:rPr>
        <w:t xml:space="preserve"> </w:t>
      </w:r>
      <w:r w:rsidRPr="00B70C64">
        <w:rPr>
          <w:rFonts w:ascii="Arial" w:hAnsi="Arial" w:cs="Arial"/>
          <w:sz w:val="20"/>
          <w:szCs w:val="20"/>
        </w:rPr>
        <w:t>Regulaminu konkursu</w:t>
      </w:r>
      <w:r w:rsidR="00723050" w:rsidRPr="00B70C64">
        <w:rPr>
          <w:rFonts w:ascii="Arial" w:hAnsi="Arial" w:cs="Arial"/>
          <w:sz w:val="20"/>
          <w:szCs w:val="20"/>
        </w:rPr>
        <w:t xml:space="preserve"> </w:t>
      </w:r>
      <w:r w:rsidR="008659E2" w:rsidRPr="00B70C64">
        <w:rPr>
          <w:rFonts w:ascii="Arial" w:hAnsi="Arial" w:cs="Arial"/>
          <w:sz w:val="20"/>
          <w:szCs w:val="20"/>
        </w:rPr>
        <w:t>na podst</w:t>
      </w:r>
      <w:r w:rsidR="00723050" w:rsidRPr="00B70C64">
        <w:rPr>
          <w:rFonts w:ascii="Arial" w:hAnsi="Arial" w:cs="Arial"/>
          <w:sz w:val="20"/>
          <w:szCs w:val="20"/>
        </w:rPr>
        <w:t>a</w:t>
      </w:r>
      <w:r w:rsidR="008659E2" w:rsidRPr="00B70C64">
        <w:rPr>
          <w:rFonts w:ascii="Arial" w:hAnsi="Arial" w:cs="Arial"/>
          <w:sz w:val="20"/>
          <w:szCs w:val="20"/>
        </w:rPr>
        <w:t>wie</w:t>
      </w:r>
      <w:r w:rsidRPr="00B70C64">
        <w:rPr>
          <w:rFonts w:ascii="Arial" w:hAnsi="Arial" w:cs="Arial"/>
          <w:sz w:val="20"/>
          <w:szCs w:val="20"/>
        </w:rPr>
        <w:t xml:space="preserve">  którego Projekt został wybrany do dofinansowania, dostępnego na stronie </w:t>
      </w:r>
      <w:hyperlink r:id="rId10" w:history="1">
        <w:r w:rsidR="00E26DA5" w:rsidRPr="00E26DA5">
          <w:rPr>
            <w:rStyle w:val="Hipercze"/>
            <w:rFonts w:ascii="Calibri" w:eastAsia="Calibri" w:hAnsi="Calibri"/>
            <w:sz w:val="22"/>
            <w:szCs w:val="22"/>
            <w:lang w:eastAsia="en-US"/>
          </w:rPr>
          <w:t>https://popw.parp.gov.pl/wzor-na-konkurencje</w:t>
        </w:r>
      </w:hyperlink>
      <w:r w:rsidR="00E26DA5">
        <w:t>.</w:t>
      </w:r>
    </w:p>
    <w:p w14:paraId="335C6BFC" w14:textId="77777777" w:rsidR="00AC4473" w:rsidRPr="00C46F93" w:rsidRDefault="00AC4473" w:rsidP="00D95779">
      <w:pPr>
        <w:pStyle w:val="Akapitzlist"/>
        <w:numPr>
          <w:ilvl w:val="0"/>
          <w:numId w:val="27"/>
        </w:numPr>
        <w:spacing w:after="120"/>
        <w:ind w:left="426" w:hanging="426"/>
        <w:jc w:val="both"/>
        <w:rPr>
          <w:rFonts w:ascii="Arial" w:hAnsi="Arial" w:cs="Arial"/>
          <w:sz w:val="20"/>
          <w:szCs w:val="20"/>
        </w:rPr>
      </w:pPr>
      <w:r>
        <w:rPr>
          <w:rFonts w:ascii="Arial" w:hAnsi="Arial" w:cs="Arial"/>
          <w:sz w:val="20"/>
          <w:szCs w:val="20"/>
        </w:rPr>
        <w:t xml:space="preserve">W przypadku wystąpienia sytuacji wyjątkowych, w szczególności rozwiązania umowy </w:t>
      </w:r>
      <w:r>
        <w:rPr>
          <w:rFonts w:ascii="Arial" w:hAnsi="Arial" w:cs="Arial"/>
          <w:sz w:val="20"/>
          <w:szCs w:val="20"/>
        </w:rPr>
        <w:br/>
        <w:t xml:space="preserve">z wykonawcą, Beneficjent może dokonać wyboru innego wykonawcy na zasadach określonych w ust. 3 </w:t>
      </w:r>
      <w:r w:rsidR="008659E2">
        <w:rPr>
          <w:rFonts w:ascii="Arial" w:hAnsi="Arial" w:cs="Arial"/>
          <w:sz w:val="20"/>
          <w:szCs w:val="20"/>
        </w:rPr>
        <w:t>po uzyskaniu zgody Instytucji Pośredniczącej.</w:t>
      </w:r>
    </w:p>
    <w:p w14:paraId="7BA77411" w14:textId="77777777" w:rsidR="00AC4473" w:rsidRPr="00AC4473" w:rsidRDefault="00AC4473" w:rsidP="00D95779">
      <w:pPr>
        <w:pStyle w:val="Akapitzlist"/>
        <w:numPr>
          <w:ilvl w:val="0"/>
          <w:numId w:val="27"/>
        </w:numPr>
        <w:spacing w:after="120"/>
        <w:ind w:left="357" w:hanging="357"/>
        <w:jc w:val="both"/>
        <w:rPr>
          <w:sz w:val="20"/>
          <w:szCs w:val="20"/>
        </w:rPr>
      </w:pPr>
      <w:r w:rsidRPr="00755D76">
        <w:rPr>
          <w:rFonts w:ascii="Arial" w:hAnsi="Arial" w:cs="Arial"/>
          <w:sz w:val="20"/>
          <w:szCs w:val="20"/>
        </w:rPr>
        <w:t>Udzielanie zamówień</w:t>
      </w:r>
      <w:r>
        <w:rPr>
          <w:rFonts w:ascii="Arial" w:hAnsi="Arial" w:cs="Arial"/>
          <w:sz w:val="20"/>
          <w:szCs w:val="20"/>
        </w:rPr>
        <w:t xml:space="preserve"> w ramach Projektu </w:t>
      </w:r>
      <w:r w:rsidRPr="00755D76">
        <w:rPr>
          <w:rFonts w:ascii="Arial" w:hAnsi="Arial" w:cs="Arial"/>
          <w:sz w:val="20"/>
          <w:szCs w:val="20"/>
        </w:rPr>
        <w:t>następuje zgodnie z</w:t>
      </w:r>
      <w:r>
        <w:rPr>
          <w:rFonts w:ascii="Arial" w:hAnsi="Arial" w:cs="Arial"/>
          <w:sz w:val="20"/>
          <w:szCs w:val="20"/>
        </w:rPr>
        <w:t>:</w:t>
      </w:r>
    </w:p>
    <w:p w14:paraId="621CA1FD" w14:textId="77777777" w:rsidR="00AC4473" w:rsidRDefault="00AC4473" w:rsidP="00D95779">
      <w:pPr>
        <w:pStyle w:val="Akapitzlist"/>
        <w:numPr>
          <w:ilvl w:val="0"/>
          <w:numId w:val="55"/>
        </w:numPr>
        <w:spacing w:after="120"/>
        <w:jc w:val="both"/>
        <w:rPr>
          <w:rFonts w:ascii="Arial" w:hAnsi="Arial" w:cs="Arial"/>
          <w:sz w:val="20"/>
          <w:szCs w:val="20"/>
        </w:rPr>
      </w:pPr>
      <w:r>
        <w:rPr>
          <w:rFonts w:ascii="Arial" w:hAnsi="Arial" w:cs="Arial"/>
          <w:sz w:val="20"/>
          <w:szCs w:val="20"/>
        </w:rPr>
        <w:t xml:space="preserve">art. 6c ustawy o PARP oraz </w:t>
      </w:r>
    </w:p>
    <w:p w14:paraId="7F7F63D0" w14:textId="77777777" w:rsidR="00AC4473" w:rsidRPr="005A7626" w:rsidRDefault="00AC4473" w:rsidP="00D95779">
      <w:pPr>
        <w:pStyle w:val="Akapitzlist"/>
        <w:numPr>
          <w:ilvl w:val="0"/>
          <w:numId w:val="55"/>
        </w:numPr>
        <w:spacing w:after="120"/>
        <w:jc w:val="both"/>
        <w:rPr>
          <w:sz w:val="20"/>
          <w:szCs w:val="20"/>
        </w:rPr>
      </w:pPr>
      <w:r>
        <w:rPr>
          <w:rFonts w:ascii="Arial" w:hAnsi="Arial" w:cs="Arial"/>
          <w:sz w:val="20"/>
          <w:szCs w:val="20"/>
        </w:rPr>
        <w:t>wytycznymi w zakresie kwalifikowalności wydatków</w:t>
      </w:r>
      <w:r w:rsidRPr="00755D76">
        <w:rPr>
          <w:rFonts w:ascii="Arial" w:hAnsi="Arial" w:cs="Arial"/>
          <w:sz w:val="20"/>
          <w:szCs w:val="20"/>
        </w:rPr>
        <w:t>, w szczególności w zakresie: sposobu upublicznienia zapytania ofertowego i wyniku postępowania o udzielenie zamówienia, określenia warunków udziału w</w:t>
      </w:r>
      <w:r>
        <w:rPr>
          <w:rFonts w:ascii="Arial" w:hAnsi="Arial" w:cs="Arial"/>
          <w:sz w:val="20"/>
          <w:szCs w:val="20"/>
        </w:rPr>
        <w:t> </w:t>
      </w:r>
      <w:r w:rsidRPr="00755D76">
        <w:rPr>
          <w:rFonts w:ascii="Arial" w:hAnsi="Arial" w:cs="Arial"/>
          <w:sz w:val="20"/>
          <w:szCs w:val="20"/>
        </w:rPr>
        <w:t>post</w:t>
      </w:r>
      <w:r>
        <w:rPr>
          <w:rFonts w:ascii="Arial" w:hAnsi="Arial" w:cs="Arial"/>
          <w:sz w:val="20"/>
          <w:szCs w:val="20"/>
        </w:rPr>
        <w:t>ę</w:t>
      </w:r>
      <w:r w:rsidRPr="00755D76">
        <w:rPr>
          <w:rFonts w:ascii="Arial" w:hAnsi="Arial" w:cs="Arial"/>
          <w:sz w:val="20"/>
          <w:szCs w:val="20"/>
        </w:rPr>
        <w:t>powaniu, sposobu opisu przedmiotu zamówienia, określenia kryteriów oceny ofert i terminu ich skład</w:t>
      </w:r>
      <w:r>
        <w:rPr>
          <w:rFonts w:ascii="Arial" w:hAnsi="Arial" w:cs="Arial"/>
          <w:sz w:val="20"/>
          <w:szCs w:val="20"/>
        </w:rPr>
        <w:t>a</w:t>
      </w:r>
      <w:r w:rsidRPr="00755D76">
        <w:rPr>
          <w:rFonts w:ascii="Arial" w:hAnsi="Arial" w:cs="Arial"/>
          <w:sz w:val="20"/>
          <w:szCs w:val="20"/>
        </w:rPr>
        <w:t>nia</w:t>
      </w:r>
      <w:r>
        <w:rPr>
          <w:rFonts w:ascii="Arial" w:hAnsi="Arial" w:cs="Arial"/>
          <w:sz w:val="20"/>
          <w:szCs w:val="20"/>
        </w:rPr>
        <w:t>.</w:t>
      </w:r>
      <w:r>
        <w:rPr>
          <w:rFonts w:cs="Arial"/>
          <w:szCs w:val="20"/>
        </w:rPr>
        <w:t xml:space="preserve"> </w:t>
      </w:r>
    </w:p>
    <w:p w14:paraId="55251AE5" w14:textId="77777777" w:rsidR="00663045" w:rsidRPr="00A44267" w:rsidRDefault="00663045" w:rsidP="00D95779">
      <w:pPr>
        <w:pStyle w:val="Akapitzlist"/>
        <w:numPr>
          <w:ilvl w:val="0"/>
          <w:numId w:val="27"/>
        </w:numPr>
        <w:ind w:left="284" w:hanging="284"/>
        <w:jc w:val="both"/>
        <w:rPr>
          <w:rFonts w:ascii="Arial" w:hAnsi="Arial" w:cs="Arial"/>
          <w:sz w:val="20"/>
          <w:szCs w:val="20"/>
        </w:rPr>
      </w:pPr>
      <w:r w:rsidRPr="00A44267">
        <w:rPr>
          <w:rFonts w:ascii="Arial" w:hAnsi="Arial" w:cs="Arial"/>
          <w:sz w:val="20"/>
          <w:szCs w:val="20"/>
        </w:rPr>
        <w:t xml:space="preserve">W przypadku stwierdzenia naruszenia </w:t>
      </w:r>
      <w:r w:rsidR="00CC3D81">
        <w:rPr>
          <w:rFonts w:ascii="Arial" w:hAnsi="Arial" w:cs="Arial"/>
          <w:sz w:val="20"/>
          <w:szCs w:val="20"/>
        </w:rPr>
        <w:t>zasad, o których mowa w ust. 1</w:t>
      </w:r>
      <w:r w:rsidR="00934E99">
        <w:rPr>
          <w:rFonts w:ascii="Arial" w:hAnsi="Arial" w:cs="Arial"/>
          <w:sz w:val="20"/>
          <w:szCs w:val="20"/>
        </w:rPr>
        <w:t xml:space="preserve"> i 2</w:t>
      </w:r>
      <w:r w:rsidR="00CC3D81">
        <w:rPr>
          <w:rFonts w:ascii="Arial" w:hAnsi="Arial" w:cs="Arial"/>
          <w:sz w:val="20"/>
          <w:szCs w:val="20"/>
        </w:rPr>
        <w:t xml:space="preserve"> </w:t>
      </w:r>
      <w:r w:rsidRPr="00A44267">
        <w:rPr>
          <w:rFonts w:ascii="Arial" w:hAnsi="Arial" w:cs="Arial"/>
          <w:sz w:val="20"/>
          <w:szCs w:val="20"/>
        </w:rPr>
        <w:t>Instytucja Pośrednicząca stosuje rozporządzenie w sprawie taryfikator</w:t>
      </w:r>
      <w:r w:rsidR="006A661D">
        <w:rPr>
          <w:rFonts w:ascii="Arial" w:hAnsi="Arial" w:cs="Arial"/>
          <w:sz w:val="20"/>
          <w:szCs w:val="20"/>
        </w:rPr>
        <w:t>a</w:t>
      </w:r>
      <w:r w:rsidRPr="00A44267">
        <w:rPr>
          <w:rFonts w:ascii="Arial" w:hAnsi="Arial" w:cs="Arial"/>
          <w:sz w:val="20"/>
          <w:szCs w:val="20"/>
        </w:rPr>
        <w:t xml:space="preserve">. </w:t>
      </w:r>
    </w:p>
    <w:p w14:paraId="0B85B89C" w14:textId="77777777" w:rsidR="00AC4473" w:rsidRDefault="00AC4473" w:rsidP="00341597">
      <w:pPr>
        <w:spacing w:after="120" w:line="240" w:lineRule="auto"/>
        <w:jc w:val="center"/>
        <w:rPr>
          <w:rFonts w:ascii="Arial" w:hAnsi="Arial" w:cs="Arial"/>
          <w:b/>
          <w:sz w:val="20"/>
          <w:szCs w:val="20"/>
        </w:rPr>
      </w:pPr>
    </w:p>
    <w:p w14:paraId="2407DDFD" w14:textId="77777777" w:rsidR="00663045" w:rsidRPr="009325D5" w:rsidRDefault="00663045" w:rsidP="00341597">
      <w:pPr>
        <w:spacing w:after="120" w:line="240" w:lineRule="auto"/>
        <w:jc w:val="center"/>
        <w:rPr>
          <w:rFonts w:ascii="Arial" w:hAnsi="Arial" w:cs="Arial"/>
          <w:bCs/>
          <w:sz w:val="20"/>
          <w:szCs w:val="20"/>
        </w:rPr>
      </w:pPr>
      <w:r w:rsidRPr="009325D5">
        <w:rPr>
          <w:rFonts w:ascii="Arial" w:hAnsi="Arial" w:cs="Arial"/>
          <w:b/>
          <w:sz w:val="20"/>
          <w:szCs w:val="20"/>
        </w:rPr>
        <w:t>Kontrola, audyt i przechowywanie dokumentacji</w:t>
      </w:r>
    </w:p>
    <w:p w14:paraId="5CDBF7EB" w14:textId="77777777" w:rsidR="00663045" w:rsidRDefault="00663045" w:rsidP="00D5237B">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6643D5" w:rsidRPr="009325D5">
        <w:rPr>
          <w:rFonts w:ascii="Arial" w:hAnsi="Arial" w:cs="Arial"/>
          <w:bCs/>
          <w:sz w:val="20"/>
          <w:szCs w:val="20"/>
        </w:rPr>
        <w:t>1</w:t>
      </w:r>
      <w:r w:rsidR="00DD2D2E">
        <w:rPr>
          <w:rFonts w:ascii="Arial" w:hAnsi="Arial" w:cs="Arial"/>
          <w:bCs/>
          <w:sz w:val="20"/>
          <w:szCs w:val="20"/>
        </w:rPr>
        <w:t>5</w:t>
      </w:r>
      <w:r w:rsidRPr="009325D5">
        <w:rPr>
          <w:rFonts w:ascii="Arial" w:hAnsi="Arial" w:cs="Arial"/>
          <w:bCs/>
          <w:sz w:val="20"/>
          <w:szCs w:val="20"/>
        </w:rPr>
        <w:t>.</w:t>
      </w:r>
    </w:p>
    <w:p w14:paraId="7DC2D75F" w14:textId="77777777" w:rsidR="00663045" w:rsidRPr="009325D5" w:rsidRDefault="00663045" w:rsidP="00D95779">
      <w:pPr>
        <w:pStyle w:val="Akapitzlist"/>
        <w:numPr>
          <w:ilvl w:val="0"/>
          <w:numId w:val="33"/>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Pr="0031641C">
        <w:rPr>
          <w:rFonts w:ascii="Arial" w:hAnsi="Arial" w:cs="Arial"/>
          <w:sz w:val="20"/>
          <w:szCs w:val="20"/>
        </w:rPr>
        <w:t xml:space="preserve"> w trybie</w:t>
      </w:r>
      <w:r>
        <w:rPr>
          <w:rFonts w:ascii="Arial" w:hAnsi="Arial" w:cs="Arial"/>
          <w:sz w:val="20"/>
          <w:szCs w:val="20"/>
        </w:rPr>
        <w:t xml:space="preserve"> </w:t>
      </w:r>
      <w:r w:rsidRPr="0031641C">
        <w:rPr>
          <w:rFonts w:ascii="Arial" w:hAnsi="Arial" w:cs="Arial"/>
          <w:sz w:val="20"/>
          <w:szCs w:val="20"/>
        </w:rPr>
        <w:t xml:space="preserve">i na zasadach określonych w </w:t>
      </w:r>
      <w:r w:rsidR="00934E99">
        <w:rPr>
          <w:rFonts w:ascii="Arial" w:hAnsi="Arial" w:cs="Arial"/>
          <w:sz w:val="20"/>
          <w:szCs w:val="20"/>
        </w:rPr>
        <w:t>r</w:t>
      </w:r>
      <w:r w:rsidRPr="0031641C">
        <w:rPr>
          <w:rFonts w:ascii="Arial" w:hAnsi="Arial" w:cs="Arial"/>
          <w:sz w:val="20"/>
          <w:szCs w:val="20"/>
        </w:rPr>
        <w:t xml:space="preserve">ozdziale </w:t>
      </w:r>
      <w:r w:rsidR="00586E35">
        <w:rPr>
          <w:rFonts w:ascii="Arial" w:hAnsi="Arial" w:cs="Arial"/>
          <w:sz w:val="20"/>
          <w:szCs w:val="20"/>
        </w:rPr>
        <w:br/>
      </w:r>
      <w:r w:rsidRPr="0031641C">
        <w:rPr>
          <w:rFonts w:ascii="Arial" w:hAnsi="Arial" w:cs="Arial"/>
          <w:sz w:val="20"/>
          <w:szCs w:val="20"/>
        </w:rPr>
        <w:t>7 ustawy</w:t>
      </w:r>
      <w:r w:rsidRPr="009325D5">
        <w:rPr>
          <w:rFonts w:ascii="Arial" w:hAnsi="Arial" w:cs="Arial"/>
          <w:sz w:val="20"/>
          <w:szCs w:val="20"/>
        </w:rPr>
        <w:t>.</w:t>
      </w:r>
    </w:p>
    <w:p w14:paraId="36CD5205" w14:textId="77777777" w:rsidR="00663045" w:rsidRPr="009325D5" w:rsidRDefault="00663045" w:rsidP="00D95779">
      <w:pPr>
        <w:pStyle w:val="Akapitzlist"/>
        <w:numPr>
          <w:ilvl w:val="0"/>
          <w:numId w:val="33"/>
        </w:numPr>
        <w:spacing w:after="120"/>
        <w:ind w:left="284" w:hanging="284"/>
        <w:jc w:val="both"/>
        <w:rPr>
          <w:rFonts w:ascii="Arial" w:hAnsi="Arial" w:cs="Arial"/>
          <w:sz w:val="20"/>
          <w:szCs w:val="20"/>
        </w:rPr>
      </w:pPr>
      <w:r w:rsidRPr="009325D5">
        <w:rPr>
          <w:rFonts w:ascii="Arial" w:hAnsi="Arial" w:cs="Arial"/>
          <w:sz w:val="20"/>
          <w:szCs w:val="20"/>
        </w:rPr>
        <w:t>Kontrole mogą obejmować kontrol</w:t>
      </w:r>
      <w:r>
        <w:rPr>
          <w:rFonts w:ascii="Arial" w:hAnsi="Arial" w:cs="Arial"/>
          <w:sz w:val="20"/>
          <w:szCs w:val="20"/>
        </w:rPr>
        <w:t>ę</w:t>
      </w:r>
      <w:r w:rsidRPr="009325D5">
        <w:rPr>
          <w:rFonts w:ascii="Arial" w:hAnsi="Arial" w:cs="Arial"/>
          <w:sz w:val="20"/>
          <w:szCs w:val="20"/>
        </w:rPr>
        <w:t xml:space="preserve"> zdolności Beneficjenta do prawidłowej i efektywnej realizacji Projektu polegające w szczególności na weryfikacji procedur obowiązujących w zakresie realizacji Projektu, które służą sprawdzeniu potencjału administracyjnego Beneficjenta do realizacji Projektu. </w:t>
      </w:r>
    </w:p>
    <w:p w14:paraId="7DD0630D" w14:textId="77777777" w:rsidR="00663045" w:rsidRPr="009325D5" w:rsidRDefault="00663045" w:rsidP="00D95779">
      <w:pPr>
        <w:pStyle w:val="Akapitzlist"/>
        <w:numPr>
          <w:ilvl w:val="0"/>
          <w:numId w:val="33"/>
        </w:numPr>
        <w:spacing w:after="120"/>
        <w:ind w:left="284" w:hanging="284"/>
        <w:jc w:val="both"/>
        <w:rPr>
          <w:rFonts w:ascii="Arial" w:hAnsi="Arial" w:cs="Arial"/>
          <w:sz w:val="20"/>
          <w:szCs w:val="20"/>
        </w:rPr>
      </w:pPr>
      <w:r w:rsidRPr="009325D5">
        <w:rPr>
          <w:rFonts w:ascii="Arial" w:hAnsi="Arial" w:cs="Arial"/>
          <w:sz w:val="20"/>
          <w:szCs w:val="20"/>
        </w:rPr>
        <w:t>Kontrole w szczególności</w:t>
      </w:r>
      <w:r>
        <w:rPr>
          <w:rFonts w:ascii="Arial" w:hAnsi="Arial" w:cs="Arial"/>
          <w:sz w:val="20"/>
          <w:szCs w:val="20"/>
        </w:rPr>
        <w:t xml:space="preserve"> mogą</w:t>
      </w:r>
      <w:r w:rsidRPr="009325D5">
        <w:rPr>
          <w:rFonts w:ascii="Arial" w:hAnsi="Arial" w:cs="Arial"/>
          <w:sz w:val="20"/>
          <w:szCs w:val="20"/>
        </w:rPr>
        <w:t xml:space="preserve"> polega</w:t>
      </w:r>
      <w:r>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w:t>
      </w:r>
      <w:r w:rsidR="003F3E48">
        <w:rPr>
          <w:rFonts w:ascii="Arial" w:hAnsi="Arial" w:cs="Arial"/>
          <w:sz w:val="20"/>
          <w:szCs w:val="20"/>
        </w:rPr>
        <w:t xml:space="preserve"> </w:t>
      </w:r>
      <w:r w:rsidRPr="009325D5">
        <w:rPr>
          <w:rFonts w:ascii="Arial" w:hAnsi="Arial" w:cs="Arial"/>
          <w:sz w:val="20"/>
          <w:szCs w:val="20"/>
        </w:rPr>
        <w:t xml:space="preserve">lub udzielania pomocy publicznej. </w:t>
      </w:r>
    </w:p>
    <w:p w14:paraId="3E74F6BD" w14:textId="77777777" w:rsidR="00663045" w:rsidRPr="0008701E" w:rsidRDefault="00586E35" w:rsidP="00D95779">
      <w:pPr>
        <w:pStyle w:val="Akapitzlist"/>
        <w:numPr>
          <w:ilvl w:val="0"/>
          <w:numId w:val="33"/>
        </w:numPr>
        <w:ind w:left="284" w:hanging="284"/>
        <w:jc w:val="both"/>
        <w:rPr>
          <w:rFonts w:ascii="Arial" w:hAnsi="Arial" w:cs="Arial"/>
          <w:sz w:val="20"/>
          <w:szCs w:val="20"/>
        </w:rPr>
      </w:pPr>
      <w:r>
        <w:rPr>
          <w:rFonts w:ascii="Arial" w:hAnsi="Arial" w:cs="Arial"/>
          <w:sz w:val="20"/>
          <w:szCs w:val="20"/>
        </w:rPr>
        <w:t>Z zastrzeżeniem przepisów ustawy</w:t>
      </w:r>
      <w:r w:rsidRPr="009325D5">
        <w:rPr>
          <w:rFonts w:ascii="Arial" w:hAnsi="Arial" w:cs="Arial"/>
          <w:sz w:val="20"/>
          <w:szCs w:val="20"/>
        </w:rPr>
        <w:t xml:space="preserve"> </w:t>
      </w:r>
      <w:r w:rsidR="00663045">
        <w:rPr>
          <w:rFonts w:ascii="Arial" w:hAnsi="Arial" w:cs="Arial"/>
          <w:sz w:val="20"/>
          <w:szCs w:val="20"/>
        </w:rPr>
        <w:t>Strony</w:t>
      </w:r>
      <w:r w:rsidR="00663045" w:rsidRPr="009325D5">
        <w:rPr>
          <w:rFonts w:ascii="Arial" w:hAnsi="Arial" w:cs="Arial"/>
          <w:sz w:val="20"/>
          <w:szCs w:val="20"/>
        </w:rPr>
        <w:t xml:space="preserve"> zobowiązuj</w:t>
      </w:r>
      <w:r w:rsidR="00663045">
        <w:rPr>
          <w:rFonts w:ascii="Arial" w:hAnsi="Arial" w:cs="Arial"/>
          <w:sz w:val="20"/>
          <w:szCs w:val="20"/>
        </w:rPr>
        <w:t>ą</w:t>
      </w:r>
      <w:r w:rsidR="00663045" w:rsidRPr="009325D5">
        <w:rPr>
          <w:rFonts w:ascii="Arial" w:hAnsi="Arial" w:cs="Arial"/>
          <w:sz w:val="20"/>
          <w:szCs w:val="20"/>
        </w:rPr>
        <w:t xml:space="preserve"> się do p</w:t>
      </w:r>
      <w:r w:rsidR="00663045">
        <w:rPr>
          <w:rFonts w:ascii="Arial" w:hAnsi="Arial" w:cs="Arial"/>
          <w:sz w:val="20"/>
          <w:szCs w:val="20"/>
        </w:rPr>
        <w:t>rzestrzegania</w:t>
      </w:r>
      <w:r w:rsidR="00663045" w:rsidRPr="009325D5">
        <w:rPr>
          <w:rFonts w:ascii="Arial" w:hAnsi="Arial" w:cs="Arial"/>
          <w:sz w:val="20"/>
          <w:szCs w:val="20"/>
        </w:rPr>
        <w:t xml:space="preserve"> w trakcie kontroli</w:t>
      </w:r>
      <w:r w:rsidR="00A40A0F">
        <w:rPr>
          <w:rFonts w:ascii="Arial" w:hAnsi="Arial" w:cs="Arial"/>
          <w:sz w:val="20"/>
          <w:szCs w:val="20"/>
        </w:rPr>
        <w:t xml:space="preserve"> </w:t>
      </w:r>
      <w:r w:rsidR="008659E2">
        <w:rPr>
          <w:rFonts w:ascii="Arial" w:hAnsi="Arial" w:cs="Arial"/>
          <w:sz w:val="20"/>
          <w:szCs w:val="20"/>
        </w:rPr>
        <w:br/>
      </w:r>
      <w:r>
        <w:rPr>
          <w:rFonts w:ascii="Arial" w:hAnsi="Arial" w:cs="Arial"/>
          <w:sz w:val="20"/>
          <w:szCs w:val="20"/>
        </w:rPr>
        <w:t xml:space="preserve">w szczególności następujących </w:t>
      </w:r>
      <w:r w:rsidR="00663045" w:rsidRPr="009325D5">
        <w:rPr>
          <w:rFonts w:ascii="Arial" w:hAnsi="Arial" w:cs="Arial"/>
          <w:sz w:val="20"/>
          <w:szCs w:val="20"/>
        </w:rPr>
        <w:t>zasad</w:t>
      </w:r>
      <w:r w:rsidR="00663045">
        <w:rPr>
          <w:rFonts w:ascii="Arial" w:hAnsi="Arial" w:cs="Arial"/>
          <w:sz w:val="20"/>
          <w:szCs w:val="20"/>
        </w:rPr>
        <w:t xml:space="preserve"> </w:t>
      </w:r>
      <w:r w:rsidR="00663045" w:rsidRPr="0008701E">
        <w:rPr>
          <w:rFonts w:ascii="Arial" w:hAnsi="Arial" w:cs="Arial"/>
          <w:sz w:val="20"/>
          <w:szCs w:val="20"/>
        </w:rPr>
        <w:t>:</w:t>
      </w:r>
    </w:p>
    <w:p w14:paraId="282A84CE" w14:textId="77777777" w:rsidR="00663045" w:rsidRPr="0008701E" w:rsidRDefault="00663045" w:rsidP="00D95779">
      <w:pPr>
        <w:pStyle w:val="Akapitzlist"/>
        <w:numPr>
          <w:ilvl w:val="0"/>
          <w:numId w:val="49"/>
        </w:numPr>
        <w:ind w:left="568" w:hanging="284"/>
        <w:jc w:val="both"/>
        <w:rPr>
          <w:rFonts w:ascii="Arial" w:hAnsi="Arial" w:cs="Arial"/>
          <w:color w:val="000000"/>
          <w:sz w:val="20"/>
          <w:szCs w:val="20"/>
        </w:rPr>
      </w:pPr>
      <w:r w:rsidRPr="0008701E">
        <w:rPr>
          <w:rFonts w:ascii="Arial" w:hAnsi="Arial" w:cs="Arial"/>
          <w:color w:val="000000"/>
          <w:sz w:val="20"/>
          <w:szCs w:val="20"/>
        </w:rPr>
        <w:t>Instytucja kontrolująca przeprowadza kontrolę w trybie planowym lub doraźnym. W</w:t>
      </w:r>
      <w:r>
        <w:rPr>
          <w:rFonts w:ascii="Arial" w:hAnsi="Arial" w:cs="Arial"/>
          <w:color w:val="000000"/>
          <w:sz w:val="20"/>
          <w:szCs w:val="20"/>
        </w:rPr>
        <w:t> </w:t>
      </w:r>
      <w:r w:rsidRPr="0008701E">
        <w:rPr>
          <w:rFonts w:ascii="Arial" w:hAnsi="Arial" w:cs="Arial"/>
          <w:color w:val="000000"/>
          <w:sz w:val="20"/>
          <w:szCs w:val="20"/>
        </w:rPr>
        <w:t xml:space="preserve">przypadku kontroli w trybie planowym, instytucja kontrolująca wysyła do Beneficjenta pisemne zawiadomienie o planowanej kontroli w terminie nie krótszym niż </w:t>
      </w:r>
      <w:r w:rsidR="003F3E48">
        <w:rPr>
          <w:rFonts w:ascii="Arial" w:hAnsi="Arial" w:cs="Arial"/>
          <w:color w:val="000000"/>
          <w:sz w:val="20"/>
          <w:szCs w:val="20"/>
        </w:rPr>
        <w:t>5</w:t>
      </w:r>
      <w:r w:rsidRPr="0008701E">
        <w:rPr>
          <w:rFonts w:ascii="Arial" w:hAnsi="Arial" w:cs="Arial"/>
          <w:color w:val="000000"/>
          <w:sz w:val="20"/>
          <w:szCs w:val="20"/>
        </w:rPr>
        <w:t xml:space="preserve"> dni kalendarzowych przed planowanym terminem kontroli;</w:t>
      </w:r>
    </w:p>
    <w:p w14:paraId="0235AC01" w14:textId="77777777" w:rsidR="00663045" w:rsidRPr="0008701E" w:rsidRDefault="00663045" w:rsidP="00D95779">
      <w:pPr>
        <w:pStyle w:val="Akapitzlist"/>
        <w:numPr>
          <w:ilvl w:val="0"/>
          <w:numId w:val="49"/>
        </w:numPr>
        <w:ind w:left="568" w:hanging="284"/>
        <w:jc w:val="both"/>
        <w:rPr>
          <w:rFonts w:ascii="Arial" w:hAnsi="Arial" w:cs="Arial"/>
          <w:color w:val="000000"/>
          <w:sz w:val="20"/>
          <w:szCs w:val="20"/>
        </w:rPr>
      </w:pPr>
      <w:r w:rsidRPr="0008701E">
        <w:rPr>
          <w:rFonts w:ascii="Arial" w:hAnsi="Arial" w:cs="Arial"/>
          <w:color w:val="000000"/>
          <w:sz w:val="20"/>
          <w:szCs w:val="20"/>
        </w:rPr>
        <w:t>najpóźniej w dniu wszczęcia kontroli zespół kontrolujący zobowiązany jest przedstawić Beneficjentowi upoważnienie do kontroli oraz poinformować go o przysługujących mu prawach i obowiązkach;</w:t>
      </w:r>
    </w:p>
    <w:p w14:paraId="60145BAF" w14:textId="77777777" w:rsidR="00663045" w:rsidRPr="009325D5" w:rsidRDefault="00663045" w:rsidP="00D95779">
      <w:pPr>
        <w:pStyle w:val="Akapitzlist"/>
        <w:numPr>
          <w:ilvl w:val="0"/>
          <w:numId w:val="49"/>
        </w:numPr>
        <w:ind w:left="568" w:hanging="284"/>
        <w:jc w:val="both"/>
        <w:rPr>
          <w:rFonts w:ascii="Arial" w:hAnsi="Arial" w:cs="Arial"/>
          <w:color w:val="000000"/>
          <w:sz w:val="20"/>
          <w:szCs w:val="20"/>
        </w:rPr>
      </w:pPr>
      <w:r w:rsidRPr="009325D5">
        <w:rPr>
          <w:rFonts w:ascii="Arial" w:hAnsi="Arial" w:cs="Arial"/>
          <w:color w:val="000000"/>
          <w:sz w:val="20"/>
          <w:szCs w:val="20"/>
        </w:rPr>
        <w:t>Beneficjent informuje Instytucję Pośredniczącą o kontrolach Projektu planowanych i</w:t>
      </w:r>
      <w:r>
        <w:rPr>
          <w:rFonts w:ascii="Arial" w:hAnsi="Arial" w:cs="Arial"/>
          <w:color w:val="000000"/>
          <w:sz w:val="20"/>
          <w:szCs w:val="20"/>
        </w:rPr>
        <w:t> </w:t>
      </w:r>
      <w:r w:rsidRPr="009325D5">
        <w:rPr>
          <w:rFonts w:ascii="Arial" w:hAnsi="Arial" w:cs="Arial"/>
          <w:color w:val="000000"/>
          <w:sz w:val="20"/>
          <w:szCs w:val="20"/>
        </w:rPr>
        <w:t>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p>
    <w:p w14:paraId="080E20B2" w14:textId="77777777" w:rsidR="00663045" w:rsidRPr="009325D5" w:rsidRDefault="00663045" w:rsidP="00D95779">
      <w:pPr>
        <w:pStyle w:val="Akapitzlist"/>
        <w:numPr>
          <w:ilvl w:val="0"/>
          <w:numId w:val="49"/>
        </w:numPr>
        <w:ind w:left="568" w:hanging="284"/>
        <w:jc w:val="both"/>
        <w:rPr>
          <w:rFonts w:ascii="Arial" w:hAnsi="Arial" w:cs="Arial"/>
          <w:color w:val="000000"/>
          <w:sz w:val="20"/>
          <w:szCs w:val="20"/>
        </w:rPr>
      </w:pPr>
      <w:r w:rsidRPr="009325D5">
        <w:rPr>
          <w:rFonts w:ascii="Arial" w:hAnsi="Arial" w:cs="Arial"/>
          <w:color w:val="000000"/>
          <w:sz w:val="20"/>
          <w:szCs w:val="20"/>
        </w:rPr>
        <w:t xml:space="preserve">po zakończeniu kontroli jest sporządzana, w formie pisemnej, Informacja pokontrolna, która po podpisaniu jest przekazywana Beneficjentowi, w terminie 21 dni od dnia zakończenia kontroli; </w:t>
      </w:r>
    </w:p>
    <w:p w14:paraId="21090829" w14:textId="77777777" w:rsidR="00663045" w:rsidRPr="009325D5" w:rsidRDefault="00663045" w:rsidP="00D95779">
      <w:pPr>
        <w:pStyle w:val="Akapitzlist"/>
        <w:numPr>
          <w:ilvl w:val="0"/>
          <w:numId w:val="49"/>
        </w:numPr>
        <w:ind w:left="568" w:hanging="284"/>
        <w:jc w:val="both"/>
        <w:rPr>
          <w:rFonts w:ascii="Arial" w:hAnsi="Arial" w:cs="Arial"/>
          <w:color w:val="000000"/>
          <w:sz w:val="20"/>
          <w:szCs w:val="20"/>
        </w:rPr>
      </w:pPr>
      <w:r w:rsidRPr="009325D5">
        <w:rPr>
          <w:rFonts w:ascii="Arial" w:hAnsi="Arial" w:cs="Arial"/>
          <w:color w:val="000000"/>
          <w:sz w:val="20"/>
          <w:szCs w:val="20"/>
        </w:rPr>
        <w:t xml:space="preserve">zastrzeżenia do </w:t>
      </w:r>
      <w:r>
        <w:rPr>
          <w:rFonts w:ascii="Arial" w:hAnsi="Arial" w:cs="Arial"/>
          <w:color w:val="000000"/>
          <w:sz w:val="20"/>
          <w:szCs w:val="20"/>
        </w:rPr>
        <w:t xml:space="preserve">Informacji </w:t>
      </w:r>
      <w:r w:rsidRPr="009325D5">
        <w:rPr>
          <w:rFonts w:ascii="Arial" w:hAnsi="Arial" w:cs="Arial"/>
          <w:color w:val="000000"/>
          <w:sz w:val="20"/>
          <w:szCs w:val="20"/>
        </w:rPr>
        <w:t>pokontrolnej mogą zostać zgłoszone przez Beneficjenta tylko raz;</w:t>
      </w:r>
    </w:p>
    <w:p w14:paraId="728AC8E9" w14:textId="77777777" w:rsidR="00663045" w:rsidRDefault="00663045" w:rsidP="00D95779">
      <w:pPr>
        <w:pStyle w:val="Akapitzlist"/>
        <w:numPr>
          <w:ilvl w:val="0"/>
          <w:numId w:val="49"/>
        </w:numPr>
        <w:ind w:left="568" w:hanging="284"/>
        <w:jc w:val="both"/>
        <w:rPr>
          <w:rFonts w:ascii="Arial" w:hAnsi="Arial" w:cs="Arial"/>
          <w:color w:val="000000"/>
          <w:sz w:val="20"/>
          <w:szCs w:val="20"/>
        </w:rPr>
      </w:pPr>
      <w:r w:rsidRPr="009325D5">
        <w:rPr>
          <w:rFonts w:ascii="Arial" w:hAnsi="Arial" w:cs="Arial"/>
          <w:color w:val="000000"/>
          <w:sz w:val="20"/>
          <w:szCs w:val="20"/>
        </w:rPr>
        <w:t xml:space="preserve">Beneficjent w wyznaczonym terminie informuje </w:t>
      </w:r>
      <w:r>
        <w:rPr>
          <w:rFonts w:ascii="Arial" w:hAnsi="Arial" w:cs="Arial"/>
          <w:color w:val="000000"/>
          <w:sz w:val="20"/>
          <w:szCs w:val="20"/>
        </w:rPr>
        <w:t>i</w:t>
      </w:r>
      <w:r w:rsidRPr="009325D5">
        <w:rPr>
          <w:rFonts w:ascii="Arial" w:hAnsi="Arial" w:cs="Arial"/>
          <w:color w:val="000000"/>
          <w:sz w:val="20"/>
          <w:szCs w:val="20"/>
        </w:rPr>
        <w:t>nstytucję kontrolującą o podjętych działaniach lub przyczynach ich niepodjęcia</w:t>
      </w:r>
      <w:r>
        <w:rPr>
          <w:rFonts w:ascii="Arial" w:hAnsi="Arial" w:cs="Arial"/>
          <w:color w:val="000000"/>
          <w:sz w:val="20"/>
          <w:szCs w:val="20"/>
        </w:rPr>
        <w:t>;</w:t>
      </w:r>
    </w:p>
    <w:p w14:paraId="514A7F71" w14:textId="77777777" w:rsidR="00663045" w:rsidRPr="009325D5" w:rsidRDefault="00663045" w:rsidP="00D95779">
      <w:pPr>
        <w:pStyle w:val="Akapitzlist"/>
        <w:numPr>
          <w:ilvl w:val="0"/>
          <w:numId w:val="49"/>
        </w:numPr>
        <w:ind w:left="568" w:hanging="284"/>
        <w:jc w:val="both"/>
        <w:rPr>
          <w:rFonts w:ascii="Arial" w:hAnsi="Arial" w:cs="Arial"/>
          <w:color w:val="000000"/>
          <w:sz w:val="20"/>
          <w:szCs w:val="20"/>
        </w:rPr>
      </w:pPr>
      <w:r>
        <w:rPr>
          <w:rFonts w:ascii="Arial" w:hAnsi="Arial" w:cs="Arial"/>
          <w:color w:val="000000"/>
          <w:sz w:val="20"/>
          <w:szCs w:val="20"/>
        </w:rPr>
        <w:t>z</w:t>
      </w:r>
      <w:r w:rsidRPr="00895BF1">
        <w:rPr>
          <w:rFonts w:ascii="Arial" w:hAnsi="Arial" w:cs="Arial"/>
          <w:color w:val="000000"/>
          <w:sz w:val="20"/>
          <w:szCs w:val="20"/>
        </w:rPr>
        <w:t>głoszenie zastrzeżeń do informacji pokontrolnej nie zwalnia Beneficjenta z obowiązku wykonania zaleceń pokontrolnych</w:t>
      </w:r>
      <w:r w:rsidRPr="009325D5">
        <w:rPr>
          <w:rFonts w:ascii="Arial" w:hAnsi="Arial" w:cs="Arial"/>
          <w:color w:val="000000"/>
          <w:sz w:val="20"/>
          <w:szCs w:val="20"/>
        </w:rPr>
        <w:t>;</w:t>
      </w:r>
    </w:p>
    <w:p w14:paraId="3207E200" w14:textId="77777777" w:rsidR="00663045" w:rsidRPr="009325D5" w:rsidRDefault="00663045" w:rsidP="00D95779">
      <w:pPr>
        <w:pStyle w:val="Akapitzlist"/>
        <w:numPr>
          <w:ilvl w:val="0"/>
          <w:numId w:val="49"/>
        </w:numPr>
        <w:ind w:left="568" w:hanging="284"/>
        <w:jc w:val="both"/>
        <w:rPr>
          <w:rFonts w:ascii="Arial" w:hAnsi="Arial" w:cs="Arial"/>
          <w:color w:val="000000"/>
          <w:sz w:val="20"/>
          <w:szCs w:val="20"/>
        </w:rPr>
      </w:pPr>
      <w:r w:rsidRPr="009325D5">
        <w:rPr>
          <w:rFonts w:ascii="Arial" w:hAnsi="Arial" w:cs="Arial"/>
          <w:color w:val="000000"/>
          <w:sz w:val="20"/>
          <w:szCs w:val="20"/>
        </w:rPr>
        <w:t>Instytucja kontrolująca jest zobowiązana do sprawdzenia wykonania zaleceń pokontrolnych określonych w I</w:t>
      </w:r>
      <w:r>
        <w:rPr>
          <w:rFonts w:ascii="Arial" w:hAnsi="Arial" w:cs="Arial"/>
          <w:color w:val="000000"/>
          <w:sz w:val="20"/>
          <w:szCs w:val="20"/>
        </w:rPr>
        <w:t>nformacji</w:t>
      </w:r>
      <w:r w:rsidRPr="009325D5">
        <w:rPr>
          <w:rFonts w:ascii="Arial" w:hAnsi="Arial" w:cs="Arial"/>
          <w:color w:val="000000"/>
          <w:sz w:val="20"/>
          <w:szCs w:val="20"/>
        </w:rPr>
        <w:t xml:space="preserve"> pokontrolnej. W tym celu Instytucja kontrolująca może zwrócić się na piśmie do Beneficjenta o udzielenie dodatkowych informacji o stopniu i zakresie wykonania zaleceń pokontrolnych lub przeprowadzić ponownie kontrolę </w:t>
      </w:r>
      <w:r>
        <w:rPr>
          <w:rFonts w:ascii="Arial" w:hAnsi="Arial" w:cs="Arial"/>
          <w:color w:val="000000"/>
          <w:sz w:val="20"/>
          <w:szCs w:val="20"/>
        </w:rPr>
        <w:t>w</w:t>
      </w:r>
      <w:r w:rsidRPr="009325D5">
        <w:rPr>
          <w:rFonts w:ascii="Arial" w:hAnsi="Arial" w:cs="Arial"/>
          <w:color w:val="000000"/>
          <w:sz w:val="20"/>
          <w:szCs w:val="20"/>
        </w:rPr>
        <w:t xml:space="preserve"> miejscu realizacji Projektu;</w:t>
      </w:r>
    </w:p>
    <w:p w14:paraId="7375EC91" w14:textId="77777777" w:rsidR="00663045" w:rsidRPr="009325D5" w:rsidRDefault="00663045" w:rsidP="00D95779">
      <w:pPr>
        <w:pStyle w:val="Akapitzlist"/>
        <w:numPr>
          <w:ilvl w:val="0"/>
          <w:numId w:val="49"/>
        </w:numPr>
        <w:ind w:left="568" w:hanging="284"/>
        <w:jc w:val="both"/>
        <w:rPr>
          <w:rFonts w:ascii="Arial" w:hAnsi="Arial" w:cs="Arial"/>
          <w:color w:val="000000"/>
          <w:sz w:val="20"/>
          <w:szCs w:val="20"/>
        </w:rPr>
      </w:pPr>
      <w:r w:rsidRPr="009325D5">
        <w:rPr>
          <w:rFonts w:ascii="Arial" w:hAnsi="Arial" w:cs="Arial"/>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p>
    <w:p w14:paraId="0E017D53" w14:textId="77777777" w:rsidR="00663045" w:rsidRDefault="00663045" w:rsidP="00D5237B">
      <w:pPr>
        <w:pStyle w:val="Tekstpodstawowy"/>
        <w:spacing w:after="120"/>
        <w:rPr>
          <w:rFonts w:ascii="Arial" w:hAnsi="Arial" w:cs="Arial"/>
          <w:bCs/>
          <w:sz w:val="20"/>
          <w:szCs w:val="20"/>
        </w:rPr>
      </w:pPr>
    </w:p>
    <w:p w14:paraId="6A319C5C" w14:textId="77777777" w:rsidR="00663045" w:rsidRPr="009325D5" w:rsidRDefault="00663045" w:rsidP="00341597">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DD2D2E">
        <w:rPr>
          <w:rFonts w:ascii="Arial" w:hAnsi="Arial" w:cs="Arial"/>
          <w:bCs/>
          <w:sz w:val="20"/>
          <w:szCs w:val="20"/>
        </w:rPr>
        <w:t>16</w:t>
      </w:r>
      <w:r>
        <w:rPr>
          <w:rFonts w:ascii="Arial" w:hAnsi="Arial" w:cs="Arial"/>
          <w:bCs/>
          <w:sz w:val="20"/>
          <w:szCs w:val="20"/>
        </w:rPr>
        <w:t>.</w:t>
      </w:r>
    </w:p>
    <w:p w14:paraId="0C487301" w14:textId="77777777" w:rsidR="00663045" w:rsidRPr="009325D5" w:rsidRDefault="00663045" w:rsidP="00D95779">
      <w:pPr>
        <w:pStyle w:val="Akapitzlist"/>
        <w:numPr>
          <w:ilvl w:val="0"/>
          <w:numId w:val="28"/>
        </w:numPr>
        <w:spacing w:after="120"/>
        <w:ind w:left="284" w:hanging="284"/>
        <w:jc w:val="both"/>
        <w:rPr>
          <w:rFonts w:ascii="Arial" w:hAnsi="Arial" w:cs="Arial"/>
          <w:sz w:val="20"/>
          <w:szCs w:val="20"/>
        </w:rPr>
      </w:pPr>
      <w:r w:rsidRPr="009325D5">
        <w:rPr>
          <w:rFonts w:ascii="Arial" w:hAnsi="Arial" w:cs="Arial"/>
          <w:sz w:val="20"/>
          <w:szCs w:val="20"/>
        </w:rPr>
        <w:t>Beneficjent zobowiązuje się do przechowywania dokumentacji związanej z realizacją Projektu i</w:t>
      </w:r>
      <w:r>
        <w:rPr>
          <w:rFonts w:ascii="Arial" w:hAnsi="Arial" w:cs="Arial"/>
          <w:sz w:val="20"/>
          <w:szCs w:val="20"/>
        </w:rPr>
        <w:t> </w:t>
      </w:r>
      <w:r w:rsidRPr="009325D5">
        <w:rPr>
          <w:rFonts w:ascii="Arial" w:hAnsi="Arial" w:cs="Arial"/>
          <w:sz w:val="20"/>
          <w:szCs w:val="20"/>
        </w:rPr>
        <w:t>Umowy, w szczególności dokumentacji związanej z zarządzaniem finansowym, technicznym, procedurami zawierania umów z wykonawcami, przez okres dwóch lat od dnia 31 grudnia następującego po złożeniu rocznego zestawienia wydatków</w:t>
      </w:r>
      <w:r>
        <w:rPr>
          <w:rFonts w:ascii="Arial" w:hAnsi="Arial" w:cs="Arial"/>
          <w:sz w:val="20"/>
          <w:szCs w:val="20"/>
        </w:rPr>
        <w:t xml:space="preserve"> do Komisji Europejskiej</w:t>
      </w:r>
      <w:r w:rsidRPr="009325D5">
        <w:rPr>
          <w:rFonts w:ascii="Arial" w:hAnsi="Arial" w:cs="Arial"/>
          <w:sz w:val="20"/>
          <w:szCs w:val="20"/>
        </w:rPr>
        <w:t xml:space="preserve">, w którym ujęto wydatki dotyczące zakończonego </w:t>
      </w:r>
      <w:r>
        <w:rPr>
          <w:rFonts w:ascii="Arial" w:hAnsi="Arial" w:cs="Arial"/>
          <w:sz w:val="20"/>
          <w:szCs w:val="20"/>
        </w:rPr>
        <w:t>P</w:t>
      </w:r>
      <w:r w:rsidRPr="009325D5">
        <w:rPr>
          <w:rFonts w:ascii="Arial" w:hAnsi="Arial" w:cs="Arial"/>
          <w:sz w:val="20"/>
          <w:szCs w:val="20"/>
        </w:rPr>
        <w:t>rojektu, z zastrzeżeniem ust. 3. Instytucja Pośrednicząca poinformuje Beneficjenta o terminie końcowym przechowywania dokumentów, z</w:t>
      </w:r>
      <w:r>
        <w:rPr>
          <w:rFonts w:ascii="Arial" w:hAnsi="Arial" w:cs="Arial"/>
          <w:sz w:val="20"/>
          <w:szCs w:val="20"/>
        </w:rPr>
        <w:t> </w:t>
      </w:r>
      <w:r w:rsidRPr="009325D5">
        <w:rPr>
          <w:rFonts w:ascii="Arial" w:hAnsi="Arial" w:cs="Arial"/>
          <w:sz w:val="20"/>
          <w:szCs w:val="20"/>
        </w:rPr>
        <w:t xml:space="preserve">zastrzeżeniem zapewnienia możliwości kontroli dokonywanych przez instytucje kontrolujące zgodnie z § </w:t>
      </w:r>
      <w:r w:rsidR="00663ABF" w:rsidRPr="009325D5">
        <w:rPr>
          <w:rFonts w:ascii="Arial" w:hAnsi="Arial" w:cs="Arial"/>
          <w:sz w:val="20"/>
          <w:szCs w:val="20"/>
        </w:rPr>
        <w:t>1</w:t>
      </w:r>
      <w:r w:rsidR="00663ABF">
        <w:rPr>
          <w:rFonts w:ascii="Arial" w:hAnsi="Arial" w:cs="Arial"/>
          <w:sz w:val="20"/>
          <w:szCs w:val="20"/>
        </w:rPr>
        <w:t>5</w:t>
      </w:r>
      <w:r w:rsidRPr="009325D5">
        <w:rPr>
          <w:rFonts w:ascii="Arial" w:hAnsi="Arial" w:cs="Arial"/>
          <w:sz w:val="20"/>
          <w:szCs w:val="20"/>
        </w:rPr>
        <w:t>.</w:t>
      </w:r>
    </w:p>
    <w:p w14:paraId="5270B153" w14:textId="77777777" w:rsidR="00663045" w:rsidRPr="009325D5" w:rsidRDefault="00663045" w:rsidP="00D95779">
      <w:pPr>
        <w:pStyle w:val="Akapitzlist"/>
        <w:numPr>
          <w:ilvl w:val="0"/>
          <w:numId w:val="28"/>
        </w:numPr>
        <w:spacing w:after="120"/>
        <w:ind w:left="284" w:hanging="284"/>
        <w:jc w:val="both"/>
        <w:rPr>
          <w:rFonts w:ascii="Arial" w:hAnsi="Arial" w:cs="Arial"/>
          <w:sz w:val="20"/>
          <w:szCs w:val="20"/>
        </w:rPr>
      </w:pPr>
      <w:r w:rsidRPr="009325D5">
        <w:rPr>
          <w:rFonts w:ascii="Arial" w:hAnsi="Arial" w:cs="Arial"/>
          <w:sz w:val="20"/>
          <w:szCs w:val="20"/>
        </w:rPr>
        <w:t>Instytucja Pośrednicząca informuje Beneficjenta o dacie rozpoczęcia okresu, o którym mowa w ust. 1.</w:t>
      </w:r>
    </w:p>
    <w:p w14:paraId="484F8D53" w14:textId="77777777" w:rsidR="00663045" w:rsidRPr="009325D5" w:rsidRDefault="00663045" w:rsidP="00D95779">
      <w:pPr>
        <w:pStyle w:val="Akapitzlist"/>
        <w:numPr>
          <w:ilvl w:val="0"/>
          <w:numId w:val="28"/>
        </w:numPr>
        <w:spacing w:after="120"/>
        <w:ind w:left="284" w:hanging="284"/>
        <w:jc w:val="both"/>
        <w:rPr>
          <w:rFonts w:ascii="Arial" w:hAnsi="Arial" w:cs="Arial"/>
          <w:sz w:val="20"/>
          <w:szCs w:val="20"/>
        </w:rPr>
      </w:pPr>
      <w:r w:rsidRPr="009325D5">
        <w:rPr>
          <w:rFonts w:ascii="Arial" w:hAnsi="Arial" w:cs="Arial"/>
          <w:sz w:val="20"/>
          <w:szCs w:val="20"/>
        </w:rPr>
        <w:t xml:space="preserve">Postanowienie ust. 1 pozostaje bez uszczerbku dla zasad dotyczących pomocy publicznej, </w:t>
      </w:r>
      <w:r w:rsidR="008659E2">
        <w:rPr>
          <w:rFonts w:ascii="Arial" w:hAnsi="Arial" w:cs="Arial"/>
          <w:sz w:val="20"/>
          <w:szCs w:val="20"/>
        </w:rPr>
        <w:br/>
      </w:r>
      <w:r w:rsidRPr="009325D5">
        <w:rPr>
          <w:rFonts w:ascii="Arial" w:hAnsi="Arial" w:cs="Arial"/>
          <w:sz w:val="20"/>
          <w:szCs w:val="20"/>
        </w:rPr>
        <w:t xml:space="preserve">o której mowa w art. 107 ust. 1 Traktatu o funkcjonowaniu Unii Europejskiej, lub pomocy </w:t>
      </w:r>
      <w:r w:rsidRPr="008A224D">
        <w:rPr>
          <w:rFonts w:ascii="Arial" w:hAnsi="Arial" w:cs="Arial"/>
          <w:i/>
          <w:sz w:val="20"/>
          <w:szCs w:val="20"/>
        </w:rPr>
        <w:t>de minimis</w:t>
      </w:r>
      <w:r w:rsidRPr="009325D5">
        <w:rPr>
          <w:rFonts w:ascii="Arial" w:hAnsi="Arial" w:cs="Arial"/>
          <w:sz w:val="20"/>
          <w:szCs w:val="20"/>
        </w:rPr>
        <w:t xml:space="preserve">, o której mowa w rozporządzeniu Komisji (UE) nr 1407/2013 z dnia </w:t>
      </w:r>
      <w:r>
        <w:rPr>
          <w:rFonts w:ascii="Arial" w:hAnsi="Arial" w:cs="Arial"/>
          <w:sz w:val="20"/>
          <w:szCs w:val="20"/>
        </w:rPr>
        <w:br/>
      </w:r>
      <w:r w:rsidRPr="009325D5">
        <w:rPr>
          <w:rFonts w:ascii="Arial" w:hAnsi="Arial" w:cs="Arial"/>
          <w:sz w:val="20"/>
          <w:szCs w:val="20"/>
        </w:rPr>
        <w:t xml:space="preserve">18 grudnia 2013 r. w sprawie stosowania art. 107 i 108 Traktatu o funkcjonowaniu Unii Europejskiej do pomocy </w:t>
      </w:r>
      <w:r w:rsidRPr="008A224D">
        <w:rPr>
          <w:rFonts w:ascii="Arial" w:hAnsi="Arial" w:cs="Arial"/>
          <w:i/>
          <w:sz w:val="20"/>
          <w:szCs w:val="20"/>
        </w:rPr>
        <w:t>de minimis</w:t>
      </w:r>
      <w:r w:rsidRPr="009325D5">
        <w:rPr>
          <w:rFonts w:ascii="Arial" w:hAnsi="Arial" w:cs="Arial"/>
          <w:sz w:val="20"/>
          <w:szCs w:val="20"/>
        </w:rPr>
        <w:t xml:space="preserve"> oraz podatku od towarów i usług, o którym mowa w ustawie z dnia 11 marca 2004 r. o podatku od towarów i usług (Dz. U. z </w:t>
      </w:r>
      <w:r w:rsidR="00F948F6">
        <w:rPr>
          <w:rFonts w:ascii="Arial" w:hAnsi="Arial" w:cs="Arial"/>
          <w:sz w:val="20"/>
          <w:szCs w:val="20"/>
        </w:rPr>
        <w:t>201</w:t>
      </w:r>
      <w:r w:rsidR="00934E99">
        <w:rPr>
          <w:rFonts w:ascii="Arial" w:hAnsi="Arial" w:cs="Arial"/>
          <w:sz w:val="20"/>
          <w:szCs w:val="20"/>
        </w:rPr>
        <w:t>8</w:t>
      </w:r>
      <w:r w:rsidR="00625EE1">
        <w:rPr>
          <w:rFonts w:ascii="Arial" w:hAnsi="Arial" w:cs="Arial"/>
          <w:sz w:val="20"/>
          <w:szCs w:val="20"/>
        </w:rPr>
        <w:t xml:space="preserve"> r.</w:t>
      </w:r>
      <w:r w:rsidRPr="009325D5">
        <w:rPr>
          <w:rFonts w:ascii="Arial" w:hAnsi="Arial" w:cs="Arial"/>
          <w:sz w:val="20"/>
          <w:szCs w:val="20"/>
        </w:rPr>
        <w:t xml:space="preserve"> poz. </w:t>
      </w:r>
      <w:r w:rsidR="00934E99">
        <w:rPr>
          <w:rFonts w:ascii="Arial" w:hAnsi="Arial" w:cs="Arial"/>
          <w:sz w:val="20"/>
          <w:szCs w:val="20"/>
        </w:rPr>
        <w:t>2174</w:t>
      </w:r>
      <w:r w:rsidRPr="009325D5">
        <w:rPr>
          <w:rFonts w:ascii="Arial" w:hAnsi="Arial" w:cs="Arial"/>
          <w:sz w:val="20"/>
          <w:szCs w:val="20"/>
        </w:rPr>
        <w:t>, z późn. zm.).</w:t>
      </w:r>
    </w:p>
    <w:p w14:paraId="2EED90A1" w14:textId="77777777" w:rsidR="00663045" w:rsidRPr="009325D5" w:rsidRDefault="00663045" w:rsidP="00D95779">
      <w:pPr>
        <w:pStyle w:val="Akapitzlist"/>
        <w:numPr>
          <w:ilvl w:val="0"/>
          <w:numId w:val="28"/>
        </w:numPr>
        <w:spacing w:after="120"/>
        <w:ind w:left="284" w:hanging="284"/>
        <w:jc w:val="both"/>
        <w:rPr>
          <w:rFonts w:ascii="Arial" w:hAnsi="Arial" w:cs="Arial"/>
          <w:sz w:val="20"/>
          <w:szCs w:val="20"/>
        </w:rPr>
      </w:pPr>
      <w:r w:rsidRPr="009325D5">
        <w:rPr>
          <w:rFonts w:ascii="Arial" w:hAnsi="Arial" w:cs="Arial"/>
          <w:sz w:val="20"/>
          <w:szCs w:val="20"/>
        </w:rPr>
        <w:t xml:space="preserve">Beneficjent przechowuje dokumenty dotyczące udzielonej pomocy </w:t>
      </w:r>
      <w:r w:rsidRPr="008A224D">
        <w:rPr>
          <w:rFonts w:ascii="Arial" w:hAnsi="Arial" w:cs="Arial"/>
          <w:i/>
          <w:sz w:val="20"/>
          <w:szCs w:val="20"/>
        </w:rPr>
        <w:t>de minimis</w:t>
      </w:r>
      <w:r w:rsidRPr="009325D5">
        <w:rPr>
          <w:rFonts w:ascii="Arial" w:hAnsi="Arial" w:cs="Arial"/>
          <w:sz w:val="20"/>
          <w:szCs w:val="20"/>
        </w:rPr>
        <w:t xml:space="preserve"> przez okres 10 lat od dnia otrzymania pomocy</w:t>
      </w:r>
      <w:r w:rsidRPr="009325D5">
        <w:rPr>
          <w:rStyle w:val="Odwoanieprzypisudolnego"/>
          <w:rFonts w:ascii="Arial" w:hAnsi="Arial" w:cs="Arial"/>
          <w:sz w:val="20"/>
          <w:szCs w:val="20"/>
        </w:rPr>
        <w:footnoteReference w:id="21"/>
      </w:r>
      <w:r w:rsidRPr="009325D5">
        <w:rPr>
          <w:rFonts w:ascii="Arial" w:hAnsi="Arial" w:cs="Arial"/>
          <w:sz w:val="20"/>
          <w:szCs w:val="20"/>
        </w:rPr>
        <w:t>.</w:t>
      </w:r>
    </w:p>
    <w:p w14:paraId="6AD24468" w14:textId="77777777" w:rsidR="00663045" w:rsidRPr="009325D5" w:rsidRDefault="00663045" w:rsidP="00D95779">
      <w:pPr>
        <w:pStyle w:val="Akapitzlist"/>
        <w:numPr>
          <w:ilvl w:val="0"/>
          <w:numId w:val="28"/>
        </w:numPr>
        <w:spacing w:after="120"/>
        <w:ind w:left="284" w:hanging="284"/>
        <w:jc w:val="both"/>
        <w:rPr>
          <w:rFonts w:ascii="Arial" w:hAnsi="Arial" w:cs="Arial"/>
          <w:sz w:val="20"/>
          <w:szCs w:val="20"/>
        </w:rPr>
      </w:pPr>
      <w:r w:rsidRPr="009325D5">
        <w:rPr>
          <w:rFonts w:ascii="Arial" w:hAnsi="Arial" w:cs="Arial"/>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14:paraId="1F973468" w14:textId="77777777" w:rsidR="00663045" w:rsidRPr="009325D5" w:rsidRDefault="00663045" w:rsidP="00D95779">
      <w:pPr>
        <w:pStyle w:val="Akapitzlist"/>
        <w:numPr>
          <w:ilvl w:val="0"/>
          <w:numId w:val="28"/>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Pr>
          <w:rFonts w:ascii="Arial" w:hAnsi="Arial" w:cs="Arial"/>
          <w:sz w:val="20"/>
          <w:szCs w:val="20"/>
        </w:rPr>
        <w:t>ów</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 1</w:t>
      </w:r>
      <w:r>
        <w:rPr>
          <w:rFonts w:ascii="Arial" w:hAnsi="Arial" w:cs="Arial"/>
          <w:sz w:val="20"/>
          <w:szCs w:val="20"/>
        </w:rPr>
        <w:t>-4</w:t>
      </w:r>
      <w:r w:rsidRPr="009325D5">
        <w:rPr>
          <w:rFonts w:ascii="Arial" w:hAnsi="Arial" w:cs="Arial"/>
          <w:sz w:val="20"/>
          <w:szCs w:val="20"/>
        </w:rPr>
        <w:t xml:space="preserve"> Beneficjent zobowiązuje się do poinformowania Instytucji Pośredniczącej o </w:t>
      </w:r>
      <w:r>
        <w:rPr>
          <w:rFonts w:ascii="Arial" w:hAnsi="Arial" w:cs="Arial"/>
          <w:sz w:val="20"/>
          <w:szCs w:val="20"/>
        </w:rPr>
        <w:t>dokonaniu zmiany</w:t>
      </w:r>
      <w:r w:rsidRPr="009325D5">
        <w:rPr>
          <w:rFonts w:ascii="Arial" w:hAnsi="Arial" w:cs="Arial"/>
          <w:sz w:val="20"/>
          <w:szCs w:val="20"/>
        </w:rPr>
        <w:t xml:space="preserve"> miejsca przechowywania</w:t>
      </w:r>
      <w:r>
        <w:rPr>
          <w:rFonts w:ascii="Arial" w:hAnsi="Arial" w:cs="Arial"/>
          <w:sz w:val="20"/>
          <w:szCs w:val="20"/>
        </w:rPr>
        <w:t xml:space="preserve"> dokumentów</w:t>
      </w:r>
      <w:r w:rsidRPr="009325D5">
        <w:rPr>
          <w:rFonts w:ascii="Arial" w:hAnsi="Arial" w:cs="Arial"/>
          <w:sz w:val="20"/>
          <w:szCs w:val="20"/>
        </w:rPr>
        <w:t xml:space="preserve">, w terminie 14 dni od dnia zaistnienia </w:t>
      </w:r>
      <w:r>
        <w:rPr>
          <w:rFonts w:ascii="Arial" w:hAnsi="Arial" w:cs="Arial"/>
          <w:sz w:val="20"/>
          <w:szCs w:val="20"/>
        </w:rPr>
        <w:t>tego</w:t>
      </w:r>
      <w:r w:rsidRPr="009325D5">
        <w:rPr>
          <w:rFonts w:ascii="Arial" w:hAnsi="Arial" w:cs="Arial"/>
          <w:sz w:val="20"/>
          <w:szCs w:val="20"/>
        </w:rPr>
        <w:t xml:space="preserve"> zdarzenia. </w:t>
      </w:r>
    </w:p>
    <w:p w14:paraId="06C23F8B" w14:textId="77777777" w:rsidR="00663045" w:rsidRDefault="00663045" w:rsidP="00D95779">
      <w:pPr>
        <w:pStyle w:val="Akapitzlist"/>
        <w:numPr>
          <w:ilvl w:val="0"/>
          <w:numId w:val="28"/>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Pr>
          <w:rFonts w:ascii="Arial" w:hAnsi="Arial" w:cs="Arial"/>
          <w:sz w:val="20"/>
          <w:szCs w:val="20"/>
        </w:rPr>
        <w:t>y</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 1</w:t>
      </w:r>
      <w:r>
        <w:rPr>
          <w:rFonts w:ascii="Arial" w:hAnsi="Arial" w:cs="Arial"/>
          <w:sz w:val="20"/>
          <w:szCs w:val="20"/>
        </w:rPr>
        <w:t>-</w:t>
      </w:r>
      <w:r w:rsidRPr="009325D5">
        <w:rPr>
          <w:rFonts w:ascii="Arial" w:hAnsi="Arial" w:cs="Arial"/>
          <w:sz w:val="20"/>
          <w:szCs w:val="20"/>
        </w:rPr>
        <w:t>4, informując o tym Beneficjenta przed upływem tego terminu.</w:t>
      </w:r>
    </w:p>
    <w:p w14:paraId="650C6F17" w14:textId="77777777" w:rsidR="00663045" w:rsidRPr="00AA4421" w:rsidRDefault="00663045" w:rsidP="005F2C8B">
      <w:pPr>
        <w:pStyle w:val="Akapitzlist"/>
        <w:spacing w:after="120"/>
        <w:ind w:left="0"/>
        <w:jc w:val="both"/>
        <w:rPr>
          <w:rFonts w:ascii="Arial" w:hAnsi="Arial" w:cs="Arial"/>
          <w:b/>
          <w:sz w:val="20"/>
          <w:szCs w:val="20"/>
        </w:rPr>
      </w:pPr>
    </w:p>
    <w:p w14:paraId="290EBD05" w14:textId="77777777" w:rsidR="00663045" w:rsidRPr="009325D5" w:rsidRDefault="00663045" w:rsidP="00341597">
      <w:pPr>
        <w:pStyle w:val="Tekstpodstawowy"/>
        <w:keepNext/>
        <w:spacing w:after="120"/>
        <w:jc w:val="center"/>
        <w:rPr>
          <w:rFonts w:ascii="Arial" w:hAnsi="Arial" w:cs="Arial"/>
          <w:b/>
          <w:sz w:val="20"/>
          <w:szCs w:val="20"/>
        </w:rPr>
      </w:pPr>
      <w:r w:rsidRPr="009325D5">
        <w:rPr>
          <w:rFonts w:ascii="Arial" w:hAnsi="Arial" w:cs="Arial"/>
          <w:bCs/>
          <w:sz w:val="20"/>
          <w:szCs w:val="20"/>
        </w:rPr>
        <w:t xml:space="preserve">§ </w:t>
      </w:r>
      <w:r w:rsidR="00DD2D2E">
        <w:rPr>
          <w:rFonts w:ascii="Arial" w:hAnsi="Arial" w:cs="Arial"/>
          <w:bCs/>
          <w:sz w:val="20"/>
          <w:szCs w:val="20"/>
        </w:rPr>
        <w:t>17</w:t>
      </w:r>
      <w:r w:rsidRPr="009325D5">
        <w:rPr>
          <w:rFonts w:ascii="Arial" w:hAnsi="Arial" w:cs="Arial"/>
          <w:bCs/>
          <w:sz w:val="20"/>
          <w:szCs w:val="20"/>
        </w:rPr>
        <w:t>.</w:t>
      </w:r>
    </w:p>
    <w:p w14:paraId="35761F5D" w14:textId="77777777" w:rsidR="00663045" w:rsidRPr="009325D5" w:rsidRDefault="00663045" w:rsidP="00341597">
      <w:pPr>
        <w:keepNext/>
        <w:spacing w:after="120" w:line="240" w:lineRule="auto"/>
        <w:jc w:val="center"/>
        <w:rPr>
          <w:rFonts w:ascii="Arial" w:hAnsi="Arial" w:cs="Arial"/>
          <w:bCs/>
          <w:sz w:val="20"/>
          <w:szCs w:val="20"/>
        </w:rPr>
      </w:pPr>
      <w:r>
        <w:rPr>
          <w:rFonts w:ascii="Arial" w:hAnsi="Arial" w:cs="Arial"/>
          <w:b/>
          <w:sz w:val="20"/>
          <w:szCs w:val="20"/>
        </w:rPr>
        <w:t>E</w:t>
      </w:r>
      <w:r w:rsidRPr="009325D5">
        <w:rPr>
          <w:rFonts w:ascii="Arial" w:hAnsi="Arial" w:cs="Arial"/>
          <w:b/>
          <w:sz w:val="20"/>
          <w:szCs w:val="20"/>
        </w:rPr>
        <w:t>waluacja</w:t>
      </w:r>
    </w:p>
    <w:p w14:paraId="0F9E159E" w14:textId="77777777" w:rsidR="00663045" w:rsidRPr="000C707F" w:rsidRDefault="00663045" w:rsidP="00D95779">
      <w:pPr>
        <w:pStyle w:val="Akapitzlist"/>
        <w:numPr>
          <w:ilvl w:val="0"/>
          <w:numId w:val="44"/>
        </w:numPr>
        <w:suppressAutoHyphens w:val="0"/>
        <w:contextualSpacing/>
        <w:jc w:val="both"/>
        <w:rPr>
          <w:rFonts w:ascii="Calibri" w:eastAsia="Calibri" w:hAnsi="Calibri" w:cs="Arial"/>
          <w:sz w:val="20"/>
          <w:szCs w:val="20"/>
          <w:lang w:eastAsia="en-US"/>
        </w:rPr>
      </w:pPr>
      <w:r w:rsidRPr="009325D5">
        <w:rPr>
          <w:rFonts w:ascii="Arial" w:hAnsi="Arial" w:cs="Arial"/>
          <w:sz w:val="20"/>
          <w:szCs w:val="20"/>
        </w:rPr>
        <w:t xml:space="preserve">W trakcie realizacji Projektu oraz </w:t>
      </w:r>
      <w:r>
        <w:rPr>
          <w:rFonts w:ascii="Arial" w:hAnsi="Arial" w:cs="Arial"/>
          <w:sz w:val="20"/>
          <w:szCs w:val="20"/>
        </w:rPr>
        <w:t xml:space="preserve">w okresie określonym </w:t>
      </w:r>
      <w:r w:rsidRPr="00A44619">
        <w:rPr>
          <w:rFonts w:ascii="Arial" w:hAnsi="Arial" w:cs="Arial"/>
          <w:sz w:val="20"/>
          <w:szCs w:val="20"/>
        </w:rPr>
        <w:t xml:space="preserve">w </w:t>
      </w:r>
      <w:r w:rsidRPr="000B19B8">
        <w:rPr>
          <w:rFonts w:ascii="Arial" w:hAnsi="Arial" w:cs="Arial"/>
          <w:sz w:val="20"/>
          <w:szCs w:val="20"/>
        </w:rPr>
        <w:t xml:space="preserve">§ </w:t>
      </w:r>
      <w:r w:rsidR="006643D5" w:rsidRPr="000B19B8">
        <w:rPr>
          <w:rFonts w:ascii="Arial" w:hAnsi="Arial" w:cs="Arial"/>
          <w:sz w:val="20"/>
          <w:szCs w:val="20"/>
        </w:rPr>
        <w:t>1</w:t>
      </w:r>
      <w:r w:rsidR="00BD0024" w:rsidRPr="000B19B8">
        <w:rPr>
          <w:rFonts w:ascii="Arial" w:hAnsi="Arial" w:cs="Arial"/>
          <w:sz w:val="20"/>
          <w:szCs w:val="20"/>
        </w:rPr>
        <w:t>6</w:t>
      </w:r>
      <w:r w:rsidR="006643D5" w:rsidRPr="000B19B8">
        <w:rPr>
          <w:rFonts w:ascii="Arial" w:hAnsi="Arial" w:cs="Arial"/>
          <w:sz w:val="20"/>
          <w:szCs w:val="20"/>
        </w:rPr>
        <w:t xml:space="preserve"> </w:t>
      </w:r>
      <w:r w:rsidRPr="000B19B8">
        <w:rPr>
          <w:rFonts w:ascii="Arial" w:hAnsi="Arial" w:cs="Arial"/>
          <w:sz w:val="20"/>
          <w:szCs w:val="20"/>
        </w:rPr>
        <w:t>ust. 1-4</w:t>
      </w:r>
      <w:r w:rsidRPr="00A44619">
        <w:rPr>
          <w:rFonts w:ascii="Arial" w:hAnsi="Arial" w:cs="Arial"/>
          <w:sz w:val="20"/>
          <w:szCs w:val="20"/>
        </w:rPr>
        <w:t xml:space="preserve"> Beneficjent</w:t>
      </w:r>
      <w:r w:rsidRPr="009325D5">
        <w:rPr>
          <w:rFonts w:ascii="Arial" w:hAnsi="Arial" w:cs="Arial"/>
          <w:sz w:val="20"/>
          <w:szCs w:val="20"/>
        </w:rPr>
        <w:t xml:space="preserve"> jest zobowiązany do współpracy z Instytucj</w:t>
      </w:r>
      <w:r>
        <w:rPr>
          <w:rFonts w:ascii="Arial" w:hAnsi="Arial" w:cs="Arial"/>
          <w:sz w:val="20"/>
          <w:szCs w:val="20"/>
        </w:rPr>
        <w:t>ą</w:t>
      </w:r>
      <w:r w:rsidRPr="009325D5">
        <w:rPr>
          <w:rFonts w:ascii="Arial" w:hAnsi="Arial" w:cs="Arial"/>
          <w:sz w:val="20"/>
          <w:szCs w:val="20"/>
        </w:rPr>
        <w:t xml:space="preserve"> Zarządzającą, </w:t>
      </w:r>
      <w:r>
        <w:rPr>
          <w:rFonts w:ascii="Arial" w:eastAsia="Calibri" w:hAnsi="Arial" w:cs="Arial"/>
          <w:sz w:val="20"/>
          <w:szCs w:val="20"/>
          <w:lang w:eastAsia="pl-PL"/>
        </w:rPr>
        <w:t>Instytucją</w:t>
      </w:r>
      <w:r w:rsidRPr="000C707F">
        <w:rPr>
          <w:rFonts w:ascii="Arial" w:eastAsia="Calibri" w:hAnsi="Arial" w:cs="Arial"/>
          <w:sz w:val="20"/>
          <w:szCs w:val="20"/>
          <w:lang w:eastAsia="pl-PL"/>
        </w:rPr>
        <w:t xml:space="preserve"> Pośredniczącą lub inną uprawnioną instytucją, jednostką organizacyjną lub podmiote</w:t>
      </w:r>
      <w:r>
        <w:rPr>
          <w:rFonts w:ascii="Arial" w:eastAsia="Calibri" w:hAnsi="Arial" w:cs="Arial"/>
          <w:sz w:val="20"/>
          <w:szCs w:val="20"/>
          <w:lang w:eastAsia="pl-PL"/>
        </w:rPr>
        <w:t>m dokonujący</w:t>
      </w:r>
      <w:r w:rsidR="00327CF9">
        <w:rPr>
          <w:rFonts w:ascii="Arial" w:eastAsia="Calibri" w:hAnsi="Arial" w:cs="Arial"/>
          <w:sz w:val="20"/>
          <w:szCs w:val="20"/>
          <w:lang w:eastAsia="pl-PL"/>
        </w:rPr>
        <w:t>m</w:t>
      </w:r>
      <w:r>
        <w:rPr>
          <w:rFonts w:ascii="Arial" w:eastAsia="Calibri" w:hAnsi="Arial" w:cs="Arial"/>
          <w:sz w:val="20"/>
          <w:szCs w:val="20"/>
          <w:lang w:eastAsia="pl-PL"/>
        </w:rPr>
        <w:t xml:space="preserve"> ewaluacji, w tym w </w:t>
      </w:r>
      <w:r w:rsidRPr="000C707F">
        <w:rPr>
          <w:rFonts w:ascii="Arial" w:eastAsia="Calibri" w:hAnsi="Arial" w:cs="Arial"/>
          <w:sz w:val="20"/>
          <w:szCs w:val="20"/>
          <w:lang w:eastAsia="pl-PL"/>
        </w:rPr>
        <w:t xml:space="preserve">szczególności do: </w:t>
      </w:r>
    </w:p>
    <w:p w14:paraId="3EB01847" w14:textId="77777777" w:rsidR="00663045" w:rsidRPr="000C707F" w:rsidRDefault="00663045" w:rsidP="00D95779">
      <w:pPr>
        <w:pStyle w:val="Akapitzlist"/>
        <w:numPr>
          <w:ilvl w:val="0"/>
          <w:numId w:val="50"/>
        </w:numPr>
        <w:ind w:left="568" w:hanging="284"/>
        <w:jc w:val="both"/>
        <w:rPr>
          <w:rFonts w:ascii="Arial" w:hAnsi="Arial" w:cs="Arial"/>
          <w:sz w:val="20"/>
          <w:szCs w:val="20"/>
        </w:rPr>
      </w:pPr>
      <w:r w:rsidRPr="000C707F">
        <w:rPr>
          <w:rFonts w:ascii="Arial" w:hAnsi="Arial" w:cs="Arial"/>
          <w:sz w:val="20"/>
          <w:szCs w:val="20"/>
        </w:rPr>
        <w:t>udzielania wszelkich informacji dotyczących Projektu</w:t>
      </w:r>
      <w:r>
        <w:rPr>
          <w:rFonts w:ascii="Arial" w:hAnsi="Arial" w:cs="Arial"/>
          <w:sz w:val="20"/>
          <w:szCs w:val="20"/>
        </w:rPr>
        <w:t xml:space="preserve"> we wskazanym zakresie, w tym o </w:t>
      </w:r>
      <w:r w:rsidRPr="000C707F">
        <w:rPr>
          <w:rFonts w:ascii="Arial" w:hAnsi="Arial" w:cs="Arial"/>
          <w:sz w:val="20"/>
          <w:szCs w:val="20"/>
        </w:rPr>
        <w:t>efektach wynikających z realizacji Projektu;</w:t>
      </w:r>
    </w:p>
    <w:p w14:paraId="04A03962" w14:textId="77777777" w:rsidR="00625EE1" w:rsidRPr="00193948" w:rsidRDefault="00663045" w:rsidP="000B19B8">
      <w:pPr>
        <w:pStyle w:val="Akapitzlist"/>
        <w:numPr>
          <w:ilvl w:val="0"/>
          <w:numId w:val="50"/>
        </w:numPr>
        <w:spacing w:after="120"/>
        <w:ind w:left="568" w:hanging="284"/>
        <w:jc w:val="both"/>
        <w:rPr>
          <w:rFonts w:ascii="Arial" w:hAnsi="Arial" w:cs="Arial"/>
          <w:sz w:val="20"/>
          <w:szCs w:val="20"/>
        </w:rPr>
      </w:pPr>
      <w:r w:rsidRPr="00193948">
        <w:rPr>
          <w:rFonts w:ascii="Arial" w:hAnsi="Arial" w:cs="Arial"/>
          <w:sz w:val="20"/>
          <w:szCs w:val="20"/>
        </w:rPr>
        <w:t>uczestnictwa w ankietach, wywiadach i innych formach realizacji badań ewaluacyjnych oraz udostępniania informacji koniecznych do ewaluacji we wskazanym zakresie.</w:t>
      </w:r>
    </w:p>
    <w:p w14:paraId="11C6130F" w14:textId="77777777" w:rsidR="00663045" w:rsidRPr="000C707F" w:rsidRDefault="00663045" w:rsidP="00D95779">
      <w:pPr>
        <w:numPr>
          <w:ilvl w:val="0"/>
          <w:numId w:val="44"/>
        </w:numPr>
        <w:spacing w:after="0" w:line="240" w:lineRule="auto"/>
        <w:contextualSpacing/>
        <w:jc w:val="both"/>
        <w:rPr>
          <w:rFonts w:cs="Arial"/>
          <w:sz w:val="20"/>
          <w:szCs w:val="20"/>
        </w:rPr>
      </w:pPr>
      <w:r w:rsidRPr="000C707F">
        <w:rPr>
          <w:rFonts w:ascii="Arial" w:hAnsi="Arial" w:cs="Arial"/>
          <w:sz w:val="20"/>
          <w:szCs w:val="20"/>
          <w:lang w:eastAsia="pl-PL"/>
        </w:rPr>
        <w:t xml:space="preserve">Na wniosek Instytucji Zarządzającej, Instytucji Pośredniczącej lub innej uprawnionej instytucji, jednostki organizacyjnej lub podmiotu dokonującego ewaluacji, beneficjent jest zobowiązany przedłożyć kopie określonego we wniosku sprawozdania, które jest </w:t>
      </w:r>
      <w:r>
        <w:rPr>
          <w:rFonts w:ascii="Arial" w:hAnsi="Arial" w:cs="Arial"/>
          <w:sz w:val="20"/>
          <w:szCs w:val="20"/>
          <w:lang w:eastAsia="pl-PL"/>
        </w:rPr>
        <w:t>zobowiązany składać w </w:t>
      </w:r>
      <w:r w:rsidRPr="000C707F">
        <w:rPr>
          <w:rFonts w:ascii="Arial" w:hAnsi="Arial" w:cs="Arial"/>
          <w:sz w:val="20"/>
          <w:szCs w:val="20"/>
          <w:lang w:eastAsia="pl-PL"/>
        </w:rPr>
        <w:t>Głównym Urzędzie Statystycznym na podstawie ustawy z dnia 29 czerwca 1995 r. o statystyce publicznej (Dz. U. z 2</w:t>
      </w:r>
      <w:r w:rsidR="000D4A24">
        <w:rPr>
          <w:rFonts w:ascii="Arial" w:hAnsi="Arial" w:cs="Arial"/>
          <w:sz w:val="20"/>
          <w:szCs w:val="20"/>
          <w:lang w:eastAsia="pl-PL"/>
        </w:rPr>
        <w:t>01</w:t>
      </w:r>
      <w:r w:rsidR="00934E99">
        <w:rPr>
          <w:rFonts w:ascii="Arial" w:hAnsi="Arial" w:cs="Arial"/>
          <w:sz w:val="20"/>
          <w:szCs w:val="20"/>
          <w:lang w:eastAsia="pl-PL"/>
        </w:rPr>
        <w:t>8</w:t>
      </w:r>
      <w:r w:rsidRPr="000C707F">
        <w:rPr>
          <w:rFonts w:ascii="Arial" w:hAnsi="Arial" w:cs="Arial"/>
          <w:sz w:val="20"/>
          <w:szCs w:val="20"/>
          <w:lang w:eastAsia="pl-PL"/>
        </w:rPr>
        <w:t xml:space="preserve"> r. poz. </w:t>
      </w:r>
      <w:r w:rsidR="00934E99">
        <w:rPr>
          <w:rFonts w:ascii="Arial" w:hAnsi="Arial" w:cs="Arial"/>
          <w:sz w:val="20"/>
          <w:szCs w:val="20"/>
          <w:lang w:eastAsia="pl-PL"/>
        </w:rPr>
        <w:t>997</w:t>
      </w:r>
      <w:r w:rsidR="00327CF9">
        <w:rPr>
          <w:rFonts w:ascii="Arial" w:hAnsi="Arial" w:cs="Arial"/>
          <w:sz w:val="20"/>
          <w:szCs w:val="20"/>
          <w:lang w:eastAsia="pl-PL"/>
        </w:rPr>
        <w:t>, z późn. zm.</w:t>
      </w:r>
      <w:r w:rsidRPr="000C707F">
        <w:rPr>
          <w:rFonts w:ascii="Arial" w:hAnsi="Arial" w:cs="Arial"/>
          <w:sz w:val="20"/>
          <w:szCs w:val="20"/>
          <w:lang w:eastAsia="pl-PL"/>
        </w:rPr>
        <w:t>). Kopie przesyłane są w wersji elektronicznej, w formacie i terminie określonym we wniosku.</w:t>
      </w:r>
    </w:p>
    <w:p w14:paraId="76D5F199" w14:textId="77777777" w:rsidR="00663045" w:rsidRDefault="00663045" w:rsidP="00341597">
      <w:pPr>
        <w:pStyle w:val="Tekstpodstawowy"/>
        <w:spacing w:after="120"/>
        <w:rPr>
          <w:rFonts w:ascii="Arial" w:hAnsi="Arial" w:cs="Arial"/>
          <w:bCs/>
          <w:sz w:val="20"/>
          <w:szCs w:val="20"/>
        </w:rPr>
      </w:pPr>
    </w:p>
    <w:p w14:paraId="08A281E8" w14:textId="77777777" w:rsidR="00663045" w:rsidRPr="00AA4421" w:rsidRDefault="00DD2D2E" w:rsidP="00341597">
      <w:pPr>
        <w:pStyle w:val="Tekstpodstawowy"/>
        <w:spacing w:after="120"/>
        <w:jc w:val="center"/>
        <w:rPr>
          <w:rFonts w:ascii="Arial" w:hAnsi="Arial" w:cs="Arial"/>
          <w:sz w:val="20"/>
          <w:szCs w:val="20"/>
        </w:rPr>
      </w:pPr>
      <w:r>
        <w:rPr>
          <w:rFonts w:ascii="Arial" w:hAnsi="Arial" w:cs="Arial"/>
          <w:bCs/>
          <w:sz w:val="20"/>
          <w:szCs w:val="20"/>
        </w:rPr>
        <w:t>§ 18</w:t>
      </w:r>
      <w:r w:rsidR="00663045" w:rsidRPr="009325D5">
        <w:rPr>
          <w:rFonts w:ascii="Arial" w:hAnsi="Arial" w:cs="Arial"/>
          <w:bCs/>
          <w:sz w:val="20"/>
          <w:szCs w:val="20"/>
        </w:rPr>
        <w:t>.</w:t>
      </w:r>
    </w:p>
    <w:p w14:paraId="5D5E568E" w14:textId="77777777" w:rsidR="00663045" w:rsidRPr="009325D5" w:rsidRDefault="00663045" w:rsidP="00341597">
      <w:pPr>
        <w:spacing w:after="120" w:line="240" w:lineRule="auto"/>
        <w:jc w:val="center"/>
        <w:rPr>
          <w:rFonts w:ascii="Arial" w:hAnsi="Arial" w:cs="Arial"/>
          <w:bCs/>
          <w:sz w:val="20"/>
          <w:szCs w:val="20"/>
        </w:rPr>
      </w:pPr>
      <w:r w:rsidRPr="009325D5">
        <w:rPr>
          <w:rFonts w:ascii="Arial" w:hAnsi="Arial" w:cs="Arial"/>
          <w:b/>
          <w:sz w:val="20"/>
          <w:szCs w:val="20"/>
        </w:rPr>
        <w:t>Informacja i promocja</w:t>
      </w:r>
    </w:p>
    <w:p w14:paraId="072B650C" w14:textId="5313CB9D" w:rsidR="00663045" w:rsidRPr="00260768" w:rsidRDefault="00663045" w:rsidP="00D95779">
      <w:pPr>
        <w:pStyle w:val="Akapitzlist"/>
        <w:numPr>
          <w:ilvl w:val="0"/>
          <w:numId w:val="41"/>
        </w:numPr>
        <w:spacing w:after="120"/>
        <w:ind w:left="284" w:hanging="284"/>
        <w:jc w:val="both"/>
        <w:rPr>
          <w:rFonts w:ascii="Arial" w:hAnsi="Arial" w:cs="Arial"/>
          <w:sz w:val="20"/>
          <w:szCs w:val="20"/>
        </w:rPr>
      </w:pPr>
      <w:r w:rsidRPr="00260768">
        <w:rPr>
          <w:rFonts w:ascii="Arial" w:hAnsi="Arial" w:cs="Arial"/>
          <w:sz w:val="20"/>
          <w:szCs w:val="20"/>
        </w:rPr>
        <w:t>Beneficjent jest zobowiązany do wypełniania obowiązków informacyjnych i promocyjnych zgodnie</w:t>
      </w:r>
      <w:r>
        <w:rPr>
          <w:rFonts w:ascii="Arial" w:hAnsi="Arial" w:cs="Arial"/>
          <w:sz w:val="20"/>
          <w:szCs w:val="20"/>
        </w:rPr>
        <w:br/>
      </w:r>
      <w:r w:rsidRPr="00260768">
        <w:rPr>
          <w:rFonts w:ascii="Arial" w:hAnsi="Arial" w:cs="Arial"/>
          <w:sz w:val="20"/>
          <w:szCs w:val="20"/>
        </w:rPr>
        <w:t xml:space="preserve">z rozporządzeniem </w:t>
      </w:r>
      <w:r w:rsidR="007738C1">
        <w:rPr>
          <w:rFonts w:ascii="Arial" w:hAnsi="Arial" w:cs="Arial"/>
          <w:sz w:val="20"/>
          <w:szCs w:val="20"/>
        </w:rPr>
        <w:t>1303/2013</w:t>
      </w:r>
      <w:r w:rsidRPr="00260768">
        <w:rPr>
          <w:rFonts w:ascii="Arial" w:hAnsi="Arial" w:cs="Arial"/>
          <w:sz w:val="20"/>
          <w:szCs w:val="20"/>
        </w:rPr>
        <w:t xml:space="preserve"> oraz zgodnie z instrukcjami i wskazówkami zawartymi w załączniku nr</w:t>
      </w:r>
      <w:r>
        <w:rPr>
          <w:rFonts w:ascii="Arial" w:hAnsi="Arial" w:cs="Arial"/>
          <w:sz w:val="20"/>
          <w:szCs w:val="20"/>
        </w:rPr>
        <w:t xml:space="preserve"> </w:t>
      </w:r>
      <w:r w:rsidR="00292FA2">
        <w:rPr>
          <w:rFonts w:ascii="Arial" w:hAnsi="Arial" w:cs="Arial"/>
          <w:sz w:val="20"/>
          <w:szCs w:val="20"/>
        </w:rPr>
        <w:t>6</w:t>
      </w:r>
      <w:r w:rsidR="006643D5" w:rsidRPr="00260768">
        <w:rPr>
          <w:rFonts w:ascii="Arial" w:hAnsi="Arial" w:cs="Arial"/>
          <w:sz w:val="20"/>
          <w:szCs w:val="20"/>
        </w:rPr>
        <w:t xml:space="preserve"> </w:t>
      </w:r>
      <w:r w:rsidRPr="00260768">
        <w:rPr>
          <w:rFonts w:ascii="Arial" w:hAnsi="Arial" w:cs="Arial"/>
          <w:sz w:val="20"/>
          <w:szCs w:val="20"/>
        </w:rPr>
        <w:t>do Umowy.</w:t>
      </w:r>
    </w:p>
    <w:p w14:paraId="26D04092" w14:textId="77777777" w:rsidR="00663045" w:rsidRPr="007C3729" w:rsidRDefault="00663045" w:rsidP="00341597">
      <w:pPr>
        <w:tabs>
          <w:tab w:val="num" w:pos="360"/>
        </w:tabs>
        <w:spacing w:after="0" w:line="240" w:lineRule="auto"/>
        <w:ind w:left="284" w:hanging="284"/>
        <w:jc w:val="both"/>
        <w:rPr>
          <w:rFonts w:ascii="Arial" w:hAnsi="Arial" w:cs="Arial"/>
          <w:sz w:val="20"/>
          <w:szCs w:val="20"/>
        </w:rPr>
      </w:pPr>
      <w:r w:rsidRPr="007C3729">
        <w:rPr>
          <w:rFonts w:ascii="Arial" w:hAnsi="Arial" w:cs="Arial"/>
          <w:sz w:val="20"/>
          <w:szCs w:val="20"/>
        </w:rPr>
        <w:t>2.</w:t>
      </w:r>
      <w:r w:rsidRPr="007C3729">
        <w:rPr>
          <w:rFonts w:ascii="Arial" w:hAnsi="Arial" w:cs="Arial"/>
          <w:sz w:val="20"/>
          <w:szCs w:val="20"/>
        </w:rPr>
        <w:tab/>
        <w:t>Beneficjent jest zobowiązany w szczególności do:</w:t>
      </w:r>
    </w:p>
    <w:p w14:paraId="1E49F842" w14:textId="77777777" w:rsidR="00663045" w:rsidRDefault="00663045" w:rsidP="00D95779">
      <w:pPr>
        <w:pStyle w:val="Zwykytekst"/>
        <w:numPr>
          <w:ilvl w:val="0"/>
          <w:numId w:val="39"/>
        </w:numPr>
        <w:ind w:left="568" w:hanging="284"/>
        <w:jc w:val="both"/>
        <w:rPr>
          <w:rFonts w:ascii="Arial" w:hAnsi="Arial" w:cs="Arial"/>
          <w:sz w:val="20"/>
          <w:szCs w:val="20"/>
        </w:rPr>
      </w:pPr>
      <w:r w:rsidRPr="007C3729">
        <w:rPr>
          <w:rFonts w:ascii="Arial" w:hAnsi="Arial" w:cs="Arial"/>
          <w:sz w:val="20"/>
          <w:szCs w:val="20"/>
        </w:rPr>
        <w:t xml:space="preserve">oznaczania znakiem </w:t>
      </w:r>
      <w:r w:rsidR="003F3E48">
        <w:rPr>
          <w:rFonts w:ascii="Arial" w:hAnsi="Arial" w:cs="Arial"/>
          <w:sz w:val="20"/>
          <w:szCs w:val="20"/>
        </w:rPr>
        <w:t xml:space="preserve">Funduszy Europejskich, barwami Rzeczypospolitej Polskiej </w:t>
      </w:r>
      <w:r w:rsidRPr="007C3729">
        <w:rPr>
          <w:rFonts w:ascii="Arial" w:hAnsi="Arial" w:cs="Arial"/>
          <w:sz w:val="20"/>
          <w:szCs w:val="20"/>
        </w:rPr>
        <w:t xml:space="preserve">i znakiem </w:t>
      </w:r>
      <w:r w:rsidR="003F3E48">
        <w:rPr>
          <w:rFonts w:ascii="Arial" w:hAnsi="Arial" w:cs="Arial"/>
          <w:sz w:val="20"/>
          <w:szCs w:val="20"/>
        </w:rPr>
        <w:t>Unii Europejskiej</w:t>
      </w:r>
      <w:r>
        <w:rPr>
          <w:rFonts w:ascii="Arial" w:hAnsi="Arial" w:cs="Arial"/>
          <w:sz w:val="20"/>
          <w:szCs w:val="20"/>
        </w:rPr>
        <w:t>:</w:t>
      </w:r>
    </w:p>
    <w:p w14:paraId="16C5BFF0" w14:textId="77777777" w:rsidR="00663045" w:rsidRDefault="00663045" w:rsidP="00D95779">
      <w:pPr>
        <w:pStyle w:val="Zwykytekst"/>
        <w:numPr>
          <w:ilvl w:val="0"/>
          <w:numId w:val="40"/>
        </w:numPr>
        <w:ind w:left="992" w:hanging="425"/>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prowadzonych działań informacyjnych i promocyjnych dotyczących Projektu,</w:t>
      </w:r>
    </w:p>
    <w:p w14:paraId="3B612A5D" w14:textId="77777777" w:rsidR="00663045" w:rsidRDefault="00663045" w:rsidP="00D95779">
      <w:pPr>
        <w:pStyle w:val="Zwykytekst"/>
        <w:numPr>
          <w:ilvl w:val="0"/>
          <w:numId w:val="40"/>
        </w:numPr>
        <w:ind w:left="992" w:hanging="425"/>
        <w:jc w:val="both"/>
        <w:rPr>
          <w:rFonts w:ascii="Arial" w:hAnsi="Arial" w:cs="Arial"/>
          <w:sz w:val="20"/>
          <w:szCs w:val="20"/>
        </w:rPr>
      </w:pPr>
      <w:r w:rsidRPr="007C3729">
        <w:rPr>
          <w:rFonts w:ascii="Arial" w:hAnsi="Arial" w:cs="Arial"/>
          <w:sz w:val="20"/>
          <w:szCs w:val="20"/>
        </w:rPr>
        <w:t xml:space="preserve">wszystkich dokumentów związanych z realizacją </w:t>
      </w:r>
      <w:r>
        <w:rPr>
          <w:rFonts w:ascii="Arial" w:hAnsi="Arial" w:cs="Arial"/>
          <w:sz w:val="20"/>
          <w:szCs w:val="20"/>
        </w:rPr>
        <w:t>P</w:t>
      </w:r>
      <w:r w:rsidRPr="007C3729">
        <w:rPr>
          <w:rFonts w:ascii="Arial" w:hAnsi="Arial" w:cs="Arial"/>
          <w:sz w:val="20"/>
          <w:szCs w:val="20"/>
        </w:rPr>
        <w:t>rojektu podawanych do wiadomości publicznej,</w:t>
      </w:r>
    </w:p>
    <w:p w14:paraId="19A2F2E7" w14:textId="77777777" w:rsidR="00663045" w:rsidRPr="007C3729" w:rsidRDefault="00663045" w:rsidP="00D95779">
      <w:pPr>
        <w:pStyle w:val="Zwykytekst"/>
        <w:numPr>
          <w:ilvl w:val="0"/>
          <w:numId w:val="40"/>
        </w:numPr>
        <w:ind w:left="992" w:hanging="425"/>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 xml:space="preserve">dokumentów i materiałów dla osób i podmiotów </w:t>
      </w:r>
      <w:r>
        <w:rPr>
          <w:rFonts w:ascii="Arial" w:hAnsi="Arial" w:cs="Arial"/>
          <w:sz w:val="20"/>
          <w:szCs w:val="20"/>
        </w:rPr>
        <w:t>uczestniczących w Projekcie;</w:t>
      </w:r>
    </w:p>
    <w:p w14:paraId="1B4D357A" w14:textId="77777777" w:rsidR="00663045" w:rsidRPr="007C3729" w:rsidRDefault="00663045" w:rsidP="00D95779">
      <w:pPr>
        <w:pStyle w:val="Zwykytekst"/>
        <w:numPr>
          <w:ilvl w:val="0"/>
          <w:numId w:val="39"/>
        </w:numPr>
        <w:ind w:left="567" w:hanging="283"/>
        <w:jc w:val="both"/>
        <w:rPr>
          <w:rFonts w:ascii="Arial" w:hAnsi="Arial" w:cs="Arial"/>
          <w:sz w:val="20"/>
          <w:szCs w:val="20"/>
        </w:rPr>
      </w:pPr>
      <w:r>
        <w:rPr>
          <w:rFonts w:ascii="Arial" w:hAnsi="Arial" w:cs="Arial"/>
          <w:sz w:val="20"/>
          <w:szCs w:val="20"/>
        </w:rPr>
        <w:t>umieszczenia</w:t>
      </w:r>
      <w:r w:rsidRPr="007C3729">
        <w:rPr>
          <w:rFonts w:ascii="Arial" w:hAnsi="Arial" w:cs="Arial"/>
          <w:sz w:val="20"/>
          <w:szCs w:val="20"/>
        </w:rPr>
        <w:t xml:space="preserve"> przynajmniej jednego plakatu o minimalnym formacie A3 lub odpowiednio</w:t>
      </w:r>
      <w:r>
        <w:rPr>
          <w:rFonts w:ascii="Arial" w:hAnsi="Arial" w:cs="Arial"/>
          <w:sz w:val="20"/>
          <w:szCs w:val="20"/>
        </w:rPr>
        <w:t xml:space="preserve"> tablicy </w:t>
      </w:r>
      <w:r w:rsidRPr="007C3729">
        <w:rPr>
          <w:rFonts w:ascii="Arial" w:hAnsi="Arial" w:cs="Arial"/>
          <w:sz w:val="20"/>
          <w:szCs w:val="20"/>
        </w:rPr>
        <w:t>informacyjnej lub pamiątkowej w miejscu realizacji Projektu;</w:t>
      </w:r>
    </w:p>
    <w:p w14:paraId="7C094D94" w14:textId="77777777" w:rsidR="00663045" w:rsidRPr="007C3729" w:rsidRDefault="00663045" w:rsidP="00D95779">
      <w:pPr>
        <w:pStyle w:val="Zwykytekst"/>
        <w:numPr>
          <w:ilvl w:val="0"/>
          <w:numId w:val="39"/>
        </w:numPr>
        <w:ind w:left="567" w:hanging="283"/>
        <w:jc w:val="both"/>
        <w:rPr>
          <w:rFonts w:ascii="Arial" w:hAnsi="Arial" w:cs="Arial"/>
          <w:sz w:val="20"/>
          <w:szCs w:val="20"/>
        </w:rPr>
      </w:pPr>
      <w:r>
        <w:rPr>
          <w:rFonts w:ascii="Arial" w:hAnsi="Arial" w:cs="Arial"/>
          <w:sz w:val="20"/>
          <w:szCs w:val="20"/>
        </w:rPr>
        <w:t xml:space="preserve">umieszczenia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 na stronie internetowej</w:t>
      </w:r>
      <w:r>
        <w:rPr>
          <w:rFonts w:ascii="Arial" w:hAnsi="Arial" w:cs="Arial"/>
          <w:sz w:val="20"/>
          <w:szCs w:val="20"/>
        </w:rPr>
        <w:t xml:space="preserve"> Beneficjenta</w:t>
      </w:r>
      <w:r w:rsidRPr="007C3729">
        <w:rPr>
          <w:rFonts w:ascii="Arial" w:hAnsi="Arial" w:cs="Arial"/>
          <w:sz w:val="20"/>
          <w:szCs w:val="20"/>
        </w:rPr>
        <w:t>, w przypadku posiadania strony internetowej;</w:t>
      </w:r>
    </w:p>
    <w:p w14:paraId="0BF212D1" w14:textId="77777777" w:rsidR="00663045" w:rsidRPr="007C3729" w:rsidRDefault="00663045" w:rsidP="00D95779">
      <w:pPr>
        <w:pStyle w:val="Zwykytekst"/>
        <w:numPr>
          <w:ilvl w:val="0"/>
          <w:numId w:val="39"/>
        </w:numPr>
        <w:ind w:left="567" w:hanging="283"/>
        <w:jc w:val="both"/>
        <w:rPr>
          <w:rFonts w:ascii="Arial" w:hAnsi="Arial" w:cs="Arial"/>
          <w:sz w:val="20"/>
          <w:szCs w:val="20"/>
        </w:rPr>
      </w:pPr>
      <w:r w:rsidRPr="007C3729">
        <w:rPr>
          <w:rFonts w:ascii="Arial" w:hAnsi="Arial" w:cs="Arial"/>
          <w:sz w:val="20"/>
          <w:szCs w:val="20"/>
        </w:rPr>
        <w:t xml:space="preserve">przekazywania osobom i podmiotom uczestniczącym w </w:t>
      </w:r>
      <w:r>
        <w:rPr>
          <w:rFonts w:ascii="Arial" w:hAnsi="Arial" w:cs="Arial"/>
          <w:sz w:val="20"/>
          <w:szCs w:val="20"/>
        </w:rPr>
        <w:t>P</w:t>
      </w:r>
      <w:r w:rsidRPr="007C3729">
        <w:rPr>
          <w:rFonts w:ascii="Arial" w:hAnsi="Arial" w:cs="Arial"/>
          <w:sz w:val="20"/>
          <w:szCs w:val="20"/>
        </w:rPr>
        <w:t xml:space="preserve">rojekcie informacji, że </w:t>
      </w:r>
      <w:r>
        <w:rPr>
          <w:rFonts w:ascii="Arial" w:hAnsi="Arial" w:cs="Arial"/>
          <w:sz w:val="20"/>
          <w:szCs w:val="20"/>
        </w:rPr>
        <w:t>P</w:t>
      </w:r>
      <w:r w:rsidRPr="007C3729">
        <w:rPr>
          <w:rFonts w:ascii="Arial" w:hAnsi="Arial" w:cs="Arial"/>
          <w:sz w:val="20"/>
          <w:szCs w:val="20"/>
        </w:rPr>
        <w:t>rojekt uzyskał dofinansowanie</w:t>
      </w:r>
      <w:r>
        <w:rPr>
          <w:rFonts w:ascii="Arial" w:hAnsi="Arial" w:cs="Arial"/>
          <w:sz w:val="20"/>
          <w:szCs w:val="20"/>
        </w:rPr>
        <w:t>,</w:t>
      </w:r>
      <w:r w:rsidRPr="007C3729">
        <w:rPr>
          <w:rFonts w:ascii="Arial" w:hAnsi="Arial" w:cs="Arial"/>
          <w:sz w:val="20"/>
          <w:szCs w:val="20"/>
        </w:rPr>
        <w:t xml:space="preserve"> przynamniej w formie odpowiedniego oznakowania;</w:t>
      </w:r>
    </w:p>
    <w:p w14:paraId="60C88CB4" w14:textId="77777777" w:rsidR="00663045" w:rsidRPr="007C3729" w:rsidRDefault="00663045" w:rsidP="00D95779">
      <w:pPr>
        <w:pStyle w:val="Zwykytekst"/>
        <w:numPr>
          <w:ilvl w:val="0"/>
          <w:numId w:val="39"/>
        </w:numPr>
        <w:ind w:left="567" w:hanging="283"/>
        <w:jc w:val="both"/>
        <w:rPr>
          <w:rFonts w:ascii="Arial" w:hAnsi="Arial" w:cs="Arial"/>
          <w:sz w:val="20"/>
          <w:szCs w:val="20"/>
        </w:rPr>
      </w:pPr>
      <w:r w:rsidRPr="007C3729">
        <w:rPr>
          <w:rFonts w:ascii="Arial" w:hAnsi="Arial" w:cs="Arial"/>
          <w:sz w:val="20"/>
          <w:szCs w:val="20"/>
        </w:rPr>
        <w:t>dokumentowania działań informacyjnych i promocyjnych prowadzonych w ramach Projektu.</w:t>
      </w:r>
    </w:p>
    <w:p w14:paraId="08CAB8C0" w14:textId="77777777" w:rsidR="00663045" w:rsidRDefault="00663045" w:rsidP="00341597">
      <w:pPr>
        <w:pStyle w:val="Tekstpodstawowy"/>
        <w:spacing w:after="120"/>
        <w:rPr>
          <w:rFonts w:ascii="Arial" w:hAnsi="Arial" w:cs="Arial"/>
          <w:sz w:val="20"/>
          <w:szCs w:val="20"/>
        </w:rPr>
      </w:pPr>
    </w:p>
    <w:p w14:paraId="641E4BAE" w14:textId="77777777" w:rsidR="00663045" w:rsidRPr="009325D5" w:rsidRDefault="00DD2D2E" w:rsidP="00341597">
      <w:pPr>
        <w:pStyle w:val="Tekstpodstawowy"/>
        <w:spacing w:after="120"/>
        <w:jc w:val="center"/>
        <w:rPr>
          <w:rFonts w:ascii="Arial" w:hAnsi="Arial" w:cs="Arial"/>
          <w:sz w:val="20"/>
          <w:szCs w:val="20"/>
        </w:rPr>
      </w:pPr>
      <w:r>
        <w:rPr>
          <w:rFonts w:ascii="Arial" w:hAnsi="Arial" w:cs="Arial"/>
          <w:sz w:val="20"/>
          <w:szCs w:val="20"/>
        </w:rPr>
        <w:t>§ 19</w:t>
      </w:r>
      <w:r w:rsidR="00663045">
        <w:rPr>
          <w:rFonts w:ascii="Arial" w:hAnsi="Arial" w:cs="Arial"/>
          <w:sz w:val="20"/>
          <w:szCs w:val="20"/>
        </w:rPr>
        <w:t>.</w:t>
      </w:r>
    </w:p>
    <w:p w14:paraId="794A394F" w14:textId="77777777" w:rsidR="00663045" w:rsidRDefault="00663045" w:rsidP="00341597">
      <w:pPr>
        <w:pStyle w:val="Tekstpodstawowy"/>
        <w:spacing w:after="120"/>
        <w:jc w:val="center"/>
        <w:rPr>
          <w:rFonts w:ascii="Arial" w:hAnsi="Arial" w:cs="Arial"/>
          <w:b/>
          <w:sz w:val="20"/>
          <w:szCs w:val="20"/>
        </w:rPr>
      </w:pPr>
      <w:r w:rsidRPr="009325D5">
        <w:rPr>
          <w:rFonts w:ascii="Arial" w:hAnsi="Arial" w:cs="Arial"/>
          <w:b/>
          <w:sz w:val="20"/>
          <w:szCs w:val="20"/>
        </w:rPr>
        <w:t>Prawa autorskie</w:t>
      </w:r>
    </w:p>
    <w:p w14:paraId="2F858981" w14:textId="77777777" w:rsidR="00663045" w:rsidRPr="009325D5" w:rsidRDefault="00663045" w:rsidP="00341597">
      <w:pPr>
        <w:pStyle w:val="Akapitzlist"/>
        <w:spacing w:after="120"/>
        <w:ind w:left="0"/>
        <w:jc w:val="both"/>
        <w:rPr>
          <w:rFonts w:ascii="Arial" w:hAnsi="Arial" w:cs="Arial"/>
          <w:sz w:val="20"/>
          <w:szCs w:val="20"/>
        </w:rPr>
      </w:pPr>
      <w:r w:rsidRPr="009325D5">
        <w:rPr>
          <w:rFonts w:ascii="Arial" w:hAnsi="Arial" w:cs="Arial"/>
          <w:sz w:val="20"/>
          <w:szCs w:val="20"/>
        </w:rPr>
        <w:t>W przypadku zlecania części zadań w ramach Projektu wykonawcy obejmujących opracowanie utworu</w:t>
      </w:r>
      <w:r w:rsidR="00586E35">
        <w:rPr>
          <w:rFonts w:ascii="Arial" w:hAnsi="Arial" w:cs="Arial"/>
          <w:sz w:val="20"/>
          <w:szCs w:val="20"/>
        </w:rPr>
        <w:t>,</w:t>
      </w:r>
      <w:r w:rsidRPr="009325D5">
        <w:rPr>
          <w:rFonts w:ascii="Arial" w:hAnsi="Arial" w:cs="Arial"/>
          <w:sz w:val="20"/>
          <w:szCs w:val="20"/>
        </w:rPr>
        <w:t xml:space="preserve"> Beneficjent zobowiązuje się do zastrzeżenia w umowie z wykonawcą, że autorskie prawa majątkowe do </w:t>
      </w:r>
      <w:r>
        <w:rPr>
          <w:rFonts w:ascii="Arial" w:hAnsi="Arial" w:cs="Arial"/>
          <w:sz w:val="20"/>
          <w:szCs w:val="20"/>
        </w:rPr>
        <w:t>tego</w:t>
      </w:r>
      <w:r w:rsidRPr="009325D5">
        <w:rPr>
          <w:rFonts w:ascii="Arial" w:hAnsi="Arial" w:cs="Arial"/>
          <w:sz w:val="20"/>
          <w:szCs w:val="20"/>
        </w:rPr>
        <w:t xml:space="preserve"> utworu </w:t>
      </w:r>
      <w:r w:rsidR="00586E35">
        <w:rPr>
          <w:rFonts w:ascii="Arial" w:hAnsi="Arial" w:cs="Arial"/>
          <w:sz w:val="20"/>
          <w:szCs w:val="20"/>
        </w:rPr>
        <w:t xml:space="preserve">będą </w:t>
      </w:r>
      <w:r w:rsidRPr="009325D5">
        <w:rPr>
          <w:rFonts w:ascii="Arial" w:hAnsi="Arial" w:cs="Arial"/>
          <w:sz w:val="20"/>
          <w:szCs w:val="20"/>
        </w:rPr>
        <w:t>przysług</w:t>
      </w:r>
      <w:r w:rsidR="00586E35">
        <w:rPr>
          <w:rFonts w:ascii="Arial" w:hAnsi="Arial" w:cs="Arial"/>
          <w:sz w:val="20"/>
          <w:szCs w:val="20"/>
        </w:rPr>
        <w:t>iwać</w:t>
      </w:r>
      <w:r w:rsidRPr="009325D5">
        <w:rPr>
          <w:rFonts w:ascii="Arial" w:hAnsi="Arial" w:cs="Arial"/>
          <w:sz w:val="20"/>
          <w:szCs w:val="20"/>
        </w:rPr>
        <w:t xml:space="preserve"> </w:t>
      </w:r>
      <w:r w:rsidR="00327CF9">
        <w:rPr>
          <w:rFonts w:ascii="Arial" w:hAnsi="Arial" w:cs="Arial"/>
          <w:sz w:val="20"/>
          <w:szCs w:val="20"/>
        </w:rPr>
        <w:t xml:space="preserve">wyłącznie </w:t>
      </w:r>
      <w:r w:rsidRPr="009325D5">
        <w:rPr>
          <w:rFonts w:ascii="Arial" w:hAnsi="Arial" w:cs="Arial"/>
          <w:sz w:val="20"/>
          <w:szCs w:val="20"/>
        </w:rPr>
        <w:t>Beneficjentowi.</w:t>
      </w:r>
    </w:p>
    <w:p w14:paraId="30F8F2CE" w14:textId="77777777" w:rsidR="00663045" w:rsidRDefault="00663045" w:rsidP="00D5237B">
      <w:pPr>
        <w:pStyle w:val="Tekstpodstawowy"/>
        <w:spacing w:after="120"/>
        <w:jc w:val="center"/>
        <w:rPr>
          <w:rFonts w:ascii="Arial" w:hAnsi="Arial" w:cs="Arial"/>
          <w:sz w:val="20"/>
          <w:szCs w:val="20"/>
        </w:rPr>
      </w:pPr>
    </w:p>
    <w:p w14:paraId="5987939D" w14:textId="77777777" w:rsidR="00663045" w:rsidRPr="009325D5" w:rsidRDefault="00663045" w:rsidP="00341597">
      <w:pPr>
        <w:pStyle w:val="Tekstpodstawowy"/>
        <w:spacing w:after="120"/>
        <w:jc w:val="center"/>
        <w:rPr>
          <w:rFonts w:ascii="Arial" w:hAnsi="Arial" w:cs="Arial"/>
          <w:sz w:val="20"/>
          <w:szCs w:val="20"/>
        </w:rPr>
      </w:pPr>
      <w:r w:rsidRPr="009325D5">
        <w:rPr>
          <w:rFonts w:ascii="Arial" w:hAnsi="Arial" w:cs="Arial"/>
          <w:sz w:val="20"/>
          <w:szCs w:val="20"/>
        </w:rPr>
        <w:t>§ 2</w:t>
      </w:r>
      <w:r w:rsidR="00DD2D2E">
        <w:rPr>
          <w:rFonts w:ascii="Arial" w:hAnsi="Arial" w:cs="Arial"/>
          <w:sz w:val="20"/>
          <w:szCs w:val="20"/>
        </w:rPr>
        <w:t>0</w:t>
      </w:r>
      <w:r>
        <w:rPr>
          <w:rFonts w:ascii="Arial" w:hAnsi="Arial" w:cs="Arial"/>
          <w:sz w:val="20"/>
          <w:szCs w:val="20"/>
        </w:rPr>
        <w:t>.</w:t>
      </w:r>
    </w:p>
    <w:p w14:paraId="4136D284" w14:textId="77777777" w:rsidR="00047672" w:rsidRPr="009325D5" w:rsidRDefault="00047672" w:rsidP="00047672">
      <w:pPr>
        <w:pStyle w:val="Tekstpodstawowy"/>
        <w:spacing w:after="120"/>
        <w:jc w:val="center"/>
        <w:rPr>
          <w:rFonts w:ascii="Arial" w:hAnsi="Arial" w:cs="Arial"/>
          <w:b/>
          <w:sz w:val="20"/>
          <w:szCs w:val="20"/>
        </w:rPr>
      </w:pPr>
      <w:r>
        <w:rPr>
          <w:rFonts w:ascii="Arial" w:hAnsi="Arial" w:cs="Arial"/>
          <w:b/>
          <w:sz w:val="20"/>
          <w:szCs w:val="20"/>
        </w:rPr>
        <w:t>Nadużycia finansowe</w:t>
      </w:r>
    </w:p>
    <w:p w14:paraId="6F36DBAE" w14:textId="77777777" w:rsidR="00047672" w:rsidRPr="00801C1D" w:rsidRDefault="00047672" w:rsidP="00384309">
      <w:pPr>
        <w:pStyle w:val="Akapitzlist"/>
        <w:keepLines/>
        <w:numPr>
          <w:ilvl w:val="0"/>
          <w:numId w:val="45"/>
        </w:numPr>
        <w:tabs>
          <w:tab w:val="clear" w:pos="-142"/>
        </w:tabs>
        <w:autoSpaceDE w:val="0"/>
        <w:autoSpaceDN w:val="0"/>
        <w:adjustRightInd w:val="0"/>
        <w:spacing w:after="120"/>
        <w:ind w:left="284" w:hanging="284"/>
        <w:jc w:val="both"/>
        <w:rPr>
          <w:rFonts w:ascii="Arial" w:hAnsi="Arial" w:cs="Arial"/>
          <w:color w:val="000000"/>
          <w:sz w:val="20"/>
          <w:szCs w:val="20"/>
        </w:rPr>
      </w:pPr>
      <w:r w:rsidRPr="00895BF1">
        <w:rPr>
          <w:rFonts w:ascii="Arial" w:hAnsi="Arial" w:cs="Arial"/>
          <w:color w:val="000000"/>
          <w:sz w:val="20"/>
          <w:szCs w:val="20"/>
        </w:rPr>
        <w:t>Beneficjent</w:t>
      </w:r>
      <w:r w:rsidR="00384309">
        <w:rPr>
          <w:rFonts w:ascii="Arial" w:hAnsi="Arial" w:cs="Arial"/>
          <w:color w:val="000000"/>
          <w:sz w:val="20"/>
          <w:szCs w:val="20"/>
        </w:rPr>
        <w:t xml:space="preserve"> </w:t>
      </w:r>
      <w:r w:rsidR="008A2C56" w:rsidRPr="00384309">
        <w:rPr>
          <w:rFonts w:ascii="Arial" w:hAnsi="Arial" w:cs="Arial"/>
          <w:color w:val="000000"/>
          <w:sz w:val="20"/>
          <w:szCs w:val="20"/>
        </w:rPr>
        <w:t>oświadcza, że na etapie wyboru wykonawcy zapewnił</w:t>
      </w:r>
      <w:r w:rsidR="008A2C56" w:rsidRPr="008A2C56">
        <w:rPr>
          <w:rFonts w:ascii="Arial" w:hAnsi="Arial" w:cs="Arial"/>
          <w:color w:val="000000"/>
          <w:sz w:val="20"/>
          <w:szCs w:val="20"/>
        </w:rPr>
        <w:t xml:space="preserve"> </w:t>
      </w:r>
      <w:r w:rsidR="008A2C56" w:rsidRPr="00384309">
        <w:rPr>
          <w:rFonts w:ascii="Arial" w:hAnsi="Arial" w:cs="Arial"/>
          <w:color w:val="000000"/>
          <w:sz w:val="20"/>
          <w:szCs w:val="20"/>
        </w:rPr>
        <w:t>odpowiednie działania zapobiegające konfliktowi interesów</w:t>
      </w:r>
      <w:r w:rsidR="008A2C56">
        <w:rPr>
          <w:rFonts w:ascii="Arial" w:hAnsi="Arial" w:cs="Arial"/>
          <w:color w:val="000000"/>
          <w:sz w:val="20"/>
          <w:szCs w:val="20"/>
        </w:rPr>
        <w:t xml:space="preserve"> oraz </w:t>
      </w:r>
      <w:r w:rsidRPr="00384309">
        <w:rPr>
          <w:rFonts w:ascii="Arial" w:hAnsi="Arial" w:cs="Arial"/>
          <w:color w:val="000000"/>
          <w:sz w:val="20"/>
          <w:szCs w:val="20"/>
        </w:rPr>
        <w:t xml:space="preserve">zobowiązuje się wprowadzić </w:t>
      </w:r>
      <w:r w:rsidR="008A2C56">
        <w:rPr>
          <w:rFonts w:ascii="Arial" w:hAnsi="Arial" w:cs="Arial"/>
          <w:color w:val="000000"/>
          <w:sz w:val="20"/>
          <w:szCs w:val="20"/>
        </w:rPr>
        <w:t xml:space="preserve">je </w:t>
      </w:r>
      <w:r w:rsidRPr="00384309">
        <w:rPr>
          <w:rFonts w:ascii="Arial" w:hAnsi="Arial" w:cs="Arial"/>
          <w:color w:val="000000"/>
          <w:sz w:val="20"/>
          <w:szCs w:val="20"/>
        </w:rPr>
        <w:t>i stosować w trakcie realizacji Projektu</w:t>
      </w:r>
      <w:r w:rsidR="008A2C56">
        <w:rPr>
          <w:rFonts w:ascii="Arial" w:hAnsi="Arial" w:cs="Arial"/>
          <w:color w:val="000000"/>
          <w:sz w:val="20"/>
          <w:szCs w:val="20"/>
        </w:rPr>
        <w:t xml:space="preserve">. </w:t>
      </w:r>
      <w:r w:rsidRPr="00384309">
        <w:rPr>
          <w:rFonts w:ascii="Arial" w:hAnsi="Arial" w:cs="Arial"/>
          <w:color w:val="000000"/>
          <w:sz w:val="20"/>
          <w:szCs w:val="20"/>
        </w:rPr>
        <w:t>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w:t>
      </w:r>
      <w:r w:rsidRPr="00801C1D">
        <w:rPr>
          <w:rFonts w:ascii="Arial" w:hAnsi="Arial" w:cs="Arial"/>
          <w:color w:val="000000"/>
          <w:sz w:val="20"/>
          <w:szCs w:val="20"/>
        </w:rPr>
        <w:t> zawiadomieniu podjęte środki zaradcze mające na celu zapobieżenie ewentualnej szkodzie lub naprawienie szkody spowodowanej przez konflikt interesów.</w:t>
      </w:r>
    </w:p>
    <w:p w14:paraId="2696983A" w14:textId="77777777" w:rsidR="00047672" w:rsidRPr="000B19B8" w:rsidRDefault="00047672" w:rsidP="000B19B8">
      <w:pPr>
        <w:pStyle w:val="Akapitzlist"/>
        <w:keepNext/>
        <w:keepLines/>
        <w:numPr>
          <w:ilvl w:val="0"/>
          <w:numId w:val="45"/>
        </w:numPr>
        <w:tabs>
          <w:tab w:val="clear" w:pos="-142"/>
        </w:tabs>
        <w:autoSpaceDE w:val="0"/>
        <w:autoSpaceDN w:val="0"/>
        <w:adjustRightInd w:val="0"/>
        <w:spacing w:after="120"/>
        <w:ind w:left="284" w:hanging="284"/>
        <w:jc w:val="both"/>
        <w:rPr>
          <w:rFonts w:ascii="Arial" w:hAnsi="Arial" w:cs="Arial"/>
          <w:color w:val="000000"/>
          <w:sz w:val="20"/>
          <w:szCs w:val="20"/>
        </w:rPr>
      </w:pPr>
      <w:r w:rsidRPr="00895BF1">
        <w:rPr>
          <w:rFonts w:ascii="Arial" w:hAnsi="Arial" w:cs="Arial"/>
          <w:color w:val="000000"/>
          <w:sz w:val="20"/>
          <w:szCs w:val="20"/>
        </w:rPr>
        <w:t>Beneficjent jest zobowiązany do</w:t>
      </w:r>
      <w:r w:rsidRPr="00CC5430">
        <w:rPr>
          <w:color w:val="2F2F2F"/>
          <w:sz w:val="20"/>
          <w:szCs w:val="20"/>
        </w:rPr>
        <w:t xml:space="preserve"> </w:t>
      </w:r>
      <w:r w:rsidRPr="000B19B8">
        <w:rPr>
          <w:rFonts w:ascii="Arial" w:hAnsi="Arial" w:cs="Arial"/>
          <w:color w:val="000000"/>
          <w:sz w:val="20"/>
          <w:szCs w:val="20"/>
        </w:rPr>
        <w:t xml:space="preserve">opracowania skutecznych mechanizmów przeciwdziałania nadużyciom finansowym odnoszących się do stwierdzonego ryzyka realizacji Projektu. </w:t>
      </w:r>
    </w:p>
    <w:p w14:paraId="7A5A9FD7" w14:textId="77777777" w:rsidR="00D55AE3" w:rsidRPr="00341597" w:rsidRDefault="00047672" w:rsidP="000B19B8">
      <w:pPr>
        <w:pStyle w:val="Akapitzlist"/>
        <w:keepNext/>
        <w:keepLines/>
        <w:numPr>
          <w:ilvl w:val="0"/>
          <w:numId w:val="45"/>
        </w:numPr>
        <w:tabs>
          <w:tab w:val="clear" w:pos="-142"/>
        </w:tabs>
        <w:autoSpaceDE w:val="0"/>
        <w:autoSpaceDN w:val="0"/>
        <w:adjustRightInd w:val="0"/>
        <w:spacing w:after="120"/>
        <w:ind w:left="284" w:hanging="284"/>
        <w:jc w:val="both"/>
        <w:rPr>
          <w:rFonts w:ascii="Arial" w:hAnsi="Arial" w:cs="Arial"/>
          <w:color w:val="000000"/>
          <w:sz w:val="20"/>
          <w:szCs w:val="20"/>
        </w:rPr>
      </w:pPr>
      <w:r w:rsidRPr="00895BF1">
        <w:rPr>
          <w:rFonts w:ascii="Arial" w:hAnsi="Arial" w:cs="Arial"/>
          <w:color w:val="000000"/>
          <w:sz w:val="20"/>
          <w:szCs w:val="20"/>
        </w:rPr>
        <w:t xml:space="preserve">Instytucja Pośrednicząca może weryfikować działania podejmowane przez Beneficjenta </w:t>
      </w:r>
      <w:r>
        <w:rPr>
          <w:rFonts w:ascii="Arial" w:hAnsi="Arial" w:cs="Arial"/>
          <w:color w:val="000000"/>
          <w:sz w:val="20"/>
          <w:szCs w:val="20"/>
        </w:rPr>
        <w:br/>
      </w:r>
      <w:r w:rsidRPr="00895BF1">
        <w:rPr>
          <w:rFonts w:ascii="Arial" w:hAnsi="Arial" w:cs="Arial"/>
          <w:color w:val="000000"/>
          <w:sz w:val="20"/>
          <w:szCs w:val="20"/>
        </w:rPr>
        <w:t>w zakresie przeciwdziałania nadużyciom finansowym</w:t>
      </w:r>
      <w:r>
        <w:rPr>
          <w:rFonts w:ascii="Arial" w:hAnsi="Arial" w:cs="Arial"/>
          <w:color w:val="000000"/>
          <w:sz w:val="20"/>
          <w:szCs w:val="20"/>
        </w:rPr>
        <w:t>,</w:t>
      </w:r>
      <w:r w:rsidRPr="00895BF1">
        <w:rPr>
          <w:rFonts w:ascii="Arial" w:hAnsi="Arial" w:cs="Arial"/>
          <w:color w:val="000000"/>
          <w:sz w:val="20"/>
          <w:szCs w:val="20"/>
        </w:rPr>
        <w:t xml:space="preserve"> o których mowa w </w:t>
      </w:r>
      <w:r>
        <w:rPr>
          <w:rFonts w:ascii="Arial" w:hAnsi="Arial" w:cs="Arial"/>
          <w:color w:val="000000"/>
          <w:sz w:val="20"/>
          <w:szCs w:val="20"/>
        </w:rPr>
        <w:t>ust.</w:t>
      </w:r>
      <w:r w:rsidRPr="00895BF1">
        <w:rPr>
          <w:rFonts w:ascii="Arial" w:hAnsi="Arial" w:cs="Arial"/>
          <w:color w:val="000000"/>
          <w:sz w:val="20"/>
          <w:szCs w:val="20"/>
        </w:rPr>
        <w:t xml:space="preserve"> 2. Instytucja Pośrednicząca może wskazać Beneficjentowi dodatkowe środki niezbędne do ograniczenia przedmiotowego ryzyka. </w:t>
      </w:r>
    </w:p>
    <w:p w14:paraId="01B2F2D8" w14:textId="77777777" w:rsidR="00D55AE3" w:rsidRDefault="00663045" w:rsidP="00D5237B">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p>
    <w:p w14:paraId="491B0622" w14:textId="77777777" w:rsidR="00663045" w:rsidRPr="009325D5" w:rsidRDefault="00D55AE3" w:rsidP="00341597">
      <w:pPr>
        <w:pStyle w:val="Tekstpodstawowy"/>
        <w:spacing w:after="120"/>
        <w:jc w:val="center"/>
        <w:rPr>
          <w:rFonts w:ascii="Arial" w:hAnsi="Arial" w:cs="Arial"/>
          <w:sz w:val="20"/>
          <w:szCs w:val="20"/>
        </w:rPr>
      </w:pPr>
      <w:r>
        <w:rPr>
          <w:rFonts w:ascii="Arial" w:hAnsi="Arial" w:cs="Arial"/>
          <w:bCs/>
          <w:sz w:val="20"/>
          <w:szCs w:val="20"/>
        </w:rPr>
        <w:t xml:space="preserve">§ </w:t>
      </w:r>
      <w:r w:rsidR="00B61AEE" w:rsidRPr="009325D5">
        <w:rPr>
          <w:rFonts w:ascii="Arial" w:hAnsi="Arial" w:cs="Arial"/>
          <w:bCs/>
          <w:sz w:val="20"/>
          <w:szCs w:val="20"/>
        </w:rPr>
        <w:t>2</w:t>
      </w:r>
      <w:r w:rsidR="00DD2D2E">
        <w:rPr>
          <w:rFonts w:ascii="Arial" w:hAnsi="Arial" w:cs="Arial"/>
          <w:bCs/>
          <w:sz w:val="20"/>
          <w:szCs w:val="20"/>
        </w:rPr>
        <w:t>1</w:t>
      </w:r>
      <w:r w:rsidR="00663045" w:rsidRPr="009325D5">
        <w:rPr>
          <w:rFonts w:ascii="Arial" w:hAnsi="Arial" w:cs="Arial"/>
          <w:bCs/>
          <w:sz w:val="20"/>
          <w:szCs w:val="20"/>
        </w:rPr>
        <w:t>.</w:t>
      </w:r>
    </w:p>
    <w:p w14:paraId="2CC73300" w14:textId="77777777" w:rsidR="00663045" w:rsidRPr="009325D5" w:rsidRDefault="00663045" w:rsidP="00341597">
      <w:pPr>
        <w:spacing w:after="120" w:line="240" w:lineRule="auto"/>
        <w:jc w:val="center"/>
        <w:rPr>
          <w:rFonts w:ascii="Arial" w:hAnsi="Arial" w:cs="Arial"/>
          <w:bCs/>
          <w:sz w:val="20"/>
          <w:szCs w:val="20"/>
        </w:rPr>
      </w:pPr>
      <w:r w:rsidRPr="009325D5">
        <w:rPr>
          <w:rFonts w:ascii="Arial" w:hAnsi="Arial" w:cs="Arial"/>
          <w:b/>
          <w:sz w:val="20"/>
          <w:szCs w:val="20"/>
        </w:rPr>
        <w:t>Zmiany w Umowie i Projekcie</w:t>
      </w:r>
    </w:p>
    <w:p w14:paraId="70FC6003" w14:textId="5EBF7FC4" w:rsidR="00663045" w:rsidRPr="009325D5" w:rsidRDefault="00663045" w:rsidP="00D95779">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t xml:space="preserve">Z zastrzeżeniem ust. </w:t>
      </w:r>
      <w:r w:rsidR="00766625">
        <w:rPr>
          <w:rFonts w:ascii="Arial" w:hAnsi="Arial" w:cs="Arial"/>
          <w:sz w:val="20"/>
          <w:szCs w:val="20"/>
        </w:rPr>
        <w:t>5</w:t>
      </w:r>
      <w:r w:rsidRPr="009325D5">
        <w:rPr>
          <w:rFonts w:ascii="Arial" w:hAnsi="Arial" w:cs="Arial"/>
          <w:sz w:val="20"/>
          <w:szCs w:val="20"/>
        </w:rPr>
        <w:t>, wszelkie zmiany Umowy wymagają zachowania formy pisemnej pod rygorem ich nieważności i są wprowadzane w formie aneksu.</w:t>
      </w:r>
    </w:p>
    <w:p w14:paraId="1CFC4B34" w14:textId="77777777" w:rsidR="00663045" w:rsidRPr="009325D5" w:rsidRDefault="00663045" w:rsidP="00D95779">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do Umowy i Projektu, jest zobowiązany zgłosić ten fakt do Instytucji Pośredniczącej na piśmie wraz z uzasadnieniem i propozycją </w:t>
      </w:r>
      <w:r>
        <w:rPr>
          <w:rFonts w:ascii="Arial" w:hAnsi="Arial" w:cs="Arial"/>
          <w:sz w:val="20"/>
          <w:szCs w:val="20"/>
        </w:rPr>
        <w:t>zmiany</w:t>
      </w:r>
      <w:r w:rsidRPr="009325D5">
        <w:rPr>
          <w:rFonts w:ascii="Arial" w:hAnsi="Arial" w:cs="Arial"/>
          <w:sz w:val="20"/>
          <w:szCs w:val="20"/>
        </w:rPr>
        <w:t xml:space="preserve"> Umowy</w:t>
      </w:r>
      <w:r>
        <w:rPr>
          <w:rFonts w:ascii="Arial" w:hAnsi="Arial" w:cs="Arial"/>
          <w:sz w:val="20"/>
          <w:szCs w:val="20"/>
        </w:rPr>
        <w:t>.</w:t>
      </w:r>
      <w:r w:rsidRPr="009325D5">
        <w:rPr>
          <w:rFonts w:ascii="Arial" w:hAnsi="Arial" w:cs="Arial"/>
          <w:sz w:val="20"/>
          <w:szCs w:val="20"/>
        </w:rPr>
        <w:t xml:space="preserve"> </w:t>
      </w:r>
    </w:p>
    <w:p w14:paraId="15DDC3F7" w14:textId="77777777" w:rsidR="00663045" w:rsidRDefault="00663045" w:rsidP="00D95779">
      <w:pPr>
        <w:pStyle w:val="Akapitzlist"/>
        <w:numPr>
          <w:ilvl w:val="0"/>
          <w:numId w:val="29"/>
        </w:numPr>
        <w:spacing w:after="120"/>
        <w:ind w:left="284" w:hanging="284"/>
        <w:jc w:val="both"/>
        <w:rPr>
          <w:rFonts w:ascii="Arial" w:hAnsi="Arial" w:cs="Arial"/>
          <w:sz w:val="20"/>
          <w:szCs w:val="20"/>
        </w:rPr>
      </w:pPr>
      <w:r w:rsidRPr="00660184">
        <w:rPr>
          <w:rFonts w:ascii="Arial" w:hAnsi="Arial" w:cs="Arial"/>
          <w:sz w:val="20"/>
          <w:szCs w:val="20"/>
        </w:rPr>
        <w:t>Zgłoszenie zmian nie może nastąpić później niż 30 dni przed dniem zakończenia okresu kwalifikowalności. W przypadku naruszenia przez Beneficjenta</w:t>
      </w:r>
      <w:r>
        <w:rPr>
          <w:rFonts w:ascii="Arial" w:hAnsi="Arial" w:cs="Arial"/>
          <w:sz w:val="20"/>
          <w:szCs w:val="20"/>
        </w:rPr>
        <w:t xml:space="preserve"> tego</w:t>
      </w:r>
      <w:r w:rsidRPr="00660184">
        <w:rPr>
          <w:rFonts w:ascii="Arial" w:hAnsi="Arial" w:cs="Arial"/>
          <w:sz w:val="20"/>
          <w:szCs w:val="20"/>
        </w:rPr>
        <w:t xml:space="preserve"> terminu, Instytucja Pośrednicząca może pozostawić to zgłoszenie</w:t>
      </w:r>
      <w:r w:rsidRPr="00660184" w:rsidDel="00DC2013">
        <w:rPr>
          <w:rFonts w:ascii="Arial" w:hAnsi="Arial" w:cs="Arial"/>
          <w:sz w:val="20"/>
          <w:szCs w:val="20"/>
        </w:rPr>
        <w:t xml:space="preserve"> </w:t>
      </w:r>
      <w:r w:rsidRPr="00660184">
        <w:rPr>
          <w:rFonts w:ascii="Arial" w:hAnsi="Arial" w:cs="Arial"/>
          <w:sz w:val="20"/>
          <w:szCs w:val="20"/>
        </w:rPr>
        <w:t>bez rozpatrzenia.</w:t>
      </w:r>
    </w:p>
    <w:p w14:paraId="77B38570" w14:textId="77777777" w:rsidR="00663045" w:rsidRPr="009325D5" w:rsidRDefault="00663045" w:rsidP="00D95779">
      <w:pPr>
        <w:pStyle w:val="Akapitzlist"/>
        <w:numPr>
          <w:ilvl w:val="0"/>
          <w:numId w:val="29"/>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dotycząca obniżenia wartości zakładanych w Projekcie wskaźników produktu </w:t>
      </w:r>
      <w:r>
        <w:rPr>
          <w:rFonts w:ascii="Arial" w:hAnsi="Arial" w:cs="Arial"/>
          <w:sz w:val="20"/>
          <w:szCs w:val="20"/>
        </w:rPr>
        <w:t xml:space="preserve">lub </w:t>
      </w:r>
      <w:r w:rsidRPr="00660184">
        <w:rPr>
          <w:rFonts w:ascii="Arial" w:hAnsi="Arial" w:cs="Arial"/>
          <w:sz w:val="20"/>
          <w:szCs w:val="20"/>
        </w:rPr>
        <w:t>rezultatu wymaga przedstawienia działań, jakie Beneficjent podjął w celu realizacji zakładanej wartości wskaźników. Instytucja Pośrednicząca może wyrazić zgodę na wprowadzenie wnioskowanych przez Beneficjenta zmian</w:t>
      </w:r>
      <w:r>
        <w:rPr>
          <w:rFonts w:ascii="Arial" w:hAnsi="Arial" w:cs="Arial"/>
          <w:sz w:val="20"/>
          <w:szCs w:val="20"/>
        </w:rPr>
        <w:t>. W takiej sytuacji Instytucja Pośrednicząca</w:t>
      </w:r>
      <w:r w:rsidRPr="00660184">
        <w:rPr>
          <w:rFonts w:ascii="Arial" w:hAnsi="Arial" w:cs="Arial"/>
          <w:sz w:val="20"/>
          <w:szCs w:val="20"/>
        </w:rPr>
        <w:t xml:space="preserve"> </w:t>
      </w:r>
      <w:r>
        <w:rPr>
          <w:rFonts w:ascii="Arial" w:hAnsi="Arial" w:cs="Arial"/>
          <w:sz w:val="20"/>
          <w:szCs w:val="20"/>
        </w:rPr>
        <w:t xml:space="preserve">może pomniejszyć </w:t>
      </w:r>
      <w:r w:rsidRPr="00660184">
        <w:rPr>
          <w:rFonts w:ascii="Arial" w:hAnsi="Arial" w:cs="Arial"/>
          <w:sz w:val="20"/>
          <w:szCs w:val="20"/>
        </w:rPr>
        <w:t xml:space="preserve">dofinansowanie, o którym mowa w </w:t>
      </w:r>
      <w:r w:rsidRPr="00503D59">
        <w:rPr>
          <w:rFonts w:ascii="Arial" w:hAnsi="Arial" w:cs="Arial"/>
          <w:sz w:val="20"/>
          <w:szCs w:val="20"/>
        </w:rPr>
        <w:t xml:space="preserve">§ </w:t>
      </w:r>
      <w:r w:rsidR="00D5237B">
        <w:rPr>
          <w:rFonts w:ascii="Arial" w:hAnsi="Arial" w:cs="Arial"/>
          <w:sz w:val="20"/>
          <w:szCs w:val="20"/>
        </w:rPr>
        <w:t>5</w:t>
      </w:r>
      <w:r w:rsidRPr="00503D59">
        <w:rPr>
          <w:rFonts w:ascii="Arial" w:hAnsi="Arial" w:cs="Arial"/>
          <w:sz w:val="20"/>
          <w:szCs w:val="20"/>
        </w:rPr>
        <w:t>.</w:t>
      </w:r>
    </w:p>
    <w:p w14:paraId="3D13080F" w14:textId="77777777" w:rsidR="00663045" w:rsidRPr="009325D5" w:rsidRDefault="00663045" w:rsidP="00D95779">
      <w:pPr>
        <w:pStyle w:val="Akapitzlist"/>
        <w:numPr>
          <w:ilvl w:val="0"/>
          <w:numId w:val="29"/>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14:paraId="1E28F05B" w14:textId="77777777" w:rsidR="00663045" w:rsidRPr="009325D5" w:rsidRDefault="00663045" w:rsidP="00D95779">
      <w:pPr>
        <w:pStyle w:val="Tekstpodstawowy"/>
        <w:numPr>
          <w:ilvl w:val="0"/>
          <w:numId w:val="30"/>
        </w:numPr>
        <w:ind w:left="568" w:hanging="284"/>
        <w:rPr>
          <w:rFonts w:ascii="Arial" w:hAnsi="Arial" w:cs="Arial"/>
          <w:bCs/>
          <w:sz w:val="20"/>
          <w:szCs w:val="20"/>
        </w:rPr>
      </w:pPr>
      <w:r w:rsidRPr="00223C92">
        <w:rPr>
          <w:rFonts w:ascii="Arial" w:hAnsi="Arial" w:cs="Arial"/>
          <w:bCs/>
          <w:sz w:val="20"/>
          <w:szCs w:val="20"/>
        </w:rPr>
        <w:t>d</w:t>
      </w:r>
      <w:r w:rsidRPr="009325D5">
        <w:rPr>
          <w:rFonts w:ascii="Arial" w:hAnsi="Arial" w:cs="Arial"/>
          <w:bCs/>
          <w:sz w:val="20"/>
          <w:szCs w:val="20"/>
        </w:rPr>
        <w:t>anych</w:t>
      </w:r>
      <w:r>
        <w:rPr>
          <w:rFonts w:ascii="Arial" w:hAnsi="Arial" w:cs="Arial"/>
          <w:bCs/>
          <w:sz w:val="20"/>
          <w:szCs w:val="20"/>
        </w:rPr>
        <w:t xml:space="preserve">, o których mowa w § </w:t>
      </w:r>
      <w:r w:rsidR="00663ABF">
        <w:rPr>
          <w:rFonts w:ascii="Arial" w:hAnsi="Arial" w:cs="Arial"/>
          <w:bCs/>
          <w:sz w:val="20"/>
          <w:szCs w:val="20"/>
        </w:rPr>
        <w:t xml:space="preserve">26 </w:t>
      </w:r>
      <w:r>
        <w:rPr>
          <w:rFonts w:ascii="Arial" w:hAnsi="Arial" w:cs="Arial"/>
          <w:bCs/>
          <w:sz w:val="20"/>
          <w:szCs w:val="20"/>
        </w:rPr>
        <w:t>ust. 3 i 4</w:t>
      </w:r>
      <w:r w:rsidRPr="009325D5">
        <w:rPr>
          <w:rFonts w:ascii="Arial" w:hAnsi="Arial" w:cs="Arial"/>
          <w:bCs/>
          <w:sz w:val="20"/>
          <w:szCs w:val="20"/>
        </w:rPr>
        <w:t>;</w:t>
      </w:r>
    </w:p>
    <w:p w14:paraId="2399A2C9" w14:textId="77777777" w:rsidR="00663045" w:rsidRPr="009325D5" w:rsidRDefault="00586E35" w:rsidP="00D95779">
      <w:pPr>
        <w:pStyle w:val="Tekstpodstawowy"/>
        <w:numPr>
          <w:ilvl w:val="0"/>
          <w:numId w:val="30"/>
        </w:numPr>
        <w:ind w:left="568" w:hanging="284"/>
        <w:rPr>
          <w:rFonts w:ascii="Arial" w:hAnsi="Arial" w:cs="Arial"/>
          <w:bCs/>
          <w:sz w:val="20"/>
          <w:szCs w:val="20"/>
        </w:rPr>
      </w:pPr>
      <w:r>
        <w:rPr>
          <w:rFonts w:ascii="Arial" w:hAnsi="Arial" w:cs="Arial"/>
          <w:bCs/>
          <w:sz w:val="20"/>
          <w:szCs w:val="20"/>
        </w:rPr>
        <w:t xml:space="preserve">sposobu </w:t>
      </w:r>
      <w:r w:rsidR="00663045" w:rsidRPr="009325D5">
        <w:rPr>
          <w:rFonts w:ascii="Arial" w:hAnsi="Arial" w:cs="Arial"/>
          <w:bCs/>
          <w:sz w:val="20"/>
          <w:szCs w:val="20"/>
        </w:rPr>
        <w:t>r</w:t>
      </w:r>
      <w:r w:rsidR="00663045" w:rsidRPr="00223C92">
        <w:rPr>
          <w:rFonts w:ascii="Arial" w:hAnsi="Arial" w:cs="Arial"/>
          <w:bCs/>
          <w:sz w:val="20"/>
          <w:szCs w:val="20"/>
        </w:rPr>
        <w:t>e</w:t>
      </w:r>
      <w:r w:rsidR="00663045" w:rsidRPr="009325D5">
        <w:rPr>
          <w:rFonts w:ascii="Arial" w:hAnsi="Arial" w:cs="Arial"/>
          <w:bCs/>
          <w:sz w:val="20"/>
          <w:szCs w:val="20"/>
        </w:rPr>
        <w:t>prezent</w:t>
      </w:r>
      <w:r>
        <w:rPr>
          <w:rFonts w:ascii="Arial" w:hAnsi="Arial" w:cs="Arial"/>
          <w:bCs/>
          <w:sz w:val="20"/>
          <w:szCs w:val="20"/>
        </w:rPr>
        <w:t>owania</w:t>
      </w:r>
      <w:r w:rsidR="00663045" w:rsidRPr="009325D5">
        <w:rPr>
          <w:rFonts w:ascii="Arial" w:hAnsi="Arial" w:cs="Arial"/>
          <w:bCs/>
          <w:sz w:val="20"/>
          <w:szCs w:val="20"/>
        </w:rPr>
        <w:t xml:space="preserve"> Beneficjenta;</w:t>
      </w:r>
    </w:p>
    <w:p w14:paraId="5806B6AF" w14:textId="77777777" w:rsidR="00663045" w:rsidRDefault="00663045" w:rsidP="00D95779">
      <w:pPr>
        <w:pStyle w:val="Tekstpodstawowy"/>
        <w:numPr>
          <w:ilvl w:val="0"/>
          <w:numId w:val="30"/>
        </w:numPr>
        <w:ind w:left="568" w:hanging="284"/>
        <w:rPr>
          <w:rFonts w:ascii="Arial" w:hAnsi="Arial" w:cs="Arial"/>
          <w:bCs/>
          <w:sz w:val="20"/>
          <w:szCs w:val="20"/>
        </w:rPr>
      </w:pPr>
      <w:r w:rsidRPr="009325D5">
        <w:rPr>
          <w:rFonts w:ascii="Arial" w:hAnsi="Arial" w:cs="Arial"/>
          <w:bCs/>
          <w:sz w:val="20"/>
          <w:szCs w:val="20"/>
        </w:rPr>
        <w:t>n</w:t>
      </w:r>
      <w:r w:rsidRPr="00223C92">
        <w:rPr>
          <w:rFonts w:ascii="Arial" w:hAnsi="Arial" w:cs="Arial"/>
          <w:bCs/>
          <w:sz w:val="20"/>
          <w:szCs w:val="20"/>
        </w:rPr>
        <w:t>az</w:t>
      </w:r>
      <w:r w:rsidRPr="009325D5">
        <w:rPr>
          <w:rFonts w:ascii="Arial" w:hAnsi="Arial" w:cs="Arial"/>
          <w:bCs/>
          <w:sz w:val="20"/>
          <w:szCs w:val="20"/>
        </w:rPr>
        <w:t>wy</w:t>
      </w:r>
      <w:r>
        <w:rPr>
          <w:rFonts w:ascii="Arial" w:hAnsi="Arial" w:cs="Arial"/>
          <w:bCs/>
          <w:sz w:val="20"/>
          <w:szCs w:val="20"/>
        </w:rPr>
        <w:t xml:space="preserve"> i</w:t>
      </w:r>
      <w:r w:rsidRPr="009325D5">
        <w:rPr>
          <w:rFonts w:ascii="Arial" w:hAnsi="Arial" w:cs="Arial"/>
          <w:bCs/>
          <w:sz w:val="20"/>
          <w:szCs w:val="20"/>
        </w:rPr>
        <w:t xml:space="preserve"> adresu Beneficjenta</w:t>
      </w:r>
      <w:r>
        <w:rPr>
          <w:rFonts w:ascii="Arial" w:hAnsi="Arial" w:cs="Arial"/>
          <w:bCs/>
          <w:sz w:val="20"/>
          <w:szCs w:val="20"/>
        </w:rPr>
        <w:t>, w tym adresu zamieszkania</w:t>
      </w:r>
      <w:r w:rsidRPr="009325D5">
        <w:rPr>
          <w:rFonts w:ascii="Arial" w:hAnsi="Arial" w:cs="Arial"/>
          <w:bCs/>
          <w:sz w:val="20"/>
          <w:szCs w:val="20"/>
        </w:rPr>
        <w:t>;</w:t>
      </w:r>
    </w:p>
    <w:p w14:paraId="149B4439" w14:textId="77777777" w:rsidR="00663045" w:rsidRPr="00413225" w:rsidRDefault="00663045" w:rsidP="00D95779">
      <w:pPr>
        <w:pStyle w:val="Tekstpodstawowy"/>
        <w:numPr>
          <w:ilvl w:val="0"/>
          <w:numId w:val="30"/>
        </w:numPr>
        <w:ind w:left="568" w:hanging="284"/>
        <w:rPr>
          <w:rFonts w:ascii="Arial" w:hAnsi="Arial"/>
          <w:sz w:val="20"/>
        </w:rPr>
      </w:pPr>
      <w:r w:rsidRPr="000C0C59">
        <w:rPr>
          <w:rFonts w:ascii="Arial" w:hAnsi="Arial" w:cs="Arial"/>
          <w:bCs/>
          <w:sz w:val="20"/>
          <w:szCs w:val="20"/>
        </w:rPr>
        <w:t>Harmonogramu rzeczowo</w:t>
      </w:r>
      <w:r>
        <w:rPr>
          <w:rFonts w:ascii="Arial" w:hAnsi="Arial" w:cs="Arial"/>
          <w:bCs/>
          <w:sz w:val="20"/>
          <w:szCs w:val="20"/>
        </w:rPr>
        <w:t>-</w:t>
      </w:r>
      <w:r w:rsidRPr="000C0C59">
        <w:rPr>
          <w:rFonts w:ascii="Arial" w:hAnsi="Arial" w:cs="Arial"/>
          <w:bCs/>
          <w:sz w:val="20"/>
          <w:szCs w:val="20"/>
        </w:rPr>
        <w:t>finansowego realizacji Projektu</w:t>
      </w:r>
      <w:r>
        <w:rPr>
          <w:rFonts w:ascii="Arial" w:hAnsi="Arial" w:cs="Arial"/>
          <w:bCs/>
          <w:sz w:val="20"/>
          <w:szCs w:val="20"/>
        </w:rPr>
        <w:t xml:space="preserve"> (o ile pozostają bez wpływu na okres kwalifikowalności wydatków)</w:t>
      </w:r>
      <w:r w:rsidRPr="009175DB">
        <w:rPr>
          <w:rFonts w:ascii="Arial" w:hAnsi="Arial" w:cs="Arial"/>
          <w:bCs/>
          <w:sz w:val="20"/>
          <w:szCs w:val="20"/>
        </w:rPr>
        <w:t>;</w:t>
      </w:r>
    </w:p>
    <w:p w14:paraId="239500B9" w14:textId="7CE574E4" w:rsidR="00663045" w:rsidRDefault="00663045" w:rsidP="00D95779">
      <w:pPr>
        <w:pStyle w:val="Tekstpodstawowy"/>
        <w:numPr>
          <w:ilvl w:val="0"/>
          <w:numId w:val="30"/>
        </w:numPr>
        <w:ind w:left="568" w:hanging="284"/>
        <w:rPr>
          <w:rFonts w:ascii="Arial" w:hAnsi="Arial" w:cs="Arial"/>
          <w:bCs/>
          <w:sz w:val="20"/>
          <w:szCs w:val="20"/>
        </w:rPr>
      </w:pPr>
      <w:r w:rsidRPr="00B464FA">
        <w:rPr>
          <w:rFonts w:ascii="Arial" w:hAnsi="Arial" w:cs="Arial"/>
          <w:sz w:val="20"/>
          <w:szCs w:val="20"/>
        </w:rPr>
        <w:t>rac</w:t>
      </w:r>
      <w:r w:rsidRPr="00A44619">
        <w:rPr>
          <w:rFonts w:ascii="Arial" w:hAnsi="Arial" w:cs="Arial"/>
          <w:sz w:val="20"/>
          <w:szCs w:val="20"/>
        </w:rPr>
        <w:t>hunk</w:t>
      </w:r>
      <w:r w:rsidR="00FB2917">
        <w:rPr>
          <w:rFonts w:ascii="Arial" w:hAnsi="Arial" w:cs="Arial"/>
          <w:sz w:val="20"/>
          <w:szCs w:val="20"/>
        </w:rPr>
        <w:t>u</w:t>
      </w:r>
      <w:r w:rsidRPr="00193948">
        <w:rPr>
          <w:rFonts w:ascii="Arial" w:hAnsi="Arial" w:cs="Arial"/>
          <w:sz w:val="20"/>
          <w:szCs w:val="20"/>
        </w:rPr>
        <w:t xml:space="preserve"> bankow</w:t>
      </w:r>
      <w:r w:rsidR="00FB2917">
        <w:rPr>
          <w:rFonts w:ascii="Arial" w:hAnsi="Arial" w:cs="Arial"/>
          <w:sz w:val="20"/>
          <w:szCs w:val="20"/>
        </w:rPr>
        <w:t>ego</w:t>
      </w:r>
      <w:r w:rsidRPr="00193948">
        <w:rPr>
          <w:rFonts w:ascii="Arial" w:hAnsi="Arial" w:cs="Arial"/>
          <w:sz w:val="20"/>
          <w:szCs w:val="20"/>
        </w:rPr>
        <w:t xml:space="preserve"> </w:t>
      </w:r>
      <w:r w:rsidR="00FB2917" w:rsidRPr="000B19B8">
        <w:rPr>
          <w:rFonts w:ascii="Arial" w:hAnsi="Arial" w:cs="Arial"/>
          <w:sz w:val="20"/>
          <w:szCs w:val="20"/>
        </w:rPr>
        <w:t>Beneficjenta - refundacyjnego</w:t>
      </w:r>
      <w:r>
        <w:rPr>
          <w:rFonts w:ascii="Arial" w:hAnsi="Arial" w:cs="Arial"/>
          <w:bCs/>
          <w:sz w:val="20"/>
          <w:szCs w:val="20"/>
        </w:rPr>
        <w:t>;</w:t>
      </w:r>
      <w:r w:rsidR="00C87670">
        <w:rPr>
          <w:rFonts w:ascii="Arial" w:hAnsi="Arial" w:cs="Arial"/>
          <w:bCs/>
          <w:sz w:val="20"/>
          <w:szCs w:val="20"/>
        </w:rPr>
        <w:t xml:space="preserve"> </w:t>
      </w:r>
    </w:p>
    <w:p w14:paraId="26496DA9" w14:textId="77777777" w:rsidR="00663045" w:rsidRPr="009325D5" w:rsidRDefault="00663045" w:rsidP="00D95779">
      <w:pPr>
        <w:pStyle w:val="Tekstpodstawowy"/>
        <w:numPr>
          <w:ilvl w:val="0"/>
          <w:numId w:val="30"/>
        </w:numPr>
        <w:spacing w:after="120"/>
        <w:ind w:left="568" w:hanging="284"/>
        <w:rPr>
          <w:rFonts w:ascii="Arial" w:hAnsi="Arial" w:cs="Arial"/>
          <w:bCs/>
          <w:sz w:val="20"/>
          <w:szCs w:val="20"/>
        </w:rPr>
      </w:pPr>
      <w:r>
        <w:rPr>
          <w:rFonts w:ascii="Arial" w:hAnsi="Arial" w:cs="Arial"/>
          <w:bCs/>
          <w:sz w:val="20"/>
          <w:szCs w:val="20"/>
        </w:rPr>
        <w:t xml:space="preserve">aktualizacji Listy osób uprawnionych, o których mowa w § </w:t>
      </w:r>
      <w:r w:rsidR="00663ABF">
        <w:rPr>
          <w:rFonts w:ascii="Arial" w:hAnsi="Arial" w:cs="Arial"/>
          <w:bCs/>
          <w:sz w:val="20"/>
          <w:szCs w:val="20"/>
        </w:rPr>
        <w:t xml:space="preserve">13 </w:t>
      </w:r>
      <w:r>
        <w:rPr>
          <w:rFonts w:ascii="Arial" w:hAnsi="Arial" w:cs="Arial"/>
          <w:bCs/>
          <w:sz w:val="20"/>
          <w:szCs w:val="20"/>
        </w:rPr>
        <w:t xml:space="preserve">ust. </w:t>
      </w:r>
      <w:r w:rsidR="00D5237B">
        <w:rPr>
          <w:rFonts w:ascii="Arial" w:hAnsi="Arial" w:cs="Arial"/>
          <w:bCs/>
          <w:sz w:val="20"/>
          <w:szCs w:val="20"/>
        </w:rPr>
        <w:t>4</w:t>
      </w:r>
      <w:r>
        <w:rPr>
          <w:rFonts w:ascii="Arial" w:hAnsi="Arial" w:cs="Arial"/>
          <w:bCs/>
          <w:sz w:val="20"/>
          <w:szCs w:val="20"/>
        </w:rPr>
        <w:t>.</w:t>
      </w:r>
    </w:p>
    <w:p w14:paraId="6A00A590" w14:textId="77777777" w:rsidR="00663045" w:rsidRDefault="00663045" w:rsidP="00D95779">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t xml:space="preserve">Zmiany, o których mowa w ust. </w:t>
      </w:r>
      <w:r w:rsidR="006A661D">
        <w:rPr>
          <w:rFonts w:ascii="Arial" w:hAnsi="Arial" w:cs="Arial"/>
          <w:sz w:val="20"/>
          <w:szCs w:val="20"/>
        </w:rPr>
        <w:t>5</w:t>
      </w:r>
      <w:r w:rsidR="006A661D" w:rsidRPr="009325D5">
        <w:rPr>
          <w:rFonts w:ascii="Arial" w:hAnsi="Arial" w:cs="Arial"/>
          <w:sz w:val="20"/>
          <w:szCs w:val="20"/>
        </w:rPr>
        <w:t xml:space="preserve"> </w:t>
      </w:r>
      <w:r w:rsidRPr="009325D5">
        <w:rPr>
          <w:rFonts w:ascii="Arial" w:hAnsi="Arial" w:cs="Arial"/>
          <w:sz w:val="20"/>
          <w:szCs w:val="20"/>
        </w:rPr>
        <w:t xml:space="preserve">pkt 1-3 i </w:t>
      </w:r>
      <w:r w:rsidR="004E392A">
        <w:rPr>
          <w:rFonts w:ascii="Arial" w:hAnsi="Arial" w:cs="Arial"/>
          <w:sz w:val="20"/>
          <w:szCs w:val="20"/>
        </w:rPr>
        <w:t>5</w:t>
      </w:r>
      <w:r>
        <w:rPr>
          <w:rFonts w:ascii="Arial" w:hAnsi="Arial" w:cs="Arial"/>
          <w:sz w:val="20"/>
          <w:szCs w:val="20"/>
        </w:rPr>
        <w:t>-</w:t>
      </w:r>
      <w:r w:rsidR="004E392A">
        <w:rPr>
          <w:rFonts w:ascii="Arial" w:hAnsi="Arial" w:cs="Arial"/>
          <w:sz w:val="20"/>
          <w:szCs w:val="20"/>
        </w:rPr>
        <w:t>6</w:t>
      </w:r>
      <w:r w:rsidRPr="009325D5">
        <w:rPr>
          <w:rFonts w:ascii="Arial" w:hAnsi="Arial" w:cs="Arial"/>
          <w:sz w:val="20"/>
          <w:szCs w:val="20"/>
        </w:rPr>
        <w:t xml:space="preserve">, dokonywane są na podstawie pisemnego oświadczenia Beneficjenta. Zmiany, o których mowa w ust. </w:t>
      </w:r>
      <w:r w:rsidR="006A661D">
        <w:rPr>
          <w:rFonts w:ascii="Arial" w:hAnsi="Arial" w:cs="Arial"/>
          <w:sz w:val="20"/>
          <w:szCs w:val="20"/>
        </w:rPr>
        <w:t>5</w:t>
      </w:r>
      <w:r w:rsidR="006A661D" w:rsidRPr="009325D5">
        <w:rPr>
          <w:rFonts w:ascii="Arial" w:hAnsi="Arial" w:cs="Arial"/>
          <w:sz w:val="20"/>
          <w:szCs w:val="20"/>
        </w:rPr>
        <w:t xml:space="preserve"> </w:t>
      </w:r>
      <w:r w:rsidRPr="009325D5">
        <w:rPr>
          <w:rFonts w:ascii="Arial" w:hAnsi="Arial" w:cs="Arial"/>
          <w:sz w:val="20"/>
          <w:szCs w:val="20"/>
        </w:rPr>
        <w:t xml:space="preserve">pkt 4, </w:t>
      </w:r>
      <w:r>
        <w:rPr>
          <w:rFonts w:ascii="Arial" w:hAnsi="Arial" w:cs="Arial"/>
          <w:sz w:val="20"/>
          <w:szCs w:val="20"/>
        </w:rPr>
        <w:t>wymagają zatwierdzenia Instytucji Pośredniczącej</w:t>
      </w:r>
      <w:r w:rsidRPr="009325D5">
        <w:rPr>
          <w:rFonts w:ascii="Arial" w:hAnsi="Arial" w:cs="Arial"/>
          <w:sz w:val="20"/>
          <w:szCs w:val="20"/>
        </w:rPr>
        <w:t>.</w:t>
      </w:r>
    </w:p>
    <w:p w14:paraId="35DC75DB" w14:textId="77777777" w:rsidR="00663045" w:rsidRPr="009325D5" w:rsidRDefault="00663045" w:rsidP="00D95779">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t>Beneficjent zobowiązany jest do niezwłocznego poinformowania Instytucji Pośredniczącej o zmianie rachunk</w:t>
      </w:r>
      <w:r w:rsidR="00FB2917">
        <w:rPr>
          <w:rFonts w:ascii="Arial" w:hAnsi="Arial" w:cs="Arial"/>
          <w:sz w:val="20"/>
          <w:szCs w:val="20"/>
        </w:rPr>
        <w:t>u</w:t>
      </w:r>
      <w:r w:rsidRPr="009325D5">
        <w:rPr>
          <w:rFonts w:ascii="Arial" w:hAnsi="Arial" w:cs="Arial"/>
          <w:sz w:val="20"/>
          <w:szCs w:val="20"/>
        </w:rPr>
        <w:t xml:space="preserve"> bankow</w:t>
      </w:r>
      <w:r w:rsidR="00FB2917">
        <w:rPr>
          <w:rFonts w:ascii="Arial" w:hAnsi="Arial" w:cs="Arial"/>
          <w:sz w:val="20"/>
          <w:szCs w:val="20"/>
        </w:rPr>
        <w:t>ego</w:t>
      </w:r>
      <w:r>
        <w:rPr>
          <w:rFonts w:ascii="Arial" w:hAnsi="Arial" w:cs="Arial"/>
          <w:sz w:val="20"/>
          <w:szCs w:val="20"/>
        </w:rPr>
        <w:t xml:space="preserve"> Beneficjenta</w:t>
      </w:r>
      <w:r w:rsidR="00FB2917">
        <w:rPr>
          <w:rFonts w:ascii="Arial" w:hAnsi="Arial" w:cs="Arial"/>
          <w:sz w:val="20"/>
          <w:szCs w:val="20"/>
        </w:rPr>
        <w:t xml:space="preserve"> </w:t>
      </w:r>
      <w:r w:rsidR="00FB2917" w:rsidRPr="004D0444">
        <w:rPr>
          <w:rFonts w:ascii="Arial" w:hAnsi="Arial" w:cs="Arial"/>
          <w:sz w:val="20"/>
          <w:szCs w:val="20"/>
        </w:rPr>
        <w:t>- refundacyjnego</w:t>
      </w:r>
      <w:r w:rsidRPr="009325D5">
        <w:rPr>
          <w:rFonts w:ascii="Arial" w:hAnsi="Arial" w:cs="Arial"/>
          <w:sz w:val="20"/>
          <w:szCs w:val="20"/>
        </w:rPr>
        <w:t xml:space="preserve">. W przypadku, gdy zmiana ta nastąpi przed złożeniem wniosku o płatność, Beneficjent zobowiązany jest poinformować </w:t>
      </w:r>
      <w:r w:rsidR="00590205">
        <w:rPr>
          <w:rFonts w:ascii="Arial" w:hAnsi="Arial" w:cs="Arial"/>
          <w:sz w:val="20"/>
          <w:szCs w:val="20"/>
        </w:rPr>
        <w:br/>
      </w:r>
      <w:r w:rsidRPr="009325D5">
        <w:rPr>
          <w:rFonts w:ascii="Arial" w:hAnsi="Arial" w:cs="Arial"/>
          <w:sz w:val="20"/>
          <w:szCs w:val="20"/>
        </w:rPr>
        <w:t xml:space="preserve">o zmianie nie później niż </w:t>
      </w:r>
      <w:r>
        <w:rPr>
          <w:rFonts w:ascii="Arial" w:hAnsi="Arial" w:cs="Arial"/>
          <w:sz w:val="20"/>
          <w:szCs w:val="20"/>
        </w:rPr>
        <w:t>we</w:t>
      </w:r>
      <w:r w:rsidRPr="009325D5">
        <w:rPr>
          <w:rFonts w:ascii="Arial" w:hAnsi="Arial" w:cs="Arial"/>
          <w:sz w:val="20"/>
          <w:szCs w:val="20"/>
        </w:rPr>
        <w:t xml:space="preserve"> wniosku o płatność.</w:t>
      </w:r>
    </w:p>
    <w:p w14:paraId="65A225A7" w14:textId="77777777" w:rsidR="00663045" w:rsidRPr="009325D5" w:rsidRDefault="00663045" w:rsidP="00D95779">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6A661D">
        <w:rPr>
          <w:rFonts w:ascii="Arial" w:hAnsi="Arial" w:cs="Arial"/>
          <w:sz w:val="20"/>
          <w:szCs w:val="20"/>
        </w:rPr>
        <w:t>7</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 i na żądanie Instytucji Pośredniczącej zobowiązany jest zwrócić pełną kwotę przelanych na błędny numer rachunku środków finansowych. W momencie dokonania zwrotu środków finansowych, Instytucja Pośrednicząca oświadcza, że przekazuje Beneficjentowi tytuł do wszelkich regresowych roszczeń finansowych względem osoby bezpodstawnie wzbogaconej.</w:t>
      </w:r>
    </w:p>
    <w:p w14:paraId="188B625E" w14:textId="77777777" w:rsidR="00663045" w:rsidRPr="009325D5" w:rsidRDefault="00663045" w:rsidP="00D95779">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t xml:space="preserve">Nie jest dopuszczalna taka zmiana Umowy, </w:t>
      </w:r>
      <w:r w:rsidRPr="00755D76">
        <w:rPr>
          <w:rFonts w:ascii="Arial" w:hAnsi="Arial" w:cs="Arial"/>
          <w:sz w:val="20"/>
          <w:szCs w:val="20"/>
        </w:rPr>
        <w:t xml:space="preserve">która prowadziłaby do obejścia warunków procedury wyboru do dofinansowania projektów, obowiązujących w czasie, gdy wniosek o dofinansowanie objęty niniejszą </w:t>
      </w:r>
      <w:r>
        <w:rPr>
          <w:rFonts w:ascii="Arial" w:hAnsi="Arial" w:cs="Arial"/>
          <w:sz w:val="20"/>
          <w:szCs w:val="20"/>
        </w:rPr>
        <w:t>U</w:t>
      </w:r>
      <w:r w:rsidRPr="00755D76">
        <w:rPr>
          <w:rFonts w:ascii="Arial" w:hAnsi="Arial" w:cs="Arial"/>
          <w:sz w:val="20"/>
          <w:szCs w:val="20"/>
        </w:rPr>
        <w:t>mową podlegał ocenie</w:t>
      </w:r>
      <w:r w:rsidRPr="009325D5">
        <w:rPr>
          <w:rFonts w:ascii="Arial" w:hAnsi="Arial" w:cs="Arial"/>
          <w:sz w:val="20"/>
          <w:szCs w:val="20"/>
        </w:rPr>
        <w:t>.</w:t>
      </w:r>
    </w:p>
    <w:p w14:paraId="36497CCD" w14:textId="77777777" w:rsidR="00663045" w:rsidRPr="009325D5" w:rsidRDefault="00663045" w:rsidP="00D95779">
      <w:pPr>
        <w:pStyle w:val="Akapitzlist"/>
        <w:numPr>
          <w:ilvl w:val="0"/>
          <w:numId w:val="29"/>
        </w:numPr>
        <w:spacing w:after="120"/>
        <w:ind w:left="284" w:hanging="284"/>
        <w:jc w:val="both"/>
        <w:rPr>
          <w:rFonts w:ascii="Arial" w:hAnsi="Arial" w:cs="Arial"/>
          <w:sz w:val="20"/>
          <w:szCs w:val="20"/>
        </w:rPr>
      </w:pPr>
      <w:r w:rsidRPr="009325D5">
        <w:rPr>
          <w:rFonts w:ascii="Arial" w:hAnsi="Arial" w:cs="Arial"/>
          <w:sz w:val="20"/>
          <w:szCs w:val="20"/>
        </w:rPr>
        <w:t xml:space="preserve">Instytucja Pośrednicząca ustosunkuje się do </w:t>
      </w:r>
      <w:r>
        <w:rPr>
          <w:rFonts w:ascii="Arial" w:hAnsi="Arial" w:cs="Arial"/>
          <w:sz w:val="20"/>
          <w:szCs w:val="20"/>
        </w:rPr>
        <w:t>zgłoszonych</w:t>
      </w:r>
      <w:r w:rsidRPr="009325D5">
        <w:rPr>
          <w:rFonts w:ascii="Arial" w:hAnsi="Arial" w:cs="Arial"/>
          <w:sz w:val="20"/>
          <w:szCs w:val="20"/>
        </w:rPr>
        <w:t xml:space="preserve"> zmian w terminie 30 dni od dnia </w:t>
      </w:r>
      <w:r>
        <w:rPr>
          <w:rFonts w:ascii="Arial" w:hAnsi="Arial" w:cs="Arial"/>
          <w:sz w:val="20"/>
          <w:szCs w:val="20"/>
        </w:rPr>
        <w:t xml:space="preserve">ich </w:t>
      </w:r>
      <w:r w:rsidRPr="009325D5">
        <w:rPr>
          <w:rFonts w:ascii="Arial" w:hAnsi="Arial" w:cs="Arial"/>
          <w:sz w:val="20"/>
          <w:szCs w:val="20"/>
        </w:rPr>
        <w:t xml:space="preserve">otrzymania, uzasadniając swoje stanowisko w razie odmowy </w:t>
      </w:r>
      <w:r>
        <w:rPr>
          <w:rFonts w:ascii="Arial" w:hAnsi="Arial" w:cs="Arial"/>
          <w:sz w:val="20"/>
          <w:szCs w:val="20"/>
        </w:rPr>
        <w:t>ich</w:t>
      </w:r>
      <w:r w:rsidRPr="009325D5">
        <w:rPr>
          <w:rFonts w:ascii="Arial" w:hAnsi="Arial" w:cs="Arial"/>
          <w:sz w:val="20"/>
          <w:szCs w:val="20"/>
        </w:rPr>
        <w:t xml:space="preserve"> uwzględnienia. W przypadku konieczności powołania eksperta zewnętrznego do oceny zaproponowanych przez Beneficjenta zmian, termin 30 dni może ulec wydłużeniu, o czym Instytucja Pośrednicząca informuje Beneficjenta.</w:t>
      </w:r>
    </w:p>
    <w:p w14:paraId="3C459758" w14:textId="77777777" w:rsidR="00663045" w:rsidRDefault="00663045" w:rsidP="00341597">
      <w:pPr>
        <w:pStyle w:val="Tekstpodstawowy"/>
        <w:spacing w:after="120"/>
        <w:rPr>
          <w:rFonts w:ascii="Arial" w:hAnsi="Arial" w:cs="Arial"/>
          <w:bCs/>
          <w:sz w:val="20"/>
          <w:szCs w:val="20"/>
        </w:rPr>
      </w:pPr>
    </w:p>
    <w:p w14:paraId="54CBE0C3" w14:textId="77777777" w:rsidR="00663045" w:rsidRPr="009325D5" w:rsidRDefault="00663045" w:rsidP="00341597">
      <w:pPr>
        <w:pStyle w:val="Tekstpodstawowy"/>
        <w:spacing w:after="120"/>
        <w:jc w:val="center"/>
        <w:rPr>
          <w:rFonts w:ascii="Arial" w:hAnsi="Arial" w:cs="Arial"/>
          <w:sz w:val="20"/>
          <w:szCs w:val="20"/>
        </w:rPr>
      </w:pPr>
      <w:r w:rsidRPr="009325D5">
        <w:rPr>
          <w:rFonts w:ascii="Arial" w:hAnsi="Arial" w:cs="Arial"/>
          <w:bCs/>
          <w:sz w:val="20"/>
          <w:szCs w:val="20"/>
        </w:rPr>
        <w:t>§ 2</w:t>
      </w:r>
      <w:r w:rsidR="00DD2D2E">
        <w:rPr>
          <w:rFonts w:ascii="Arial" w:hAnsi="Arial" w:cs="Arial"/>
          <w:bCs/>
          <w:sz w:val="20"/>
          <w:szCs w:val="20"/>
        </w:rPr>
        <w:t>2</w:t>
      </w:r>
      <w:r w:rsidRPr="009325D5">
        <w:rPr>
          <w:rFonts w:ascii="Arial" w:hAnsi="Arial" w:cs="Arial"/>
          <w:bCs/>
          <w:sz w:val="20"/>
          <w:szCs w:val="20"/>
        </w:rPr>
        <w:t>.</w:t>
      </w:r>
    </w:p>
    <w:p w14:paraId="2C7A71DB" w14:textId="77777777" w:rsidR="00663045" w:rsidRPr="009325D5" w:rsidRDefault="00663045" w:rsidP="00341597">
      <w:pPr>
        <w:spacing w:after="120" w:line="240" w:lineRule="auto"/>
        <w:jc w:val="center"/>
        <w:rPr>
          <w:rFonts w:ascii="Arial" w:hAnsi="Arial" w:cs="Arial"/>
          <w:sz w:val="20"/>
          <w:szCs w:val="20"/>
        </w:rPr>
      </w:pPr>
      <w:r w:rsidRPr="009325D5">
        <w:rPr>
          <w:rFonts w:ascii="Arial" w:hAnsi="Arial" w:cs="Arial"/>
          <w:b/>
          <w:sz w:val="20"/>
          <w:szCs w:val="20"/>
        </w:rPr>
        <w:t>Rozwiązanie Umowy</w:t>
      </w:r>
    </w:p>
    <w:p w14:paraId="706EB04D" w14:textId="77777777" w:rsidR="00663045" w:rsidRPr="009325D5" w:rsidRDefault="00663045" w:rsidP="00D95779">
      <w:pPr>
        <w:pStyle w:val="Akapitzlist"/>
        <w:numPr>
          <w:ilvl w:val="0"/>
          <w:numId w:val="31"/>
        </w:numPr>
        <w:ind w:left="284" w:hanging="284"/>
        <w:jc w:val="both"/>
        <w:rPr>
          <w:rFonts w:ascii="Arial" w:hAnsi="Arial" w:cs="Arial"/>
          <w:sz w:val="20"/>
          <w:szCs w:val="20"/>
        </w:rPr>
      </w:pPr>
      <w:r w:rsidRPr="009325D5">
        <w:rPr>
          <w:rFonts w:ascii="Arial" w:hAnsi="Arial" w:cs="Arial"/>
          <w:sz w:val="20"/>
          <w:szCs w:val="20"/>
        </w:rPr>
        <w:t xml:space="preserve">Instytucja Pośrednicząca może </w:t>
      </w:r>
      <w:r>
        <w:rPr>
          <w:rFonts w:ascii="Arial" w:hAnsi="Arial" w:cs="Arial"/>
          <w:sz w:val="20"/>
          <w:szCs w:val="20"/>
        </w:rPr>
        <w:t>wypowiedzieć</w:t>
      </w:r>
      <w:r w:rsidRPr="009325D5">
        <w:rPr>
          <w:rFonts w:ascii="Arial" w:hAnsi="Arial" w:cs="Arial"/>
          <w:sz w:val="20"/>
          <w:szCs w:val="20"/>
        </w:rPr>
        <w:t xml:space="preserve"> Umowę z zachowaniem jednomiesięcznego terminu wypowiedzenia, jeżeli Beneficjent:</w:t>
      </w:r>
    </w:p>
    <w:p w14:paraId="616E80B1" w14:textId="77777777" w:rsidR="00663045" w:rsidRPr="00D5237B" w:rsidRDefault="00663045" w:rsidP="00D95779">
      <w:pPr>
        <w:pStyle w:val="Tekstpodstawowy"/>
        <w:numPr>
          <w:ilvl w:val="0"/>
          <w:numId w:val="51"/>
        </w:numPr>
        <w:ind w:left="568" w:hanging="284"/>
        <w:rPr>
          <w:rFonts w:ascii="Arial" w:hAnsi="Arial" w:cs="Arial"/>
          <w:bCs/>
          <w:sz w:val="20"/>
          <w:szCs w:val="20"/>
        </w:rPr>
      </w:pPr>
      <w:r w:rsidRPr="00D5237B">
        <w:rPr>
          <w:rFonts w:ascii="Arial" w:hAnsi="Arial" w:cs="Arial"/>
          <w:bCs/>
          <w:sz w:val="20"/>
          <w:szCs w:val="20"/>
        </w:rPr>
        <w:t xml:space="preserve">nie rozpoczął realizacji Projektu w terminie </w:t>
      </w:r>
      <w:r w:rsidR="00FB2917">
        <w:rPr>
          <w:rFonts w:ascii="Arial" w:hAnsi="Arial" w:cs="Arial"/>
          <w:bCs/>
          <w:sz w:val="20"/>
          <w:szCs w:val="20"/>
        </w:rPr>
        <w:t>2</w:t>
      </w:r>
      <w:r w:rsidR="00FB2917" w:rsidRPr="00D5237B">
        <w:rPr>
          <w:rFonts w:ascii="Arial" w:hAnsi="Arial" w:cs="Arial"/>
          <w:bCs/>
          <w:sz w:val="20"/>
          <w:szCs w:val="20"/>
        </w:rPr>
        <w:t xml:space="preserve"> </w:t>
      </w:r>
      <w:r w:rsidRPr="00D5237B">
        <w:rPr>
          <w:rFonts w:ascii="Arial" w:hAnsi="Arial" w:cs="Arial"/>
          <w:bCs/>
          <w:sz w:val="20"/>
          <w:szCs w:val="20"/>
        </w:rPr>
        <w:t xml:space="preserve">miesięcy od dnia rozpoczęcia realizacji Projektu, o którym mowa w § </w:t>
      </w:r>
      <w:r w:rsidR="00D5237B">
        <w:rPr>
          <w:rFonts w:ascii="Arial" w:hAnsi="Arial" w:cs="Arial"/>
          <w:bCs/>
          <w:sz w:val="20"/>
          <w:szCs w:val="20"/>
        </w:rPr>
        <w:t>6</w:t>
      </w:r>
      <w:r w:rsidR="00D5237B" w:rsidRPr="00D5237B">
        <w:rPr>
          <w:rFonts w:ascii="Arial" w:hAnsi="Arial" w:cs="Arial"/>
          <w:bCs/>
          <w:sz w:val="20"/>
          <w:szCs w:val="20"/>
        </w:rPr>
        <w:t xml:space="preserve"> </w:t>
      </w:r>
      <w:r w:rsidRPr="00D5237B">
        <w:rPr>
          <w:rFonts w:ascii="Arial" w:hAnsi="Arial" w:cs="Arial"/>
          <w:bCs/>
          <w:sz w:val="20"/>
          <w:szCs w:val="20"/>
        </w:rPr>
        <w:t>ust. 1 i nie poinformował niezwłocznie o przyczynach opóźnienia;</w:t>
      </w:r>
    </w:p>
    <w:p w14:paraId="674BF6EA" w14:textId="77777777" w:rsidR="00663045" w:rsidRPr="00341597" w:rsidRDefault="00663045" w:rsidP="00D95779">
      <w:pPr>
        <w:pStyle w:val="Tekstpodstawowy"/>
        <w:numPr>
          <w:ilvl w:val="0"/>
          <w:numId w:val="51"/>
        </w:numPr>
        <w:ind w:left="568" w:hanging="284"/>
        <w:rPr>
          <w:rFonts w:ascii="Arial" w:hAnsi="Arial" w:cs="Arial"/>
          <w:bCs/>
          <w:sz w:val="20"/>
          <w:szCs w:val="20"/>
        </w:rPr>
      </w:pPr>
      <w:r w:rsidRPr="00341597">
        <w:rPr>
          <w:rFonts w:ascii="Arial" w:hAnsi="Arial" w:cs="Arial"/>
          <w:bCs/>
          <w:sz w:val="20"/>
          <w:szCs w:val="20"/>
        </w:rPr>
        <w:t>odmówił poddania się kontroli lub audytowi uprawnionych instytucji, uniemożliwił lub utrudnił ich przeprowadzenie lub nie wykonał zaleceń pokontrolnych lub rekomendacji we wskazanym terminie;</w:t>
      </w:r>
    </w:p>
    <w:p w14:paraId="684C6F6F" w14:textId="77777777" w:rsidR="00663045" w:rsidRPr="00341597" w:rsidRDefault="00663045" w:rsidP="00D95779">
      <w:pPr>
        <w:pStyle w:val="Tekstpodstawowy"/>
        <w:numPr>
          <w:ilvl w:val="0"/>
          <w:numId w:val="51"/>
        </w:numPr>
        <w:ind w:left="568" w:hanging="284"/>
        <w:rPr>
          <w:rFonts w:ascii="Arial" w:hAnsi="Arial" w:cs="Arial"/>
          <w:bCs/>
          <w:sz w:val="20"/>
          <w:szCs w:val="20"/>
        </w:rPr>
      </w:pPr>
      <w:r w:rsidRPr="00341597">
        <w:rPr>
          <w:rFonts w:ascii="Arial" w:hAnsi="Arial" w:cs="Arial"/>
          <w:bCs/>
          <w:sz w:val="20"/>
          <w:szCs w:val="20"/>
        </w:rPr>
        <w:t>w terminie określonym przez Instytucję Pośredniczącą lub inny uprawniony podmiot nie usunął stwierdzonych nieprawidłowości lub nie złożył stosownych wyjaśnień;</w:t>
      </w:r>
    </w:p>
    <w:p w14:paraId="575BDBE6" w14:textId="77777777" w:rsidR="00663045" w:rsidRPr="00341597" w:rsidRDefault="00663045" w:rsidP="00D95779">
      <w:pPr>
        <w:pStyle w:val="Tekstpodstawowy"/>
        <w:numPr>
          <w:ilvl w:val="0"/>
          <w:numId w:val="51"/>
        </w:numPr>
        <w:ind w:left="568" w:hanging="284"/>
        <w:rPr>
          <w:rFonts w:ascii="Arial" w:hAnsi="Arial" w:cs="Arial"/>
          <w:bCs/>
          <w:sz w:val="20"/>
          <w:szCs w:val="20"/>
        </w:rPr>
      </w:pPr>
      <w:r w:rsidRPr="00341597">
        <w:rPr>
          <w:rFonts w:ascii="Arial" w:hAnsi="Arial" w:cs="Arial"/>
          <w:bCs/>
          <w:sz w:val="20"/>
          <w:szCs w:val="20"/>
        </w:rPr>
        <w:t>nie przedłożył, pomimo pisemnego wezwania przez Instytucję Pośredniczącą, wniosku o płatność z wypełnioną częścią sprawozdawczą w terminie określonym w Umowie oraz nie uzupełnił lub nie poprawił wniosku o płatność;</w:t>
      </w:r>
    </w:p>
    <w:p w14:paraId="7A0FF9F1" w14:textId="77777777" w:rsidR="00663045" w:rsidRPr="00A44619" w:rsidRDefault="00663045" w:rsidP="00D95779">
      <w:pPr>
        <w:pStyle w:val="Tekstpodstawowy"/>
        <w:numPr>
          <w:ilvl w:val="0"/>
          <w:numId w:val="51"/>
        </w:numPr>
        <w:ind w:left="568" w:hanging="284"/>
        <w:rPr>
          <w:rFonts w:ascii="Arial" w:hAnsi="Arial" w:cs="Arial"/>
          <w:bCs/>
          <w:sz w:val="20"/>
          <w:szCs w:val="20"/>
        </w:rPr>
      </w:pPr>
      <w:r w:rsidRPr="00341597">
        <w:rPr>
          <w:rFonts w:ascii="Arial" w:hAnsi="Arial" w:cs="Arial"/>
          <w:bCs/>
          <w:sz w:val="20"/>
          <w:szCs w:val="20"/>
        </w:rPr>
        <w:t>dokonał wyboru wykonawcy z </w:t>
      </w:r>
      <w:r w:rsidRPr="00A44619">
        <w:rPr>
          <w:rFonts w:ascii="Arial" w:hAnsi="Arial" w:cs="Arial"/>
          <w:bCs/>
          <w:sz w:val="20"/>
          <w:szCs w:val="20"/>
        </w:rPr>
        <w:t xml:space="preserve">naruszeniem </w:t>
      </w:r>
      <w:r w:rsidRPr="000B19B8">
        <w:rPr>
          <w:rFonts w:ascii="Arial" w:hAnsi="Arial" w:cs="Arial"/>
          <w:bCs/>
          <w:sz w:val="20"/>
          <w:szCs w:val="20"/>
        </w:rPr>
        <w:t>§ 1</w:t>
      </w:r>
      <w:r w:rsidR="00BD0024" w:rsidRPr="000B19B8">
        <w:rPr>
          <w:rFonts w:ascii="Arial" w:hAnsi="Arial" w:cs="Arial"/>
          <w:bCs/>
          <w:sz w:val="20"/>
          <w:szCs w:val="20"/>
        </w:rPr>
        <w:t>4</w:t>
      </w:r>
      <w:r w:rsidRPr="000B19B8">
        <w:rPr>
          <w:rFonts w:ascii="Arial" w:hAnsi="Arial" w:cs="Arial"/>
          <w:bCs/>
          <w:sz w:val="20"/>
          <w:szCs w:val="20"/>
        </w:rPr>
        <w:t>;</w:t>
      </w:r>
    </w:p>
    <w:p w14:paraId="51F48843" w14:textId="77777777" w:rsidR="00663045" w:rsidRPr="00341597" w:rsidRDefault="00663045" w:rsidP="00D95779">
      <w:pPr>
        <w:pStyle w:val="Tekstpodstawowy"/>
        <w:numPr>
          <w:ilvl w:val="0"/>
          <w:numId w:val="51"/>
        </w:numPr>
        <w:ind w:left="568" w:hanging="284"/>
        <w:rPr>
          <w:rFonts w:ascii="Arial" w:hAnsi="Arial" w:cs="Arial"/>
          <w:bCs/>
          <w:sz w:val="20"/>
          <w:szCs w:val="20"/>
        </w:rPr>
      </w:pPr>
      <w:r w:rsidRPr="00341597">
        <w:rPr>
          <w:rFonts w:ascii="Arial" w:hAnsi="Arial" w:cs="Arial"/>
          <w:bCs/>
          <w:sz w:val="20"/>
          <w:szCs w:val="20"/>
        </w:rPr>
        <w:t xml:space="preserve">nie zapewnił postępu w realizacji Projektu w stosunku do terminów określonych </w:t>
      </w:r>
      <w:r w:rsidRPr="00341597">
        <w:rPr>
          <w:rFonts w:ascii="Arial" w:hAnsi="Arial" w:cs="Arial"/>
          <w:bCs/>
          <w:sz w:val="20"/>
          <w:szCs w:val="20"/>
        </w:rPr>
        <w:br/>
        <w:t>w Harmonogramie rzeczowo-finansowym;</w:t>
      </w:r>
    </w:p>
    <w:p w14:paraId="2D1C59F8" w14:textId="77777777" w:rsidR="00663045" w:rsidRPr="00193948" w:rsidRDefault="00663045" w:rsidP="00D95779">
      <w:pPr>
        <w:pStyle w:val="Tekstpodstawowy"/>
        <w:numPr>
          <w:ilvl w:val="0"/>
          <w:numId w:val="51"/>
        </w:numPr>
        <w:ind w:left="568" w:hanging="284"/>
        <w:rPr>
          <w:rFonts w:ascii="Arial" w:hAnsi="Arial" w:cs="Arial"/>
          <w:bCs/>
          <w:sz w:val="20"/>
          <w:szCs w:val="20"/>
        </w:rPr>
      </w:pPr>
      <w:r w:rsidRPr="00341597">
        <w:rPr>
          <w:rFonts w:ascii="Arial" w:hAnsi="Arial" w:cs="Arial"/>
          <w:bCs/>
          <w:sz w:val="20"/>
          <w:szCs w:val="20"/>
        </w:rPr>
        <w:t>nie prowadzi</w:t>
      </w:r>
      <w:r w:rsidR="00BD0024">
        <w:rPr>
          <w:rFonts w:ascii="Arial" w:hAnsi="Arial" w:cs="Arial"/>
          <w:bCs/>
          <w:sz w:val="20"/>
          <w:szCs w:val="20"/>
        </w:rPr>
        <w:t xml:space="preserve"> promocji Projektu zgodnie z </w:t>
      </w:r>
      <w:r w:rsidR="00BD0024" w:rsidRPr="000B19B8">
        <w:rPr>
          <w:rFonts w:ascii="Arial" w:hAnsi="Arial" w:cs="Arial"/>
          <w:bCs/>
          <w:sz w:val="20"/>
          <w:szCs w:val="20"/>
        </w:rPr>
        <w:t>§ 18</w:t>
      </w:r>
      <w:r w:rsidRPr="000B19B8">
        <w:rPr>
          <w:rFonts w:ascii="Arial" w:hAnsi="Arial" w:cs="Arial"/>
          <w:bCs/>
          <w:sz w:val="20"/>
          <w:szCs w:val="20"/>
        </w:rPr>
        <w:t>;</w:t>
      </w:r>
    </w:p>
    <w:p w14:paraId="33B43A97" w14:textId="77777777" w:rsidR="00663045" w:rsidRPr="00341597" w:rsidRDefault="00663045" w:rsidP="00D95779">
      <w:pPr>
        <w:pStyle w:val="Tekstpodstawowy"/>
        <w:numPr>
          <w:ilvl w:val="0"/>
          <w:numId w:val="51"/>
        </w:numPr>
        <w:ind w:left="568" w:hanging="284"/>
        <w:rPr>
          <w:rFonts w:ascii="Arial" w:hAnsi="Arial" w:cs="Arial"/>
          <w:bCs/>
          <w:sz w:val="20"/>
          <w:szCs w:val="20"/>
        </w:rPr>
      </w:pPr>
      <w:r w:rsidRPr="00341597">
        <w:rPr>
          <w:rFonts w:ascii="Arial" w:hAnsi="Arial" w:cs="Arial"/>
          <w:bCs/>
          <w:sz w:val="20"/>
          <w:szCs w:val="20"/>
        </w:rPr>
        <w:t>nie przestrzegał innych przepisów prawa.</w:t>
      </w:r>
    </w:p>
    <w:p w14:paraId="24386EE0" w14:textId="77777777" w:rsidR="00663045" w:rsidRPr="007A7EBA" w:rsidRDefault="00663045" w:rsidP="00D95779">
      <w:pPr>
        <w:pStyle w:val="Akapitzlist"/>
        <w:numPr>
          <w:ilvl w:val="0"/>
          <w:numId w:val="31"/>
        </w:numPr>
        <w:ind w:left="284" w:hanging="284"/>
        <w:jc w:val="both"/>
        <w:rPr>
          <w:rFonts w:ascii="Arial" w:hAnsi="Arial" w:cs="Arial"/>
          <w:sz w:val="20"/>
          <w:szCs w:val="20"/>
        </w:rPr>
      </w:pPr>
      <w:r w:rsidRPr="007A7EBA">
        <w:rPr>
          <w:rFonts w:ascii="Arial" w:hAnsi="Arial" w:cs="Arial"/>
          <w:sz w:val="20"/>
          <w:szCs w:val="20"/>
        </w:rPr>
        <w:t>Instytucja Pośrednicząca może wypowiedzieć Umowę ze skutkiem natychmiastowym w przypadku, gdy Beneficjent:</w:t>
      </w:r>
    </w:p>
    <w:p w14:paraId="24024DCF" w14:textId="77777777" w:rsidR="00EA76C0" w:rsidRPr="00EA76C0" w:rsidRDefault="00EA76C0" w:rsidP="00D95779">
      <w:pPr>
        <w:pStyle w:val="Tekstpodstawowy"/>
        <w:numPr>
          <w:ilvl w:val="0"/>
          <w:numId w:val="52"/>
        </w:numPr>
        <w:ind w:left="568" w:hanging="284"/>
        <w:rPr>
          <w:rFonts w:ascii="Arial" w:hAnsi="Arial" w:cs="Arial"/>
          <w:bCs/>
          <w:sz w:val="20"/>
          <w:szCs w:val="20"/>
        </w:rPr>
      </w:pPr>
      <w:r>
        <w:rPr>
          <w:rFonts w:ascii="Arial" w:hAnsi="Arial" w:cs="Arial"/>
          <w:sz w:val="20"/>
          <w:szCs w:val="20"/>
        </w:rPr>
        <w:t>rozpoczął realizację Projektu</w:t>
      </w:r>
      <w:r w:rsidRPr="00AC2588">
        <w:rPr>
          <w:rFonts w:ascii="Arial" w:hAnsi="Arial" w:cs="Arial"/>
          <w:sz w:val="20"/>
          <w:szCs w:val="20"/>
        </w:rPr>
        <w:t xml:space="preserve"> </w:t>
      </w:r>
      <w:r w:rsidRPr="00A5498A">
        <w:rPr>
          <w:rFonts w:ascii="Arial" w:hAnsi="Arial" w:cs="Arial"/>
          <w:sz w:val="20"/>
          <w:szCs w:val="20"/>
        </w:rPr>
        <w:t xml:space="preserve">przed dniem lub w dniu złożenia wniosku o dofinansowanie lub </w:t>
      </w:r>
      <w:r w:rsidRPr="00A5498A">
        <w:rPr>
          <w:rFonts w:ascii="Arial" w:hAnsi="Arial" w:cs="Arial"/>
          <w:color w:val="000000"/>
          <w:sz w:val="20"/>
          <w:szCs w:val="20"/>
          <w:lang w:eastAsia="pl-PL"/>
        </w:rPr>
        <w:t>przed dniem umieszczenia projektu wnioskodawcy na liście projektów sp</w:t>
      </w:r>
      <w:r>
        <w:rPr>
          <w:rFonts w:ascii="Arial" w:hAnsi="Arial" w:cs="Arial"/>
          <w:color w:val="000000"/>
          <w:sz w:val="20"/>
          <w:szCs w:val="20"/>
          <w:lang w:eastAsia="pl-PL"/>
        </w:rPr>
        <w:t>ełniających kryteria I etapu oceny i </w:t>
      </w:r>
      <w:r w:rsidRPr="00A5498A">
        <w:rPr>
          <w:rFonts w:ascii="Arial" w:hAnsi="Arial" w:cs="Arial"/>
          <w:color w:val="000000"/>
          <w:sz w:val="20"/>
          <w:szCs w:val="20"/>
          <w:lang w:eastAsia="pl-PL"/>
        </w:rPr>
        <w:t xml:space="preserve">zakwalifikowanych do oceny </w:t>
      </w:r>
      <w:r>
        <w:rPr>
          <w:rFonts w:ascii="Arial" w:hAnsi="Arial" w:cs="Arial"/>
          <w:color w:val="000000"/>
          <w:sz w:val="20"/>
          <w:szCs w:val="20"/>
          <w:lang w:eastAsia="pl-PL"/>
        </w:rPr>
        <w:t>w II etapu</w:t>
      </w:r>
      <w:r w:rsidRPr="00A5498A">
        <w:rPr>
          <w:rFonts w:ascii="Arial" w:hAnsi="Arial" w:cs="Arial"/>
          <w:color w:val="000000"/>
          <w:sz w:val="20"/>
          <w:szCs w:val="20"/>
          <w:lang w:eastAsia="pl-PL"/>
        </w:rPr>
        <w:t xml:space="preserve"> opublikowanej na stronie internetowej PARP, </w:t>
      </w:r>
    </w:p>
    <w:p w14:paraId="076FCE27" w14:textId="77777777" w:rsidR="00663045" w:rsidRPr="00A44619" w:rsidRDefault="00663045" w:rsidP="00D95779">
      <w:pPr>
        <w:pStyle w:val="Tekstpodstawowy"/>
        <w:numPr>
          <w:ilvl w:val="0"/>
          <w:numId w:val="52"/>
        </w:numPr>
        <w:ind w:left="568" w:hanging="284"/>
        <w:rPr>
          <w:rFonts w:ascii="Arial" w:hAnsi="Arial" w:cs="Arial"/>
          <w:bCs/>
          <w:sz w:val="20"/>
          <w:szCs w:val="20"/>
        </w:rPr>
      </w:pPr>
      <w:r w:rsidRPr="00D5237B">
        <w:rPr>
          <w:rFonts w:ascii="Arial" w:hAnsi="Arial" w:cs="Arial"/>
          <w:bCs/>
          <w:sz w:val="20"/>
          <w:szCs w:val="20"/>
        </w:rPr>
        <w:t xml:space="preserve">nie wniósł zabezpieczenia w formie i terminie </w:t>
      </w:r>
      <w:r w:rsidRPr="00A44619">
        <w:rPr>
          <w:rFonts w:ascii="Arial" w:hAnsi="Arial" w:cs="Arial"/>
          <w:bCs/>
          <w:sz w:val="20"/>
          <w:szCs w:val="20"/>
        </w:rPr>
        <w:t xml:space="preserve">określonych w </w:t>
      </w:r>
      <w:r w:rsidRPr="000B19B8">
        <w:rPr>
          <w:rFonts w:ascii="Arial" w:hAnsi="Arial" w:cs="Arial"/>
          <w:bCs/>
          <w:sz w:val="20"/>
          <w:szCs w:val="20"/>
        </w:rPr>
        <w:t>§</w:t>
      </w:r>
      <w:r w:rsidR="00892FCB">
        <w:rPr>
          <w:rFonts w:ascii="Arial" w:hAnsi="Arial" w:cs="Arial"/>
          <w:bCs/>
          <w:sz w:val="20"/>
          <w:szCs w:val="20"/>
        </w:rPr>
        <w:t xml:space="preserve"> </w:t>
      </w:r>
      <w:r w:rsidRPr="000B19B8">
        <w:rPr>
          <w:rFonts w:ascii="Arial" w:hAnsi="Arial" w:cs="Arial"/>
          <w:bCs/>
          <w:sz w:val="20"/>
          <w:szCs w:val="20"/>
        </w:rPr>
        <w:t>1</w:t>
      </w:r>
      <w:r w:rsidR="00BD0024" w:rsidRPr="000B19B8">
        <w:rPr>
          <w:rFonts w:ascii="Arial" w:hAnsi="Arial" w:cs="Arial"/>
          <w:bCs/>
          <w:sz w:val="20"/>
          <w:szCs w:val="20"/>
        </w:rPr>
        <w:t>2</w:t>
      </w:r>
      <w:r w:rsidRPr="000B19B8">
        <w:rPr>
          <w:rFonts w:ascii="Arial" w:hAnsi="Arial" w:cs="Arial"/>
          <w:bCs/>
          <w:sz w:val="20"/>
          <w:szCs w:val="20"/>
        </w:rPr>
        <w:t>;</w:t>
      </w:r>
    </w:p>
    <w:p w14:paraId="67445A60" w14:textId="77777777" w:rsidR="00663045" w:rsidRPr="00D5237B" w:rsidRDefault="004320CD" w:rsidP="004320CD">
      <w:pPr>
        <w:pStyle w:val="Tekstpodstawowy"/>
        <w:numPr>
          <w:ilvl w:val="0"/>
          <w:numId w:val="52"/>
        </w:numPr>
        <w:ind w:left="567" w:hanging="283"/>
        <w:rPr>
          <w:rFonts w:ascii="Arial" w:hAnsi="Arial" w:cs="Arial"/>
          <w:bCs/>
          <w:sz w:val="20"/>
          <w:szCs w:val="20"/>
        </w:rPr>
      </w:pPr>
      <w:r w:rsidRPr="004320CD">
        <w:rPr>
          <w:rFonts w:ascii="Arial" w:hAnsi="Arial" w:cs="Arial"/>
          <w:bCs/>
          <w:sz w:val="20"/>
          <w:szCs w:val="20"/>
        </w:rPr>
        <w:t>na etapie ubiegania się lub udzielania dofinansowania, lub realizacji umowy lub utrzymania jego trwałości nie ujawnił dokumentów, oświadczeń lub informacji mających znaczenie dla udzielenia dofinansowania lub realizacji umowy, lub przedstawił dokumenty, oświadczenia lub informacje poświadczające nieprawdę, nierzetelne, nieprawdziwe, podrobione, przerobione, niepełne lub budzące uzasadnione wątpliwości, co do ich prawdziwości lub rzetelności</w:t>
      </w:r>
      <w:r w:rsidR="00663045" w:rsidRPr="00D5237B">
        <w:rPr>
          <w:rFonts w:ascii="Arial" w:hAnsi="Arial" w:cs="Arial"/>
          <w:bCs/>
          <w:sz w:val="20"/>
          <w:szCs w:val="20"/>
        </w:rPr>
        <w:t>;</w:t>
      </w:r>
    </w:p>
    <w:p w14:paraId="444BF528" w14:textId="77777777" w:rsidR="00663045" w:rsidRPr="00341597" w:rsidRDefault="00663045" w:rsidP="00D95779">
      <w:pPr>
        <w:pStyle w:val="Tekstpodstawowy"/>
        <w:numPr>
          <w:ilvl w:val="0"/>
          <w:numId w:val="52"/>
        </w:numPr>
        <w:ind w:left="568" w:hanging="284"/>
        <w:rPr>
          <w:rFonts w:ascii="Arial" w:hAnsi="Arial" w:cs="Arial"/>
          <w:bCs/>
          <w:sz w:val="20"/>
          <w:szCs w:val="20"/>
        </w:rPr>
      </w:pPr>
      <w:r w:rsidRPr="00341597">
        <w:rPr>
          <w:rFonts w:ascii="Arial" w:hAnsi="Arial" w:cs="Arial"/>
          <w:bCs/>
          <w:sz w:val="20"/>
          <w:szCs w:val="20"/>
        </w:rPr>
        <w:t>zaprzestał działalności związanej z Projektem, zostało wszczęte wobec niego postępowanie likwidacyjne lub pozostaje pod zarządem komisarycznym;</w:t>
      </w:r>
    </w:p>
    <w:p w14:paraId="3108E908" w14:textId="77777777" w:rsidR="00663045" w:rsidRPr="00341597" w:rsidRDefault="00663045" w:rsidP="00D95779">
      <w:pPr>
        <w:pStyle w:val="Tekstpodstawowy"/>
        <w:numPr>
          <w:ilvl w:val="0"/>
          <w:numId w:val="52"/>
        </w:numPr>
        <w:ind w:left="568" w:hanging="284"/>
        <w:rPr>
          <w:rFonts w:ascii="Arial" w:hAnsi="Arial" w:cs="Arial"/>
          <w:bCs/>
          <w:sz w:val="20"/>
          <w:szCs w:val="20"/>
        </w:rPr>
      </w:pPr>
      <w:r w:rsidRPr="00341597">
        <w:rPr>
          <w:rFonts w:ascii="Arial" w:hAnsi="Arial" w:cs="Arial"/>
          <w:bCs/>
          <w:sz w:val="20"/>
          <w:szCs w:val="20"/>
        </w:rPr>
        <w:t xml:space="preserve">zaprzestał realizacji Projektu lub realizuje go w sposób niezgodny z Umową; </w:t>
      </w:r>
    </w:p>
    <w:p w14:paraId="3DE0A828" w14:textId="77777777" w:rsidR="00663045" w:rsidRPr="00A44619" w:rsidRDefault="00663045" w:rsidP="00D95779">
      <w:pPr>
        <w:pStyle w:val="Tekstpodstawowy"/>
        <w:numPr>
          <w:ilvl w:val="0"/>
          <w:numId w:val="52"/>
        </w:numPr>
        <w:ind w:left="568" w:hanging="284"/>
        <w:rPr>
          <w:rFonts w:ascii="Arial" w:hAnsi="Arial" w:cs="Arial"/>
          <w:bCs/>
          <w:sz w:val="20"/>
          <w:szCs w:val="20"/>
        </w:rPr>
      </w:pPr>
      <w:r w:rsidRPr="00341597">
        <w:rPr>
          <w:rFonts w:ascii="Arial" w:hAnsi="Arial" w:cs="Arial"/>
          <w:bCs/>
          <w:sz w:val="20"/>
          <w:szCs w:val="20"/>
        </w:rPr>
        <w:t xml:space="preserve">narusza obowiązki </w:t>
      </w:r>
      <w:r w:rsidRPr="00A44619">
        <w:rPr>
          <w:rFonts w:ascii="Arial" w:hAnsi="Arial" w:cs="Arial"/>
          <w:bCs/>
          <w:sz w:val="20"/>
          <w:szCs w:val="20"/>
        </w:rPr>
        <w:t xml:space="preserve">wynikające z </w:t>
      </w:r>
      <w:r w:rsidRPr="000B19B8">
        <w:rPr>
          <w:rFonts w:ascii="Arial" w:hAnsi="Arial" w:cs="Arial"/>
          <w:bCs/>
          <w:sz w:val="20"/>
          <w:szCs w:val="20"/>
        </w:rPr>
        <w:t>§ 2</w:t>
      </w:r>
      <w:r w:rsidR="00BD0024" w:rsidRPr="000B19B8">
        <w:rPr>
          <w:rFonts w:ascii="Arial" w:hAnsi="Arial" w:cs="Arial"/>
          <w:bCs/>
          <w:sz w:val="20"/>
          <w:szCs w:val="20"/>
        </w:rPr>
        <w:t>0</w:t>
      </w:r>
      <w:r w:rsidRPr="000B19B8">
        <w:rPr>
          <w:rFonts w:ascii="Arial" w:hAnsi="Arial" w:cs="Arial"/>
          <w:bCs/>
          <w:sz w:val="20"/>
          <w:szCs w:val="20"/>
        </w:rPr>
        <w:t>;</w:t>
      </w:r>
    </w:p>
    <w:p w14:paraId="6E9FCE9C" w14:textId="77777777" w:rsidR="00663045" w:rsidRPr="00341597" w:rsidRDefault="00663045" w:rsidP="00D95779">
      <w:pPr>
        <w:pStyle w:val="Tekstpodstawowy"/>
        <w:numPr>
          <w:ilvl w:val="0"/>
          <w:numId w:val="52"/>
        </w:numPr>
        <w:ind w:left="568" w:hanging="284"/>
        <w:rPr>
          <w:rFonts w:ascii="Arial" w:hAnsi="Arial" w:cs="Arial"/>
          <w:bCs/>
          <w:sz w:val="20"/>
          <w:szCs w:val="20"/>
        </w:rPr>
      </w:pPr>
      <w:r w:rsidRPr="00341597">
        <w:rPr>
          <w:rFonts w:ascii="Arial" w:hAnsi="Arial" w:cs="Arial"/>
          <w:bCs/>
          <w:sz w:val="20"/>
          <w:szCs w:val="20"/>
        </w:rPr>
        <w:t>nie osiągnął celów Projektu określonych we wniosku o dofinansowanie;</w:t>
      </w:r>
    </w:p>
    <w:p w14:paraId="03C62CD6" w14:textId="77777777" w:rsidR="00663045" w:rsidRPr="00341597" w:rsidRDefault="00663045" w:rsidP="00D95779">
      <w:pPr>
        <w:pStyle w:val="Tekstpodstawowy"/>
        <w:numPr>
          <w:ilvl w:val="0"/>
          <w:numId w:val="52"/>
        </w:numPr>
        <w:ind w:left="568" w:hanging="284"/>
        <w:rPr>
          <w:rFonts w:ascii="Arial" w:hAnsi="Arial" w:cs="Arial"/>
          <w:bCs/>
          <w:sz w:val="20"/>
          <w:szCs w:val="20"/>
        </w:rPr>
      </w:pPr>
      <w:r w:rsidRPr="00341597">
        <w:rPr>
          <w:rFonts w:ascii="Arial" w:hAnsi="Arial" w:cs="Arial"/>
          <w:bCs/>
          <w:sz w:val="20"/>
          <w:szCs w:val="20"/>
        </w:rPr>
        <w:t>przeniósł na inny podmiot prawa, obowiązki lub wierzytelności wynikające z Umowy bez zgody Instytucji Pośredniczącej;</w:t>
      </w:r>
    </w:p>
    <w:p w14:paraId="64B2D273" w14:textId="77777777" w:rsidR="00663045" w:rsidRPr="00341597" w:rsidRDefault="00663045" w:rsidP="00D95779">
      <w:pPr>
        <w:pStyle w:val="Tekstpodstawowy"/>
        <w:numPr>
          <w:ilvl w:val="0"/>
          <w:numId w:val="52"/>
        </w:numPr>
        <w:ind w:left="568" w:hanging="284"/>
        <w:rPr>
          <w:rFonts w:ascii="Arial" w:hAnsi="Arial" w:cs="Arial"/>
          <w:bCs/>
          <w:sz w:val="20"/>
          <w:szCs w:val="20"/>
        </w:rPr>
      </w:pPr>
      <w:r w:rsidRPr="00341597">
        <w:rPr>
          <w:rFonts w:ascii="Arial" w:hAnsi="Arial" w:cs="Arial"/>
          <w:bCs/>
          <w:sz w:val="20"/>
          <w:szCs w:val="20"/>
        </w:rPr>
        <w:t>wystąpią inne okoliczności, które powodują, że dalsze wykonywanie Umowy jest niemożliwe lub niecelowe, w szczególności w przypadku niedopuszczalności udzielenia dofinansowania, lub obciążenia Beneficjenta obowiązkiem zwrotu pomocy wynikającym z decyzji Komisji Europejskiej.</w:t>
      </w:r>
    </w:p>
    <w:p w14:paraId="3B407545" w14:textId="77777777" w:rsidR="00663045" w:rsidRDefault="00663045" w:rsidP="00D95779">
      <w:pPr>
        <w:pStyle w:val="Akapitzlist"/>
        <w:numPr>
          <w:ilvl w:val="0"/>
          <w:numId w:val="31"/>
        </w:numPr>
        <w:spacing w:before="120" w:after="120"/>
        <w:ind w:left="284" w:hanging="284"/>
        <w:jc w:val="both"/>
        <w:rPr>
          <w:rFonts w:ascii="Arial" w:hAnsi="Arial" w:cs="Arial"/>
          <w:sz w:val="20"/>
          <w:szCs w:val="20"/>
        </w:rPr>
      </w:pPr>
      <w:r>
        <w:rPr>
          <w:rFonts w:ascii="Arial" w:hAnsi="Arial" w:cs="Arial"/>
          <w:sz w:val="20"/>
          <w:szCs w:val="20"/>
        </w:rPr>
        <w:t>Beneficjent</w:t>
      </w:r>
      <w:r w:rsidRPr="00755D76">
        <w:rPr>
          <w:rFonts w:ascii="Arial" w:hAnsi="Arial" w:cs="Arial"/>
          <w:sz w:val="20"/>
          <w:szCs w:val="20"/>
        </w:rPr>
        <w:t xml:space="preserve"> może </w:t>
      </w:r>
      <w:r>
        <w:rPr>
          <w:rFonts w:ascii="Arial" w:hAnsi="Arial" w:cs="Arial"/>
          <w:sz w:val="20"/>
          <w:szCs w:val="20"/>
        </w:rPr>
        <w:t>wypowiedzieć Umowę</w:t>
      </w:r>
      <w:r w:rsidRPr="00755D76">
        <w:rPr>
          <w:rFonts w:ascii="Arial" w:hAnsi="Arial" w:cs="Arial"/>
          <w:sz w:val="20"/>
          <w:szCs w:val="20"/>
        </w:rPr>
        <w:t xml:space="preserve"> z zachowaniem miesięcznego okresu wypowiedzenia. Wypowiedzenie następuje na piśmie i musi zawierać przyczyny </w:t>
      </w:r>
      <w:r>
        <w:rPr>
          <w:rFonts w:ascii="Arial" w:hAnsi="Arial" w:cs="Arial"/>
          <w:sz w:val="20"/>
          <w:szCs w:val="20"/>
        </w:rPr>
        <w:t>wypowiedzenia</w:t>
      </w:r>
      <w:r w:rsidRPr="00755D76">
        <w:rPr>
          <w:rFonts w:ascii="Arial" w:hAnsi="Arial" w:cs="Arial"/>
          <w:sz w:val="20"/>
          <w:szCs w:val="20"/>
        </w:rPr>
        <w:t xml:space="preserve"> </w:t>
      </w:r>
      <w:r>
        <w:rPr>
          <w:rFonts w:ascii="Arial" w:hAnsi="Arial" w:cs="Arial"/>
          <w:sz w:val="20"/>
          <w:szCs w:val="20"/>
        </w:rPr>
        <w:t>U</w:t>
      </w:r>
      <w:r w:rsidRPr="00755D76">
        <w:rPr>
          <w:rFonts w:ascii="Arial" w:hAnsi="Arial" w:cs="Arial"/>
          <w:sz w:val="20"/>
          <w:szCs w:val="20"/>
        </w:rPr>
        <w:t>mowy</w:t>
      </w:r>
      <w:r>
        <w:rPr>
          <w:rFonts w:ascii="Arial" w:hAnsi="Arial" w:cs="Arial"/>
          <w:sz w:val="20"/>
          <w:szCs w:val="20"/>
        </w:rPr>
        <w:t>.</w:t>
      </w:r>
    </w:p>
    <w:p w14:paraId="32DFBCB2" w14:textId="77777777" w:rsidR="00663045" w:rsidRDefault="00663045" w:rsidP="00341597">
      <w:pPr>
        <w:spacing w:after="120" w:line="240" w:lineRule="auto"/>
        <w:jc w:val="center"/>
        <w:rPr>
          <w:rFonts w:ascii="Arial" w:hAnsi="Arial" w:cs="Arial"/>
          <w:bCs/>
          <w:sz w:val="20"/>
          <w:szCs w:val="20"/>
        </w:rPr>
      </w:pPr>
    </w:p>
    <w:p w14:paraId="4C56D054" w14:textId="77777777" w:rsidR="00663045" w:rsidRPr="00BF73CB" w:rsidRDefault="00663045" w:rsidP="00341597">
      <w:pPr>
        <w:spacing w:after="120" w:line="240" w:lineRule="auto"/>
        <w:jc w:val="center"/>
        <w:rPr>
          <w:rFonts w:ascii="Arial" w:hAnsi="Arial" w:cs="Arial"/>
          <w:bCs/>
          <w:sz w:val="20"/>
          <w:szCs w:val="20"/>
        </w:rPr>
      </w:pPr>
      <w:r w:rsidRPr="00BF73CB">
        <w:rPr>
          <w:rFonts w:ascii="Arial" w:hAnsi="Arial" w:cs="Arial"/>
          <w:bCs/>
          <w:sz w:val="20"/>
          <w:szCs w:val="20"/>
        </w:rPr>
        <w:t>§ 2</w:t>
      </w:r>
      <w:r w:rsidR="00DD2D2E">
        <w:rPr>
          <w:rFonts w:ascii="Arial" w:hAnsi="Arial" w:cs="Arial"/>
          <w:bCs/>
          <w:sz w:val="20"/>
          <w:szCs w:val="20"/>
        </w:rPr>
        <w:t>3</w:t>
      </w:r>
      <w:r w:rsidRPr="00BF73CB">
        <w:rPr>
          <w:rFonts w:ascii="Arial" w:hAnsi="Arial" w:cs="Arial"/>
          <w:bCs/>
          <w:sz w:val="20"/>
          <w:szCs w:val="20"/>
        </w:rPr>
        <w:t>.</w:t>
      </w:r>
    </w:p>
    <w:p w14:paraId="39831449" w14:textId="77777777" w:rsidR="00663045" w:rsidRDefault="00663045" w:rsidP="00341597">
      <w:pPr>
        <w:spacing w:after="120" w:line="240" w:lineRule="auto"/>
        <w:jc w:val="center"/>
        <w:rPr>
          <w:rFonts w:ascii="Arial" w:hAnsi="Arial" w:cs="Arial"/>
          <w:bCs/>
          <w:sz w:val="20"/>
          <w:szCs w:val="20"/>
        </w:rPr>
      </w:pPr>
      <w:r w:rsidRPr="009325D5">
        <w:rPr>
          <w:rFonts w:ascii="Arial" w:hAnsi="Arial" w:cs="Arial"/>
          <w:b/>
          <w:bCs/>
          <w:sz w:val="20"/>
          <w:szCs w:val="20"/>
        </w:rPr>
        <w:t>Nieprawidłowości i zwrot środków</w:t>
      </w:r>
    </w:p>
    <w:p w14:paraId="74AE1254" w14:textId="77777777" w:rsidR="00663045" w:rsidRPr="006D4114" w:rsidRDefault="00663045" w:rsidP="00D95779">
      <w:pPr>
        <w:pStyle w:val="Akapitzlist"/>
        <w:numPr>
          <w:ilvl w:val="3"/>
          <w:numId w:val="31"/>
        </w:numPr>
        <w:spacing w:after="120"/>
        <w:ind w:left="284" w:hanging="284"/>
        <w:jc w:val="both"/>
        <w:rPr>
          <w:rFonts w:ascii="Arial" w:hAnsi="Arial" w:cs="Arial"/>
          <w:bCs/>
          <w:sz w:val="20"/>
          <w:szCs w:val="20"/>
        </w:rPr>
      </w:pPr>
      <w:r w:rsidRPr="006D4114">
        <w:rPr>
          <w:rFonts w:ascii="Arial" w:hAnsi="Arial" w:cs="Arial"/>
          <w:sz w:val="20"/>
          <w:szCs w:val="20"/>
        </w:rPr>
        <w:t xml:space="preserve">W przypadku rozwiązania Umowy Beneficjent jest zobowiązany do zwrotu otrzymanego dofinansowania wraz z odsetkami w wysokości określonej jak dla zaległości podatkowych liczonymi od dnia przekazania dofinansowania na rachunek bankowy Beneficjenta do dnia zwrotu, w terminie 14 dni od dnia rozwiązania Umowy na rachunek </w:t>
      </w:r>
      <w:r w:rsidR="00331B4F">
        <w:rPr>
          <w:rFonts w:ascii="Arial" w:hAnsi="Arial" w:cs="Arial"/>
          <w:sz w:val="20"/>
          <w:szCs w:val="20"/>
        </w:rPr>
        <w:t xml:space="preserve">bankowy </w:t>
      </w:r>
      <w:r w:rsidRPr="006D4114">
        <w:rPr>
          <w:rFonts w:ascii="Arial" w:hAnsi="Arial" w:cs="Arial"/>
          <w:sz w:val="20"/>
          <w:szCs w:val="20"/>
        </w:rPr>
        <w:t>wskazany przez Instytucję Pośredniczącą.</w:t>
      </w:r>
    </w:p>
    <w:p w14:paraId="55020A3D" w14:textId="77777777" w:rsidR="00663045" w:rsidRPr="006D4114" w:rsidRDefault="00663045" w:rsidP="00D95779">
      <w:pPr>
        <w:pStyle w:val="Akapitzlist"/>
        <w:numPr>
          <w:ilvl w:val="3"/>
          <w:numId w:val="31"/>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W przypadku braku zwrotu dofinansowania wraz z odsetkami w terminie, o którym mowa w ust.</w:t>
      </w:r>
      <w:r w:rsidR="002B5D4D">
        <w:rPr>
          <w:rFonts w:ascii="Arial" w:hAnsi="Arial" w:cs="Arial"/>
          <w:sz w:val="20"/>
          <w:szCs w:val="20"/>
        </w:rPr>
        <w:t> </w:t>
      </w:r>
      <w:r>
        <w:rPr>
          <w:rFonts w:ascii="Arial" w:hAnsi="Arial" w:cs="Arial"/>
          <w:sz w:val="20"/>
          <w:szCs w:val="20"/>
        </w:rPr>
        <w:t>1</w:t>
      </w:r>
      <w:r w:rsidRPr="006D4114">
        <w:rPr>
          <w:rFonts w:ascii="Arial" w:hAnsi="Arial" w:cs="Arial"/>
          <w:sz w:val="20"/>
          <w:szCs w:val="20"/>
        </w:rPr>
        <w:t xml:space="preserve">, Instytucja Pośrednicząca podejmie czynności zmierzające do odzyskania należnych środków dofinansowania z wykorzystaniem dostępnych środków prawnych, w szczególności zabezpieczenia, o którym </w:t>
      </w:r>
      <w:r w:rsidRPr="00A44619">
        <w:rPr>
          <w:rFonts w:ascii="Arial" w:hAnsi="Arial" w:cs="Arial"/>
          <w:sz w:val="20"/>
          <w:szCs w:val="20"/>
        </w:rPr>
        <w:t xml:space="preserve">mowa w </w:t>
      </w:r>
      <w:r w:rsidRPr="000B19B8">
        <w:rPr>
          <w:rFonts w:ascii="Arial" w:hAnsi="Arial" w:cs="Arial"/>
          <w:sz w:val="20"/>
          <w:szCs w:val="20"/>
        </w:rPr>
        <w:t>§ 1</w:t>
      </w:r>
      <w:r w:rsidR="00BD0024" w:rsidRPr="000B19B8">
        <w:rPr>
          <w:rFonts w:ascii="Arial" w:hAnsi="Arial" w:cs="Arial"/>
          <w:sz w:val="20"/>
          <w:szCs w:val="20"/>
        </w:rPr>
        <w:t>2</w:t>
      </w:r>
      <w:r w:rsidRPr="00A44619">
        <w:rPr>
          <w:rFonts w:ascii="Arial" w:hAnsi="Arial" w:cs="Arial"/>
          <w:sz w:val="20"/>
          <w:szCs w:val="20"/>
        </w:rPr>
        <w:t>. Koszty czynności</w:t>
      </w:r>
      <w:r w:rsidRPr="006D4114">
        <w:rPr>
          <w:rFonts w:ascii="Arial" w:hAnsi="Arial" w:cs="Arial"/>
          <w:sz w:val="20"/>
          <w:szCs w:val="20"/>
        </w:rPr>
        <w:t xml:space="preserve"> zmierzających do odzyskania dofinansowania obciążają Beneficjenta.</w:t>
      </w:r>
    </w:p>
    <w:p w14:paraId="4A4FAB63" w14:textId="77777777" w:rsidR="00663045" w:rsidRPr="00755D76" w:rsidRDefault="00663045" w:rsidP="00D95779">
      <w:pPr>
        <w:pStyle w:val="Tekstpodstawowy"/>
        <w:numPr>
          <w:ilvl w:val="3"/>
          <w:numId w:val="31"/>
        </w:numPr>
        <w:ind w:left="284" w:hanging="284"/>
        <w:rPr>
          <w:rFonts w:ascii="Arial" w:hAnsi="Arial" w:cs="Arial"/>
          <w:sz w:val="20"/>
          <w:szCs w:val="20"/>
        </w:rPr>
      </w:pPr>
      <w:r w:rsidRPr="00755D76">
        <w:rPr>
          <w:rFonts w:ascii="Arial" w:hAnsi="Arial" w:cs="Arial"/>
          <w:sz w:val="20"/>
          <w:szCs w:val="20"/>
        </w:rPr>
        <w:t>W przypadku:</w:t>
      </w:r>
    </w:p>
    <w:p w14:paraId="6D6EDE03" w14:textId="77777777" w:rsidR="00663045" w:rsidRPr="00755D76" w:rsidRDefault="00663045" w:rsidP="00D95779">
      <w:pPr>
        <w:numPr>
          <w:ilvl w:val="0"/>
          <w:numId w:val="14"/>
        </w:numPr>
        <w:spacing w:after="0" w:line="240" w:lineRule="auto"/>
        <w:ind w:left="568" w:hanging="284"/>
        <w:jc w:val="both"/>
        <w:rPr>
          <w:rFonts w:ascii="Arial" w:hAnsi="Arial" w:cs="Arial"/>
          <w:sz w:val="20"/>
          <w:szCs w:val="20"/>
        </w:rPr>
      </w:pPr>
      <w:r w:rsidRPr="00755D76">
        <w:rPr>
          <w:rFonts w:ascii="Arial" w:hAnsi="Arial" w:cs="Arial"/>
          <w:sz w:val="20"/>
          <w:szCs w:val="20"/>
        </w:rPr>
        <w:t>wykorzystania dofinansowania niezgodnie z przeznaczeniem;</w:t>
      </w:r>
    </w:p>
    <w:p w14:paraId="51480C41" w14:textId="77777777" w:rsidR="00663045" w:rsidRPr="00755D76" w:rsidRDefault="00663045" w:rsidP="00D95779">
      <w:pPr>
        <w:numPr>
          <w:ilvl w:val="0"/>
          <w:numId w:val="14"/>
        </w:numPr>
        <w:tabs>
          <w:tab w:val="left" w:pos="-1418"/>
        </w:tabs>
        <w:spacing w:after="0" w:line="240" w:lineRule="auto"/>
        <w:ind w:left="568" w:hanging="284"/>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Pr>
          <w:rFonts w:ascii="Arial" w:hAnsi="Arial" w:cs="Arial"/>
          <w:sz w:val="20"/>
          <w:szCs w:val="20"/>
        </w:rPr>
        <w:br/>
        <w:t xml:space="preserve">o </w:t>
      </w:r>
      <w:r w:rsidRPr="00755D76">
        <w:rPr>
          <w:rFonts w:ascii="Arial" w:hAnsi="Arial" w:cs="Arial"/>
          <w:sz w:val="20"/>
          <w:szCs w:val="20"/>
        </w:rPr>
        <w:t>f</w:t>
      </w:r>
      <w:r>
        <w:rPr>
          <w:rFonts w:ascii="Arial" w:hAnsi="Arial" w:cs="Arial"/>
          <w:sz w:val="20"/>
          <w:szCs w:val="20"/>
        </w:rPr>
        <w:t xml:space="preserve">inansach </w:t>
      </w:r>
      <w:r w:rsidRPr="00755D76">
        <w:rPr>
          <w:rFonts w:ascii="Arial" w:hAnsi="Arial" w:cs="Arial"/>
          <w:sz w:val="20"/>
          <w:szCs w:val="20"/>
        </w:rPr>
        <w:t>p</w:t>
      </w:r>
      <w:r>
        <w:rPr>
          <w:rFonts w:ascii="Arial" w:hAnsi="Arial" w:cs="Arial"/>
          <w:sz w:val="20"/>
          <w:szCs w:val="20"/>
        </w:rPr>
        <w:t>ublicznych</w:t>
      </w:r>
      <w:r w:rsidRPr="00755D76">
        <w:rPr>
          <w:rFonts w:ascii="Arial" w:hAnsi="Arial" w:cs="Arial"/>
          <w:sz w:val="20"/>
          <w:szCs w:val="20"/>
        </w:rPr>
        <w:t>;</w:t>
      </w:r>
    </w:p>
    <w:p w14:paraId="540AFA7F" w14:textId="77777777" w:rsidR="00663045" w:rsidRPr="00755D76" w:rsidRDefault="00663045" w:rsidP="00D95779">
      <w:pPr>
        <w:numPr>
          <w:ilvl w:val="0"/>
          <w:numId w:val="14"/>
        </w:numPr>
        <w:spacing w:after="0" w:line="240" w:lineRule="auto"/>
        <w:ind w:left="568" w:hanging="284"/>
        <w:jc w:val="both"/>
        <w:rPr>
          <w:rFonts w:ascii="Arial" w:hAnsi="Arial" w:cs="Arial"/>
          <w:sz w:val="20"/>
          <w:szCs w:val="20"/>
        </w:rPr>
      </w:pPr>
      <w:r w:rsidRPr="00755D76">
        <w:rPr>
          <w:rFonts w:ascii="Arial" w:hAnsi="Arial" w:cs="Arial"/>
          <w:sz w:val="20"/>
          <w:szCs w:val="20"/>
        </w:rPr>
        <w:t>pobrania dofinansowania nienależnie lub w nadmiernej wysokości</w:t>
      </w:r>
    </w:p>
    <w:p w14:paraId="4438AEA8" w14:textId="77777777" w:rsidR="00663045" w:rsidRDefault="00663045" w:rsidP="008D567F">
      <w:pPr>
        <w:autoSpaceDE w:val="0"/>
        <w:autoSpaceDN w:val="0"/>
        <w:adjustRightInd w:val="0"/>
        <w:spacing w:line="240" w:lineRule="auto"/>
        <w:ind w:left="284"/>
        <w:jc w:val="both"/>
        <w:rPr>
          <w:rFonts w:ascii="Arial" w:hAnsi="Arial" w:cs="Arial"/>
          <w:sz w:val="20"/>
          <w:szCs w:val="20"/>
        </w:rPr>
      </w:pPr>
      <w:r w:rsidRPr="00755D76">
        <w:rPr>
          <w:rFonts w:ascii="Arial" w:hAnsi="Arial" w:cs="Arial"/>
          <w:sz w:val="20"/>
          <w:szCs w:val="20"/>
        </w:rPr>
        <w:t xml:space="preserve">stosuje się art. 207 </w:t>
      </w:r>
      <w:r w:rsidRPr="00F0655C">
        <w:rPr>
          <w:rFonts w:ascii="Arial" w:hAnsi="Arial" w:cs="Arial"/>
          <w:sz w:val="20"/>
          <w:szCs w:val="20"/>
        </w:rPr>
        <w:t>u</w:t>
      </w:r>
      <w:r>
        <w:rPr>
          <w:rFonts w:ascii="Arial" w:hAnsi="Arial" w:cs="Arial"/>
          <w:sz w:val="20"/>
          <w:szCs w:val="20"/>
        </w:rPr>
        <w:t xml:space="preserve">stawy o </w:t>
      </w:r>
      <w:r w:rsidRPr="00F0655C">
        <w:rPr>
          <w:rFonts w:ascii="Arial" w:hAnsi="Arial" w:cs="Arial"/>
          <w:sz w:val="20"/>
          <w:szCs w:val="20"/>
        </w:rPr>
        <w:t>f</w:t>
      </w:r>
      <w:r>
        <w:rPr>
          <w:rFonts w:ascii="Arial" w:hAnsi="Arial" w:cs="Arial"/>
          <w:sz w:val="20"/>
          <w:szCs w:val="20"/>
        </w:rPr>
        <w:t xml:space="preserve">inansach </w:t>
      </w:r>
      <w:r w:rsidRPr="00F0655C">
        <w:rPr>
          <w:rFonts w:ascii="Arial" w:hAnsi="Arial" w:cs="Arial"/>
          <w:sz w:val="20"/>
          <w:szCs w:val="20"/>
        </w:rPr>
        <w:t>p</w:t>
      </w:r>
      <w:r>
        <w:rPr>
          <w:rFonts w:ascii="Arial" w:hAnsi="Arial" w:cs="Arial"/>
          <w:sz w:val="20"/>
          <w:szCs w:val="20"/>
        </w:rPr>
        <w:t>ublicznych</w:t>
      </w:r>
      <w:r w:rsidRPr="00755D76">
        <w:rPr>
          <w:rFonts w:ascii="Arial" w:hAnsi="Arial" w:cs="Arial"/>
          <w:sz w:val="20"/>
          <w:szCs w:val="20"/>
        </w:rPr>
        <w:t xml:space="preserve">. </w:t>
      </w:r>
    </w:p>
    <w:p w14:paraId="4D9138AC" w14:textId="77777777" w:rsidR="00663045" w:rsidRDefault="00663045" w:rsidP="00D95779">
      <w:pPr>
        <w:pStyle w:val="Akapitzlist"/>
        <w:numPr>
          <w:ilvl w:val="3"/>
          <w:numId w:val="31"/>
        </w:numPr>
        <w:suppressAutoHyphens w:val="0"/>
        <w:spacing w:after="120"/>
        <w:ind w:left="284" w:hanging="284"/>
        <w:jc w:val="both"/>
        <w:rPr>
          <w:rFonts w:ascii="Arial" w:hAnsi="Arial" w:cs="Arial"/>
          <w:sz w:val="20"/>
          <w:szCs w:val="20"/>
        </w:rPr>
      </w:pPr>
      <w:r w:rsidRPr="008D2CB6">
        <w:rPr>
          <w:rFonts w:ascii="Arial" w:hAnsi="Arial" w:cs="Arial"/>
          <w:sz w:val="20"/>
          <w:szCs w:val="20"/>
        </w:rPr>
        <w:t xml:space="preserve">Beneficjent zobowiązuje się do zwrotu środków również w przypadku wystąpienia w Projekcie sytuacji wskazanych w ust. </w:t>
      </w:r>
      <w:r>
        <w:rPr>
          <w:rFonts w:ascii="Arial" w:hAnsi="Arial" w:cs="Arial"/>
          <w:sz w:val="20"/>
          <w:szCs w:val="20"/>
        </w:rPr>
        <w:t xml:space="preserve">3 </w:t>
      </w:r>
      <w:r w:rsidRPr="008D2CB6">
        <w:rPr>
          <w:rFonts w:ascii="Arial" w:hAnsi="Arial" w:cs="Arial"/>
          <w:sz w:val="20"/>
          <w:szCs w:val="20"/>
        </w:rPr>
        <w:t>wynikających z działania lub zaniechania podmiotów, którym Beneficjent powierzył realizację Projektu lub jego części.</w:t>
      </w:r>
    </w:p>
    <w:p w14:paraId="57380FED" w14:textId="77777777" w:rsidR="00663045" w:rsidRDefault="00663045" w:rsidP="00D95779">
      <w:pPr>
        <w:pStyle w:val="Akapitzlist"/>
        <w:numPr>
          <w:ilvl w:val="3"/>
          <w:numId w:val="31"/>
        </w:numPr>
        <w:suppressAutoHyphens w:val="0"/>
        <w:spacing w:after="120"/>
        <w:ind w:left="284" w:hanging="284"/>
        <w:jc w:val="both"/>
        <w:rPr>
          <w:rFonts w:ascii="Arial" w:hAnsi="Arial" w:cs="Arial"/>
          <w:sz w:val="20"/>
          <w:szCs w:val="20"/>
        </w:rPr>
      </w:pPr>
      <w:r w:rsidRPr="00D866E6">
        <w:rPr>
          <w:rFonts w:ascii="Arial" w:hAnsi="Arial" w:cs="Arial"/>
          <w:sz w:val="20"/>
          <w:szCs w:val="20"/>
        </w:rPr>
        <w:t xml:space="preserve">Zwrot środków następuje zgodnie z informacją przekazaną Beneficjentowi przez Instytucję Pośredniczącą, a także zgodnie z zakresem informacji zawartym w § 9 ust. 2 rozporządzenia Ministra Finansów </w:t>
      </w:r>
      <w:r w:rsidR="00590205" w:rsidRPr="00BF73CB">
        <w:rPr>
          <w:rFonts w:ascii="Arial" w:hAnsi="Arial" w:cs="Arial"/>
          <w:b/>
          <w:sz w:val="20"/>
          <w:szCs w:val="20"/>
        </w:rPr>
        <w:t xml:space="preserve">z dnia 21 grudnia 2012 r. </w:t>
      </w:r>
      <w:r w:rsidRPr="00D866E6">
        <w:rPr>
          <w:rFonts w:ascii="Arial" w:hAnsi="Arial" w:cs="Arial"/>
          <w:sz w:val="20"/>
          <w:szCs w:val="20"/>
        </w:rPr>
        <w:t>w sprawie płatności w ramach programów finansowanych z udziałem środków europejskich oraz przekazywania informacji dotyczących tych płatności</w:t>
      </w:r>
      <w:r w:rsidR="00520224">
        <w:rPr>
          <w:rFonts w:ascii="Arial" w:hAnsi="Arial" w:cs="Arial"/>
          <w:sz w:val="20"/>
          <w:szCs w:val="20"/>
        </w:rPr>
        <w:t>.</w:t>
      </w:r>
      <w:r w:rsidRPr="00D866E6">
        <w:rPr>
          <w:rFonts w:ascii="Arial" w:hAnsi="Arial" w:cs="Arial"/>
          <w:sz w:val="20"/>
          <w:szCs w:val="20"/>
        </w:rPr>
        <w:t xml:space="preserve"> W przypadku, gdy zwrot środków nie zawiera niezbędnych informacji, Beneficjent zobowiązany jest do udzielenia stosownych wyjaśnień Instytucji Pośredniczącej, na jej żądanie.</w:t>
      </w:r>
    </w:p>
    <w:p w14:paraId="1CC7D117" w14:textId="77777777" w:rsidR="00663045" w:rsidRPr="00C74369" w:rsidRDefault="00663045" w:rsidP="00D95779">
      <w:pPr>
        <w:pStyle w:val="Akapitzlist"/>
        <w:numPr>
          <w:ilvl w:val="3"/>
          <w:numId w:val="31"/>
        </w:numPr>
        <w:spacing w:after="120"/>
        <w:ind w:left="284" w:hanging="284"/>
        <w:jc w:val="both"/>
        <w:rPr>
          <w:rFonts w:ascii="Arial" w:hAnsi="Arial" w:cs="Arial"/>
          <w:sz w:val="20"/>
          <w:szCs w:val="20"/>
        </w:rPr>
      </w:pPr>
      <w:r w:rsidRPr="00C74369">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14:paraId="38AD189A" w14:textId="77777777" w:rsidR="00663045" w:rsidRPr="00C74369" w:rsidRDefault="00663045" w:rsidP="00D95779">
      <w:pPr>
        <w:pStyle w:val="Akapitzlist"/>
        <w:numPr>
          <w:ilvl w:val="3"/>
          <w:numId w:val="31"/>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63959D17" w14:textId="77777777" w:rsidR="00663045" w:rsidRDefault="00663045" w:rsidP="00341597">
      <w:pPr>
        <w:pStyle w:val="Tekstpodstawowy"/>
        <w:spacing w:after="120"/>
        <w:rPr>
          <w:rFonts w:ascii="Arial" w:hAnsi="Arial" w:cs="Arial"/>
          <w:b/>
          <w:bCs/>
          <w:sz w:val="20"/>
          <w:szCs w:val="20"/>
        </w:rPr>
      </w:pPr>
    </w:p>
    <w:p w14:paraId="7DB870B1" w14:textId="77777777" w:rsidR="00663045" w:rsidRPr="00BF73CB" w:rsidRDefault="00663045" w:rsidP="00341597">
      <w:pPr>
        <w:pStyle w:val="Tekstpodstawowy"/>
        <w:spacing w:after="120"/>
        <w:jc w:val="center"/>
        <w:rPr>
          <w:rFonts w:ascii="Arial" w:hAnsi="Arial" w:cs="Arial"/>
          <w:bCs/>
          <w:sz w:val="20"/>
          <w:szCs w:val="20"/>
        </w:rPr>
      </w:pPr>
      <w:r w:rsidRPr="00BF73CB">
        <w:rPr>
          <w:rFonts w:ascii="Arial" w:hAnsi="Arial" w:cs="Arial"/>
          <w:bCs/>
          <w:sz w:val="20"/>
          <w:szCs w:val="20"/>
        </w:rPr>
        <w:t>§ 2</w:t>
      </w:r>
      <w:r w:rsidR="00DD2D2E">
        <w:rPr>
          <w:rFonts w:ascii="Arial" w:hAnsi="Arial" w:cs="Arial"/>
          <w:bCs/>
          <w:sz w:val="20"/>
          <w:szCs w:val="20"/>
        </w:rPr>
        <w:t>4</w:t>
      </w:r>
      <w:r w:rsidRPr="00BF73CB">
        <w:rPr>
          <w:rFonts w:ascii="Arial" w:hAnsi="Arial" w:cs="Arial"/>
          <w:bCs/>
          <w:sz w:val="20"/>
          <w:szCs w:val="20"/>
        </w:rPr>
        <w:t>.</w:t>
      </w:r>
    </w:p>
    <w:p w14:paraId="27C82160" w14:textId="77777777" w:rsidR="00663045" w:rsidRPr="007F6192" w:rsidRDefault="00663045" w:rsidP="00341597">
      <w:pPr>
        <w:pStyle w:val="Tekstpodstawowy"/>
        <w:spacing w:after="120"/>
        <w:jc w:val="center"/>
        <w:rPr>
          <w:rFonts w:ascii="Arial" w:hAnsi="Arial" w:cs="Arial"/>
          <w:sz w:val="20"/>
          <w:szCs w:val="20"/>
        </w:rPr>
      </w:pPr>
      <w:r>
        <w:rPr>
          <w:rFonts w:ascii="Arial" w:hAnsi="Arial" w:cs="Arial"/>
          <w:b/>
          <w:bCs/>
          <w:sz w:val="20"/>
          <w:szCs w:val="20"/>
        </w:rPr>
        <w:t>Nieosiągnięcie wskaźników</w:t>
      </w:r>
    </w:p>
    <w:p w14:paraId="43B52914" w14:textId="77777777" w:rsidR="00663045" w:rsidRPr="00A80315" w:rsidRDefault="00663045" w:rsidP="00D95779">
      <w:pPr>
        <w:pStyle w:val="Tekstpodstawowy"/>
        <w:numPr>
          <w:ilvl w:val="2"/>
          <w:numId w:val="19"/>
        </w:numPr>
        <w:tabs>
          <w:tab w:val="clear" w:pos="708"/>
        </w:tabs>
        <w:spacing w:after="120"/>
        <w:ind w:left="284"/>
        <w:rPr>
          <w:rFonts w:ascii="Arial" w:hAnsi="Arial" w:cs="Arial"/>
          <w:sz w:val="20"/>
          <w:szCs w:val="20"/>
        </w:rPr>
      </w:pPr>
      <w:r w:rsidRPr="00A80315">
        <w:rPr>
          <w:rFonts w:ascii="Arial" w:hAnsi="Arial" w:cs="Arial"/>
          <w:sz w:val="20"/>
          <w:szCs w:val="20"/>
        </w:rPr>
        <w:t>W przypadku stwierdzenia przez Instytucję Pośrednicząc</w:t>
      </w:r>
      <w:r>
        <w:rPr>
          <w:rFonts w:ascii="Arial" w:hAnsi="Arial" w:cs="Arial"/>
          <w:sz w:val="20"/>
          <w:szCs w:val="20"/>
        </w:rPr>
        <w:t>ą</w:t>
      </w:r>
      <w:r w:rsidRPr="00A80315">
        <w:rPr>
          <w:rFonts w:ascii="Arial" w:hAnsi="Arial" w:cs="Arial"/>
          <w:sz w:val="20"/>
          <w:szCs w:val="20"/>
        </w:rPr>
        <w:t xml:space="preserve"> na etapie weryfikacji wniosku </w:t>
      </w:r>
      <w:r w:rsidRPr="00A80315">
        <w:rPr>
          <w:rFonts w:ascii="Arial" w:hAnsi="Arial" w:cs="Arial"/>
          <w:sz w:val="20"/>
          <w:szCs w:val="20"/>
        </w:rPr>
        <w:br/>
        <w:t xml:space="preserve">o płatność końcową, że Beneficjent nie osiągnął wartości zakładanych w Projekcie wskaźników produktu, Instytucja Pośrednicząca pomniejsza dofinansowanie proporcjonalnie do stopnia nieosiągnięcia tych </w:t>
      </w:r>
      <w:r w:rsidR="00CE4ABA" w:rsidRPr="00A80315">
        <w:rPr>
          <w:rFonts w:ascii="Arial" w:hAnsi="Arial" w:cs="Arial"/>
          <w:sz w:val="20"/>
          <w:szCs w:val="20"/>
        </w:rPr>
        <w:t>wskaźników</w:t>
      </w:r>
      <w:r w:rsidR="00CE4ABA">
        <w:rPr>
          <w:rStyle w:val="Odwoanieprzypisudolnego"/>
          <w:rFonts w:ascii="Arial" w:hAnsi="Arial"/>
          <w:sz w:val="20"/>
          <w:szCs w:val="20"/>
        </w:rPr>
        <w:footnoteReference w:id="22"/>
      </w:r>
      <w:r w:rsidRPr="00A80315">
        <w:rPr>
          <w:rFonts w:ascii="Arial" w:hAnsi="Arial" w:cs="Arial"/>
          <w:sz w:val="20"/>
          <w:szCs w:val="20"/>
        </w:rPr>
        <w:t xml:space="preserve">. </w:t>
      </w:r>
    </w:p>
    <w:p w14:paraId="17F5CFDE" w14:textId="77777777" w:rsidR="00663045" w:rsidRDefault="00663045" w:rsidP="00D95779">
      <w:pPr>
        <w:pStyle w:val="Tekstpodstawowy"/>
        <w:numPr>
          <w:ilvl w:val="2"/>
          <w:numId w:val="19"/>
        </w:numPr>
        <w:tabs>
          <w:tab w:val="clear" w:pos="708"/>
        </w:tabs>
        <w:spacing w:after="120"/>
        <w:ind w:left="284"/>
        <w:rPr>
          <w:rFonts w:ascii="Arial" w:hAnsi="Arial" w:cs="Arial"/>
          <w:sz w:val="20"/>
          <w:szCs w:val="20"/>
        </w:rPr>
      </w:pPr>
      <w:r w:rsidRPr="00602E53">
        <w:rPr>
          <w:rFonts w:ascii="Arial" w:hAnsi="Arial" w:cs="Arial"/>
          <w:sz w:val="20"/>
          <w:szCs w:val="20"/>
        </w:rPr>
        <w:t xml:space="preserve">W przypadku stwierdzenia przez Instytucję Pośredniczącą, </w:t>
      </w:r>
      <w:r w:rsidRPr="001F6550">
        <w:rPr>
          <w:rFonts w:ascii="Arial" w:hAnsi="Arial" w:cs="Arial"/>
          <w:sz w:val="20"/>
          <w:szCs w:val="20"/>
        </w:rPr>
        <w:t xml:space="preserve">że Beneficjent nie osiągnął wartości zakładanych w Projekcie wskaźników rezultatu, Instytucja Pośrednicząca </w:t>
      </w:r>
      <w:r>
        <w:rPr>
          <w:rFonts w:ascii="Arial" w:hAnsi="Arial" w:cs="Arial"/>
          <w:sz w:val="20"/>
          <w:szCs w:val="20"/>
        </w:rPr>
        <w:t xml:space="preserve">może </w:t>
      </w:r>
      <w:r w:rsidRPr="001F6550">
        <w:rPr>
          <w:rFonts w:ascii="Arial" w:hAnsi="Arial" w:cs="Arial"/>
          <w:sz w:val="20"/>
          <w:szCs w:val="20"/>
        </w:rPr>
        <w:t>pomniejsz</w:t>
      </w:r>
      <w:r>
        <w:rPr>
          <w:rFonts w:ascii="Arial" w:hAnsi="Arial" w:cs="Arial"/>
          <w:sz w:val="20"/>
          <w:szCs w:val="20"/>
        </w:rPr>
        <w:t>yć</w:t>
      </w:r>
      <w:r w:rsidRPr="001F6550">
        <w:rPr>
          <w:rFonts w:ascii="Arial" w:hAnsi="Arial" w:cs="Arial"/>
          <w:sz w:val="20"/>
          <w:szCs w:val="20"/>
        </w:rPr>
        <w:t xml:space="preserve"> dofinansowanie proporcjonalnie do stopnia nieosiągnięcia tych wskaźników. </w:t>
      </w:r>
      <w:r w:rsidRPr="003E1F38">
        <w:rPr>
          <w:rFonts w:ascii="Arial" w:hAnsi="Arial" w:cs="Arial"/>
          <w:sz w:val="20"/>
          <w:szCs w:val="20"/>
        </w:rPr>
        <w:t>W przypadku braku możliwości pomniejszenia płatności końcowej</w:t>
      </w:r>
      <w:r>
        <w:rPr>
          <w:rFonts w:ascii="Arial" w:hAnsi="Arial" w:cs="Arial"/>
          <w:sz w:val="20"/>
          <w:szCs w:val="20"/>
        </w:rPr>
        <w:t>,</w:t>
      </w:r>
      <w:r w:rsidRPr="003E1F38">
        <w:rPr>
          <w:rFonts w:ascii="Arial" w:hAnsi="Arial" w:cs="Arial"/>
          <w:sz w:val="20"/>
          <w:szCs w:val="20"/>
        </w:rPr>
        <w:t xml:space="preserve"> zwrot środków wraz z odsetkami </w:t>
      </w:r>
      <w:r>
        <w:rPr>
          <w:rFonts w:ascii="Arial" w:hAnsi="Arial" w:cs="Arial"/>
          <w:sz w:val="20"/>
          <w:szCs w:val="20"/>
        </w:rPr>
        <w:t xml:space="preserve">w wysokości określonej </w:t>
      </w:r>
      <w:r w:rsidRPr="00602E53">
        <w:rPr>
          <w:rFonts w:ascii="Arial" w:hAnsi="Arial" w:cs="Arial"/>
          <w:sz w:val="20"/>
          <w:szCs w:val="20"/>
        </w:rPr>
        <w:t>jak dla zaległości podatkowych liczonymi od dnia przekazania ostatniej transzy dofinansowania następuje w trybie art. 207 ustawy o finansach publicznych</w:t>
      </w:r>
      <w:r>
        <w:rPr>
          <w:rFonts w:ascii="Arial" w:hAnsi="Arial" w:cs="Arial"/>
          <w:sz w:val="20"/>
          <w:szCs w:val="20"/>
        </w:rPr>
        <w:t xml:space="preserve">. </w:t>
      </w:r>
    </w:p>
    <w:p w14:paraId="4C3424D4" w14:textId="77777777" w:rsidR="00663045" w:rsidRDefault="00663045" w:rsidP="00341597">
      <w:pPr>
        <w:spacing w:after="120" w:line="240" w:lineRule="auto"/>
        <w:rPr>
          <w:rFonts w:ascii="Arial" w:hAnsi="Arial" w:cs="Arial"/>
          <w:b/>
          <w:sz w:val="20"/>
          <w:szCs w:val="20"/>
        </w:rPr>
      </w:pPr>
    </w:p>
    <w:p w14:paraId="0775C72A" w14:textId="77777777" w:rsidR="00663045" w:rsidRDefault="00663045" w:rsidP="00341597">
      <w:pPr>
        <w:pStyle w:val="Tekstpodstawowy"/>
        <w:spacing w:after="120"/>
        <w:jc w:val="center"/>
        <w:rPr>
          <w:rFonts w:ascii="Arial" w:hAnsi="Arial" w:cs="Arial"/>
          <w:bCs/>
          <w:sz w:val="20"/>
          <w:szCs w:val="20"/>
        </w:rPr>
      </w:pPr>
      <w:r w:rsidRPr="00341597">
        <w:rPr>
          <w:rFonts w:ascii="Arial" w:hAnsi="Arial" w:cs="Arial"/>
          <w:bCs/>
          <w:sz w:val="20"/>
          <w:szCs w:val="20"/>
        </w:rPr>
        <w:t xml:space="preserve">§ </w:t>
      </w:r>
      <w:r w:rsidR="00DD2D2E">
        <w:rPr>
          <w:rFonts w:ascii="Arial" w:hAnsi="Arial" w:cs="Arial"/>
          <w:bCs/>
          <w:sz w:val="20"/>
          <w:szCs w:val="20"/>
        </w:rPr>
        <w:t>25</w:t>
      </w:r>
      <w:r w:rsidRPr="00341597">
        <w:rPr>
          <w:rFonts w:ascii="Arial" w:hAnsi="Arial" w:cs="Arial"/>
          <w:bCs/>
          <w:sz w:val="20"/>
          <w:szCs w:val="20"/>
        </w:rPr>
        <w:t>.</w:t>
      </w:r>
    </w:p>
    <w:p w14:paraId="4C664A2F" w14:textId="77777777" w:rsidR="005F2C8B" w:rsidRPr="005F2C8B" w:rsidRDefault="005F2C8B" w:rsidP="005F2C8B">
      <w:pPr>
        <w:spacing w:after="120" w:line="240" w:lineRule="auto"/>
        <w:jc w:val="center"/>
        <w:rPr>
          <w:rFonts w:ascii="Arial" w:hAnsi="Arial" w:cs="Arial"/>
          <w:bCs/>
          <w:sz w:val="20"/>
          <w:szCs w:val="20"/>
        </w:rPr>
      </w:pPr>
      <w:r w:rsidRPr="00341597">
        <w:rPr>
          <w:rFonts w:ascii="Arial" w:hAnsi="Arial" w:cs="Arial"/>
          <w:b/>
          <w:sz w:val="20"/>
          <w:szCs w:val="20"/>
        </w:rPr>
        <w:t>Postanowienia końcowe</w:t>
      </w:r>
    </w:p>
    <w:p w14:paraId="0B38C232" w14:textId="77777777" w:rsidR="00663045" w:rsidRPr="00341597" w:rsidRDefault="00663045" w:rsidP="00D95779">
      <w:pPr>
        <w:numPr>
          <w:ilvl w:val="0"/>
          <w:numId w:val="43"/>
        </w:numPr>
        <w:tabs>
          <w:tab w:val="clear" w:pos="360"/>
          <w:tab w:val="num" w:pos="284"/>
        </w:tabs>
        <w:autoSpaceDE w:val="0"/>
        <w:autoSpaceDN w:val="0"/>
        <w:adjustRightInd w:val="0"/>
        <w:spacing w:after="120" w:line="240" w:lineRule="auto"/>
        <w:ind w:left="284" w:hanging="284"/>
        <w:jc w:val="both"/>
        <w:rPr>
          <w:rFonts w:ascii="Arial" w:hAnsi="Arial" w:cs="Arial"/>
          <w:sz w:val="20"/>
          <w:szCs w:val="20"/>
        </w:rPr>
      </w:pPr>
      <w:r w:rsidRPr="00341597">
        <w:rPr>
          <w:rFonts w:ascii="Arial" w:hAnsi="Arial" w:cs="Arial"/>
          <w:sz w:val="20"/>
          <w:szCs w:val="20"/>
        </w:rPr>
        <w:t xml:space="preserve">Wszelkie spory powstałe w trakcie realizacji projektu oraz związane z interpretacją Umowy będą poddane rozstrzygnięciu w pierwszej kolejności w drodze </w:t>
      </w:r>
      <w:bookmarkStart w:id="0" w:name="_GoBack"/>
      <w:bookmarkEnd w:id="0"/>
      <w:r w:rsidRPr="00341597">
        <w:rPr>
          <w:rFonts w:ascii="Arial" w:hAnsi="Arial" w:cs="Arial"/>
          <w:sz w:val="20"/>
          <w:szCs w:val="20"/>
        </w:rPr>
        <w:t>negocjacji pomiędzy Stronami.</w:t>
      </w:r>
      <w:r w:rsidR="0003009B" w:rsidRPr="0003009B">
        <w:rPr>
          <w:rFonts w:ascii="Arial" w:hAnsi="Arial"/>
          <w:sz w:val="20"/>
          <w:szCs w:val="20"/>
        </w:rPr>
        <w:t xml:space="preserve"> </w:t>
      </w:r>
      <w:r w:rsidR="0003009B" w:rsidRPr="0003009B">
        <w:rPr>
          <w:rFonts w:ascii="Arial" w:hAnsi="Arial" w:cs="Arial"/>
          <w:sz w:val="20"/>
          <w:szCs w:val="20"/>
        </w:rPr>
        <w:t>W przypadku wystąpienia przesłanek rozwiązania umowy w trybie natychmiastowym, można odstąpić od przeprowadzenia negocjacji.</w:t>
      </w:r>
    </w:p>
    <w:p w14:paraId="1B7EB8D4" w14:textId="77777777" w:rsidR="00663045" w:rsidRPr="00341597" w:rsidRDefault="00663045" w:rsidP="00D95779">
      <w:pPr>
        <w:numPr>
          <w:ilvl w:val="0"/>
          <w:numId w:val="43"/>
        </w:numPr>
        <w:tabs>
          <w:tab w:val="clear" w:pos="360"/>
          <w:tab w:val="num" w:pos="284"/>
        </w:tabs>
        <w:autoSpaceDE w:val="0"/>
        <w:autoSpaceDN w:val="0"/>
        <w:adjustRightInd w:val="0"/>
        <w:spacing w:after="120" w:line="240" w:lineRule="auto"/>
        <w:ind w:left="284" w:hanging="284"/>
        <w:jc w:val="both"/>
        <w:rPr>
          <w:rFonts w:ascii="Arial" w:hAnsi="Arial" w:cs="Arial"/>
          <w:sz w:val="20"/>
          <w:szCs w:val="20"/>
        </w:rPr>
      </w:pPr>
      <w:r w:rsidRPr="00341597">
        <w:rPr>
          <w:rFonts w:ascii="Arial" w:hAnsi="Arial" w:cs="Arial"/>
          <w:sz w:val="20"/>
          <w:szCs w:val="20"/>
        </w:rPr>
        <w:t>Jeżeli Strony nie dojdą do porozumienia, spory będą poddane rozstrzygnięciu przez sąd powszechny właściwy miejscowo dla siedziby Instytucji Pośredniczącej.</w:t>
      </w:r>
    </w:p>
    <w:p w14:paraId="67856D7D" w14:textId="77777777" w:rsidR="00663045" w:rsidRDefault="00663045" w:rsidP="00341597">
      <w:pPr>
        <w:pStyle w:val="Tekstpodstawowy"/>
        <w:spacing w:after="120"/>
        <w:jc w:val="center"/>
        <w:rPr>
          <w:rFonts w:ascii="Arial" w:hAnsi="Arial" w:cs="Arial"/>
          <w:bCs/>
          <w:sz w:val="20"/>
          <w:szCs w:val="20"/>
        </w:rPr>
      </w:pPr>
    </w:p>
    <w:p w14:paraId="04C63166" w14:textId="77777777" w:rsidR="00663045" w:rsidRPr="009325D5" w:rsidRDefault="00663045" w:rsidP="00341597">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BD0024">
        <w:rPr>
          <w:rFonts w:ascii="Arial" w:hAnsi="Arial" w:cs="Arial"/>
          <w:bCs/>
          <w:sz w:val="20"/>
          <w:szCs w:val="20"/>
        </w:rPr>
        <w:t>26</w:t>
      </w:r>
      <w:r w:rsidRPr="009325D5">
        <w:rPr>
          <w:rFonts w:ascii="Arial" w:hAnsi="Arial" w:cs="Arial"/>
          <w:bCs/>
          <w:sz w:val="20"/>
          <w:szCs w:val="20"/>
        </w:rPr>
        <w:t>.</w:t>
      </w:r>
    </w:p>
    <w:p w14:paraId="4261D97E" w14:textId="77777777" w:rsidR="00663045" w:rsidRPr="009325D5" w:rsidRDefault="00663045" w:rsidP="00D95779">
      <w:pPr>
        <w:pStyle w:val="Akapitzlist"/>
        <w:numPr>
          <w:ilvl w:val="0"/>
          <w:numId w:val="32"/>
        </w:numPr>
        <w:spacing w:after="120"/>
        <w:ind w:left="284" w:hanging="284"/>
        <w:jc w:val="both"/>
        <w:rPr>
          <w:rFonts w:ascii="Arial" w:hAnsi="Arial" w:cs="Arial"/>
          <w:sz w:val="20"/>
          <w:szCs w:val="20"/>
        </w:rPr>
      </w:pPr>
      <w:r w:rsidRPr="009325D5">
        <w:rPr>
          <w:rFonts w:ascii="Arial" w:hAnsi="Arial" w:cs="Arial"/>
          <w:sz w:val="20"/>
          <w:szCs w:val="20"/>
        </w:rPr>
        <w:t>Wszelkie oświadczenia składane przez Strony w związku z Umową wymagają dla swojej ważności zachowania formy pisemnej, z zastrzeżeniem zasad dotyczących przekazywania informacji za pośrednictwem SL2014.</w:t>
      </w:r>
    </w:p>
    <w:p w14:paraId="3EE17C88" w14:textId="77777777" w:rsidR="00663045" w:rsidRPr="009325D5" w:rsidRDefault="00663045" w:rsidP="00D95779">
      <w:pPr>
        <w:pStyle w:val="Akapitzlist"/>
        <w:numPr>
          <w:ilvl w:val="0"/>
          <w:numId w:val="32"/>
        </w:numPr>
        <w:spacing w:after="120"/>
        <w:ind w:left="284" w:hanging="284"/>
        <w:jc w:val="both"/>
        <w:rPr>
          <w:rFonts w:ascii="Arial" w:hAnsi="Arial" w:cs="Arial"/>
          <w:sz w:val="20"/>
          <w:szCs w:val="20"/>
        </w:rPr>
      </w:pPr>
      <w:r w:rsidRPr="009325D5">
        <w:rPr>
          <w:rFonts w:ascii="Arial" w:hAnsi="Arial" w:cs="Arial"/>
          <w:sz w:val="20"/>
          <w:szCs w:val="20"/>
        </w:rPr>
        <w:t>Strony ustalają, że:</w:t>
      </w:r>
    </w:p>
    <w:p w14:paraId="6B734B5D" w14:textId="77777777" w:rsidR="00663045" w:rsidRPr="000B19B8" w:rsidRDefault="00663045" w:rsidP="00D95779">
      <w:pPr>
        <w:numPr>
          <w:ilvl w:val="0"/>
          <w:numId w:val="10"/>
        </w:numPr>
        <w:tabs>
          <w:tab w:val="clear" w:pos="2007"/>
        </w:tabs>
        <w:suppressAutoHyphens/>
        <w:spacing w:after="0" w:line="240" w:lineRule="auto"/>
        <w:ind w:left="568" w:hanging="284"/>
        <w:jc w:val="both"/>
        <w:rPr>
          <w:rFonts w:ascii="Arial" w:hAnsi="Arial" w:cs="Arial"/>
          <w:sz w:val="20"/>
          <w:szCs w:val="20"/>
        </w:rPr>
      </w:pPr>
      <w:r w:rsidRPr="009325D5">
        <w:rPr>
          <w:rFonts w:ascii="Arial" w:hAnsi="Arial" w:cs="Arial"/>
          <w:sz w:val="20"/>
          <w:szCs w:val="20"/>
        </w:rPr>
        <w:t xml:space="preserve">oświadczenia, o </w:t>
      </w:r>
      <w:r w:rsidRPr="00A44619">
        <w:rPr>
          <w:rFonts w:ascii="Arial" w:hAnsi="Arial" w:cs="Arial"/>
          <w:sz w:val="20"/>
          <w:szCs w:val="20"/>
        </w:rPr>
        <w:t xml:space="preserve">których mowa w ust. 1, powinny być doręczane na adres właściwej Strony wskazany w ust. 3, z zastrzeżeniem </w:t>
      </w:r>
      <w:r w:rsidRPr="000B19B8">
        <w:rPr>
          <w:rFonts w:ascii="Arial" w:hAnsi="Arial" w:cs="Arial"/>
          <w:sz w:val="20"/>
          <w:szCs w:val="20"/>
        </w:rPr>
        <w:t xml:space="preserve">ust. </w:t>
      </w:r>
      <w:r w:rsidR="00BD1EDB" w:rsidRPr="000B19B8">
        <w:rPr>
          <w:rFonts w:ascii="Arial" w:hAnsi="Arial" w:cs="Arial"/>
          <w:sz w:val="20"/>
          <w:szCs w:val="20"/>
        </w:rPr>
        <w:t>5</w:t>
      </w:r>
      <w:r w:rsidRPr="000B19B8">
        <w:rPr>
          <w:rFonts w:ascii="Arial" w:hAnsi="Arial" w:cs="Arial"/>
          <w:sz w:val="20"/>
          <w:szCs w:val="20"/>
        </w:rPr>
        <w:t>;</w:t>
      </w:r>
    </w:p>
    <w:p w14:paraId="411F2672" w14:textId="77777777" w:rsidR="00663045" w:rsidRPr="009325D5" w:rsidRDefault="00663045" w:rsidP="00D95779">
      <w:pPr>
        <w:numPr>
          <w:ilvl w:val="0"/>
          <w:numId w:val="10"/>
        </w:numPr>
        <w:tabs>
          <w:tab w:val="clear" w:pos="2007"/>
        </w:tabs>
        <w:suppressAutoHyphens/>
        <w:spacing w:after="0" w:line="240" w:lineRule="auto"/>
        <w:ind w:left="568" w:hanging="284"/>
        <w:jc w:val="both"/>
        <w:rPr>
          <w:rFonts w:ascii="Arial" w:hAnsi="Arial" w:cs="Arial"/>
          <w:sz w:val="20"/>
          <w:szCs w:val="20"/>
        </w:rPr>
      </w:pPr>
      <w:r w:rsidRPr="009325D5">
        <w:rPr>
          <w:rFonts w:ascii="Arial" w:hAnsi="Arial" w:cs="Arial"/>
          <w:sz w:val="20"/>
          <w:szCs w:val="20"/>
        </w:rPr>
        <w:t>za dzień złożenia dokumentów w Instytucji Pośredniczącej przyjmuje się dzień ich wpływu do Instytucji Pośredniczącej;</w:t>
      </w:r>
    </w:p>
    <w:p w14:paraId="6312C066" w14:textId="77777777" w:rsidR="00663045" w:rsidRPr="009C2F31" w:rsidRDefault="00663045" w:rsidP="009D73B4">
      <w:pPr>
        <w:numPr>
          <w:ilvl w:val="0"/>
          <w:numId w:val="10"/>
        </w:numPr>
        <w:tabs>
          <w:tab w:val="clear" w:pos="2007"/>
        </w:tabs>
        <w:suppressAutoHyphens/>
        <w:spacing w:after="120" w:line="240" w:lineRule="auto"/>
        <w:ind w:left="567" w:hanging="283"/>
        <w:jc w:val="both"/>
        <w:rPr>
          <w:rFonts w:ascii="Arial" w:hAnsi="Arial" w:cs="Arial"/>
          <w:sz w:val="20"/>
          <w:szCs w:val="20"/>
        </w:rPr>
      </w:pPr>
      <w:r w:rsidRPr="009325D5">
        <w:rPr>
          <w:rFonts w:ascii="Arial" w:hAnsi="Arial" w:cs="Arial"/>
          <w:sz w:val="20"/>
          <w:szCs w:val="20"/>
        </w:rPr>
        <w:t xml:space="preserve">Instytucja Pośrednicząca doręcza pisma za potwierdzeniem odbioru za pośrednictwem </w:t>
      </w:r>
      <w:r w:rsidR="009D73B4" w:rsidRPr="009D73B4">
        <w:rPr>
          <w:rFonts w:ascii="Arial" w:hAnsi="Arial" w:cs="Arial"/>
          <w:sz w:val="20"/>
          <w:szCs w:val="20"/>
        </w:rPr>
        <w:t>operatora pocztowego</w:t>
      </w:r>
      <w:r w:rsidR="009D73B4">
        <w:rPr>
          <w:rStyle w:val="Odwoanieprzypisudolnego"/>
          <w:rFonts w:ascii="Arial" w:hAnsi="Arial"/>
          <w:sz w:val="20"/>
          <w:szCs w:val="20"/>
        </w:rPr>
        <w:footnoteReference w:id="23"/>
      </w:r>
      <w:r w:rsidR="009D73B4" w:rsidRPr="009D73B4">
        <w:rPr>
          <w:rFonts w:ascii="Arial" w:hAnsi="Arial" w:cs="Arial"/>
          <w:sz w:val="20"/>
          <w:szCs w:val="20"/>
        </w:rPr>
        <w:t xml:space="preserve"> </w:t>
      </w:r>
      <w:r w:rsidRPr="009325D5">
        <w:rPr>
          <w:rFonts w:ascii="Arial" w:hAnsi="Arial" w:cs="Arial"/>
          <w:sz w:val="20"/>
          <w:szCs w:val="20"/>
        </w:rPr>
        <w:t xml:space="preserve">, przez swoich pracowników lub przez inne upoważnione osoby lub organy. </w:t>
      </w:r>
    </w:p>
    <w:p w14:paraId="616BF2DA" w14:textId="77777777" w:rsidR="00663045" w:rsidRPr="00372A10" w:rsidRDefault="00663045" w:rsidP="00D95779">
      <w:pPr>
        <w:pStyle w:val="Akapitzlist"/>
        <w:numPr>
          <w:ilvl w:val="0"/>
          <w:numId w:val="32"/>
        </w:numPr>
        <w:shd w:val="clear" w:color="auto" w:fill="FFFFFF"/>
        <w:suppressAutoHyphens w:val="0"/>
        <w:autoSpaceDE w:val="0"/>
        <w:autoSpaceDN w:val="0"/>
        <w:adjustRightInd w:val="0"/>
        <w:ind w:left="284" w:hanging="284"/>
        <w:jc w:val="both"/>
        <w:rPr>
          <w:rFonts w:ascii="Arial" w:hAnsi="Arial" w:cs="Arial"/>
          <w:sz w:val="20"/>
          <w:szCs w:val="20"/>
        </w:rPr>
      </w:pPr>
      <w:r w:rsidRPr="00372A10">
        <w:rPr>
          <w:rFonts w:ascii="Arial" w:hAnsi="Arial" w:cs="Arial"/>
          <w:sz w:val="20"/>
          <w:szCs w:val="20"/>
        </w:rPr>
        <w:t>Adresy do doręczeń korespondencji są następujące:</w:t>
      </w:r>
    </w:p>
    <w:p w14:paraId="05508152" w14:textId="77777777" w:rsidR="002B5D4D" w:rsidRPr="00341597" w:rsidRDefault="002B5D4D" w:rsidP="00D95779">
      <w:pPr>
        <w:numPr>
          <w:ilvl w:val="0"/>
          <w:numId w:val="48"/>
        </w:numPr>
        <w:tabs>
          <w:tab w:val="clear" w:pos="2007"/>
        </w:tabs>
        <w:suppressAutoHyphens/>
        <w:spacing w:after="0" w:line="240" w:lineRule="auto"/>
        <w:ind w:left="568" w:hanging="284"/>
        <w:jc w:val="both"/>
        <w:rPr>
          <w:rFonts w:ascii="Arial" w:hAnsi="Arial" w:cs="Arial"/>
          <w:sz w:val="20"/>
          <w:szCs w:val="20"/>
        </w:rPr>
      </w:pPr>
      <w:r w:rsidRPr="00341597">
        <w:rPr>
          <w:rFonts w:ascii="Arial" w:hAnsi="Arial" w:cs="Arial"/>
          <w:sz w:val="20"/>
          <w:szCs w:val="20"/>
        </w:rPr>
        <w:t>Instytucja Pośrednicząca: Polska Agencja Rozwoju Przedsiębiorczości, Departament Wdrożeń Innowacji w Przedsiębiorstwach ul. Pańska 81/83, 00-834 Warszawa;</w:t>
      </w:r>
    </w:p>
    <w:p w14:paraId="7C7DDE62" w14:textId="77777777" w:rsidR="002B5D4D" w:rsidRPr="00341597" w:rsidRDefault="002B5D4D" w:rsidP="00D95779">
      <w:pPr>
        <w:numPr>
          <w:ilvl w:val="0"/>
          <w:numId w:val="48"/>
        </w:numPr>
        <w:tabs>
          <w:tab w:val="clear" w:pos="2007"/>
        </w:tabs>
        <w:suppressAutoHyphens/>
        <w:spacing w:after="120" w:line="240" w:lineRule="auto"/>
        <w:ind w:left="568" w:hanging="284"/>
        <w:jc w:val="both"/>
        <w:rPr>
          <w:rFonts w:ascii="Arial" w:hAnsi="Arial" w:cs="Arial"/>
          <w:sz w:val="20"/>
          <w:szCs w:val="20"/>
        </w:rPr>
      </w:pPr>
      <w:r w:rsidRPr="00341597">
        <w:rPr>
          <w:rFonts w:ascii="Arial" w:hAnsi="Arial" w:cs="Arial"/>
          <w:sz w:val="20"/>
          <w:szCs w:val="20"/>
        </w:rPr>
        <w:t>Beneficjent: ........................</w:t>
      </w:r>
    </w:p>
    <w:p w14:paraId="03C94D44" w14:textId="77777777" w:rsidR="00663045" w:rsidRPr="00372A10" w:rsidRDefault="00663045" w:rsidP="00D95779">
      <w:pPr>
        <w:numPr>
          <w:ilvl w:val="0"/>
          <w:numId w:val="32"/>
        </w:numPr>
        <w:shd w:val="clear" w:color="auto" w:fill="FFFFFF"/>
        <w:tabs>
          <w:tab w:val="left" w:pos="284"/>
        </w:tabs>
        <w:autoSpaceDE w:val="0"/>
        <w:autoSpaceDN w:val="0"/>
        <w:adjustRightInd w:val="0"/>
        <w:spacing w:after="0" w:line="240" w:lineRule="auto"/>
        <w:ind w:left="142" w:hanging="142"/>
        <w:jc w:val="both"/>
        <w:rPr>
          <w:rFonts w:ascii="Arial" w:hAnsi="Arial" w:cs="Arial"/>
          <w:sz w:val="20"/>
          <w:szCs w:val="20"/>
        </w:rPr>
      </w:pPr>
      <w:r w:rsidRPr="00372A10">
        <w:rPr>
          <w:rFonts w:ascii="Arial" w:hAnsi="Arial" w:cs="Arial"/>
          <w:sz w:val="20"/>
          <w:szCs w:val="20"/>
        </w:rPr>
        <w:t>Osobami upoważnionymi do bieżących kontaktów w ramach realizacji Umowy są:</w:t>
      </w:r>
    </w:p>
    <w:p w14:paraId="5CA5E053" w14:textId="77777777" w:rsidR="00663045" w:rsidRPr="00372A10" w:rsidRDefault="00663045" w:rsidP="00341597">
      <w:pPr>
        <w:pStyle w:val="Akapitzlist"/>
        <w:shd w:val="clear" w:color="auto" w:fill="FFFFFF"/>
        <w:autoSpaceDE w:val="0"/>
        <w:autoSpaceDN w:val="0"/>
        <w:adjustRightInd w:val="0"/>
        <w:spacing w:after="120"/>
        <w:ind w:left="709"/>
        <w:jc w:val="both"/>
        <w:rPr>
          <w:rFonts w:ascii="Arial" w:hAnsi="Arial" w:cs="Arial"/>
          <w:sz w:val="20"/>
          <w:szCs w:val="20"/>
        </w:rPr>
      </w:pPr>
      <w:r w:rsidRPr="00372A10">
        <w:rPr>
          <w:rFonts w:ascii="Arial" w:hAnsi="Arial" w:cs="Arial"/>
          <w:sz w:val="20"/>
          <w:szCs w:val="20"/>
        </w:rPr>
        <w:t>………………………………………………………………………..</w:t>
      </w:r>
      <w:r>
        <w:rPr>
          <w:rFonts w:ascii="Arial" w:hAnsi="Arial" w:cs="Arial"/>
          <w:sz w:val="20"/>
          <w:szCs w:val="20"/>
        </w:rPr>
        <w:t xml:space="preserve"> .</w:t>
      </w:r>
    </w:p>
    <w:p w14:paraId="629BB9F3" w14:textId="77777777" w:rsidR="00663045" w:rsidRPr="009D7524" w:rsidRDefault="00663045" w:rsidP="00D95779">
      <w:pPr>
        <w:numPr>
          <w:ilvl w:val="0"/>
          <w:numId w:val="32"/>
        </w:numPr>
        <w:shd w:val="clear" w:color="auto" w:fill="FFFFFF"/>
        <w:autoSpaceDE w:val="0"/>
        <w:autoSpaceDN w:val="0"/>
        <w:adjustRightInd w:val="0"/>
        <w:spacing w:after="120" w:line="240" w:lineRule="auto"/>
        <w:ind w:left="284" w:hanging="284"/>
        <w:jc w:val="both"/>
        <w:rPr>
          <w:rFonts w:ascii="Arial" w:hAnsi="Arial" w:cs="Arial"/>
          <w:sz w:val="20"/>
          <w:szCs w:val="20"/>
        </w:rPr>
      </w:pPr>
      <w:r w:rsidRPr="00372A10">
        <w:rPr>
          <w:rFonts w:ascii="Arial" w:hAnsi="Arial" w:cs="Arial"/>
          <w:sz w:val="20"/>
          <w:szCs w:val="20"/>
        </w:rPr>
        <w:t>W przypadku zmiany danych, o których mowa w ust. 3 lub 4, 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14:paraId="0B398B67" w14:textId="77777777" w:rsidR="00663045" w:rsidRDefault="00663045" w:rsidP="00D95779">
      <w:pPr>
        <w:numPr>
          <w:ilvl w:val="0"/>
          <w:numId w:val="32"/>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Wszelka korespondencja związana z realizacją Umowy powinna być opatrzona numerem Umowy.</w:t>
      </w:r>
    </w:p>
    <w:p w14:paraId="39A5A604" w14:textId="77777777" w:rsidR="00663045" w:rsidRDefault="00663045" w:rsidP="00D95779">
      <w:pPr>
        <w:numPr>
          <w:ilvl w:val="0"/>
          <w:numId w:val="32"/>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Oświadczenia, wnioski lub dokumenty będą uznawane za złożone w dniu doręczenia listu poleconego lub przesyłki kurierskiej, dokonania autoryzacji poprzez e-PUAP lub system SL2014.</w:t>
      </w:r>
    </w:p>
    <w:p w14:paraId="22DEB8C1" w14:textId="77777777" w:rsidR="00663045" w:rsidRDefault="00663045" w:rsidP="00D95779">
      <w:pPr>
        <w:numPr>
          <w:ilvl w:val="0"/>
          <w:numId w:val="32"/>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 xml:space="preserve">Jeżeli Beneficjent odmawia przyjęcia korespondencji uznaje się, że została ona doręczona </w:t>
      </w:r>
      <w:r w:rsidR="004B7F55">
        <w:rPr>
          <w:rFonts w:ascii="Arial" w:hAnsi="Arial" w:cs="Arial"/>
          <w:sz w:val="20"/>
          <w:szCs w:val="20"/>
        </w:rPr>
        <w:br/>
      </w:r>
      <w:r>
        <w:rPr>
          <w:rFonts w:ascii="Arial" w:hAnsi="Arial" w:cs="Arial"/>
          <w:sz w:val="20"/>
          <w:szCs w:val="20"/>
        </w:rPr>
        <w:t>w dniu złożenia oświadczenia o odmowie jej przyjęcia.</w:t>
      </w:r>
    </w:p>
    <w:p w14:paraId="55627AA9" w14:textId="77777777" w:rsidR="00663045" w:rsidRDefault="00663045" w:rsidP="00D95779">
      <w:pPr>
        <w:numPr>
          <w:ilvl w:val="0"/>
          <w:numId w:val="32"/>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Korespondencja będzie uznana za doręczoną w przypadku, gdy zostanie zwrócona z</w:t>
      </w:r>
      <w:r w:rsidR="00756CA8">
        <w:rPr>
          <w:rFonts w:ascii="Arial" w:hAnsi="Arial" w:cs="Arial"/>
          <w:sz w:val="20"/>
          <w:szCs w:val="20"/>
        </w:rPr>
        <w:t> </w:t>
      </w:r>
      <w:r>
        <w:rPr>
          <w:rFonts w:ascii="Arial" w:hAnsi="Arial" w:cs="Arial"/>
          <w:sz w:val="20"/>
          <w:szCs w:val="20"/>
        </w:rPr>
        <w:t>adnotacją operatora pocztowego o braku możliwości doręczenia przesyłki, np. „adresat przeprowadził się”, „nie podjęto w terminie”, „adresat nieznany”.</w:t>
      </w:r>
    </w:p>
    <w:p w14:paraId="3E08883A" w14:textId="77777777" w:rsidR="007F2930" w:rsidRDefault="000F6467" w:rsidP="00D95779">
      <w:pPr>
        <w:numPr>
          <w:ilvl w:val="0"/>
          <w:numId w:val="32"/>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Do obliczania terminów, o których mowa w Umowie, stosuje się zasady obliczania terminów wskazane w Kodeksie cywilnym.</w:t>
      </w:r>
    </w:p>
    <w:p w14:paraId="685EE2F3" w14:textId="77777777" w:rsidR="007F2930" w:rsidRDefault="007F2930" w:rsidP="00D95779">
      <w:pPr>
        <w:numPr>
          <w:ilvl w:val="0"/>
          <w:numId w:val="32"/>
        </w:numPr>
        <w:shd w:val="clear" w:color="auto" w:fill="FFFFFF"/>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Zasady wskazanej w ust. 10 nie stosuje się do terminów określonych w odrębnych aktach prawnych.</w:t>
      </w:r>
    </w:p>
    <w:p w14:paraId="1B3561DE" w14:textId="77777777" w:rsidR="007B5599" w:rsidRPr="009325D5" w:rsidRDefault="007B5599" w:rsidP="00341597">
      <w:pPr>
        <w:spacing w:after="120" w:line="240" w:lineRule="auto"/>
        <w:jc w:val="both"/>
        <w:rPr>
          <w:rFonts w:ascii="Arial" w:hAnsi="Arial" w:cs="Arial"/>
          <w:sz w:val="20"/>
          <w:szCs w:val="20"/>
        </w:rPr>
      </w:pPr>
    </w:p>
    <w:p w14:paraId="69F8301A" w14:textId="77777777" w:rsidR="00663045" w:rsidRPr="009325D5" w:rsidRDefault="00663045" w:rsidP="007B5599">
      <w:pPr>
        <w:pStyle w:val="Tekstpodstawowy"/>
        <w:keepNext/>
        <w:spacing w:after="120"/>
        <w:jc w:val="center"/>
        <w:rPr>
          <w:rFonts w:ascii="Arial" w:hAnsi="Arial" w:cs="Arial"/>
          <w:sz w:val="20"/>
          <w:szCs w:val="20"/>
        </w:rPr>
      </w:pPr>
      <w:r w:rsidRPr="009325D5">
        <w:rPr>
          <w:rFonts w:ascii="Arial" w:hAnsi="Arial" w:cs="Arial"/>
          <w:bCs/>
          <w:sz w:val="20"/>
          <w:szCs w:val="20"/>
        </w:rPr>
        <w:t xml:space="preserve">§ </w:t>
      </w:r>
      <w:r w:rsidR="00BD0024">
        <w:rPr>
          <w:rFonts w:ascii="Arial" w:hAnsi="Arial" w:cs="Arial"/>
          <w:bCs/>
          <w:sz w:val="20"/>
          <w:szCs w:val="20"/>
        </w:rPr>
        <w:t>27</w:t>
      </w:r>
      <w:r w:rsidRPr="009325D5">
        <w:rPr>
          <w:rFonts w:ascii="Arial" w:hAnsi="Arial" w:cs="Arial"/>
          <w:bCs/>
          <w:sz w:val="20"/>
          <w:szCs w:val="20"/>
        </w:rPr>
        <w:t>.</w:t>
      </w:r>
    </w:p>
    <w:p w14:paraId="715A46F6" w14:textId="77777777" w:rsidR="00663045" w:rsidRPr="009325D5" w:rsidRDefault="00663045" w:rsidP="00341597">
      <w:pPr>
        <w:spacing w:after="120" w:line="240" w:lineRule="auto"/>
        <w:jc w:val="both"/>
        <w:rPr>
          <w:rFonts w:ascii="Arial" w:hAnsi="Arial" w:cs="Arial"/>
          <w:bCs/>
          <w:sz w:val="20"/>
          <w:szCs w:val="20"/>
        </w:rPr>
      </w:pPr>
      <w:r w:rsidRPr="009325D5">
        <w:rPr>
          <w:rFonts w:ascii="Arial" w:hAnsi="Arial" w:cs="Arial"/>
          <w:sz w:val="20"/>
          <w:szCs w:val="20"/>
        </w:rPr>
        <w:t>W przypadku wycofania desygnacji dla Instytucji Pośredniczącej</w:t>
      </w:r>
      <w:r>
        <w:rPr>
          <w:rFonts w:ascii="Arial" w:hAnsi="Arial" w:cs="Arial"/>
          <w:sz w:val="20"/>
          <w:szCs w:val="20"/>
        </w:rPr>
        <w:t>,</w:t>
      </w:r>
      <w:r w:rsidRPr="009325D5">
        <w:rPr>
          <w:rFonts w:ascii="Arial" w:hAnsi="Arial" w:cs="Arial"/>
          <w:sz w:val="20"/>
          <w:szCs w:val="20"/>
        </w:rPr>
        <w:t xml:space="preserve"> </w:t>
      </w:r>
      <w:r>
        <w:rPr>
          <w:rFonts w:ascii="Arial" w:hAnsi="Arial" w:cs="Arial"/>
          <w:sz w:val="20"/>
          <w:szCs w:val="20"/>
        </w:rPr>
        <w:t xml:space="preserve">jej </w:t>
      </w:r>
      <w:r w:rsidRPr="009325D5">
        <w:rPr>
          <w:rFonts w:ascii="Arial" w:hAnsi="Arial" w:cs="Arial"/>
          <w:sz w:val="20"/>
          <w:szCs w:val="20"/>
        </w:rPr>
        <w:t>prawa</w:t>
      </w:r>
      <w:r>
        <w:rPr>
          <w:rFonts w:ascii="Arial" w:hAnsi="Arial" w:cs="Arial"/>
          <w:sz w:val="20"/>
          <w:szCs w:val="20"/>
        </w:rPr>
        <w:t xml:space="preserve"> i obowiązki wynikające </w:t>
      </w:r>
      <w:r>
        <w:rPr>
          <w:rFonts w:ascii="Arial" w:hAnsi="Arial" w:cs="Arial"/>
          <w:sz w:val="20"/>
          <w:szCs w:val="20"/>
        </w:rPr>
        <w:br/>
        <w:t>z Umowy przejmuje</w:t>
      </w:r>
      <w:r w:rsidRPr="009325D5">
        <w:rPr>
          <w:rFonts w:ascii="Arial" w:hAnsi="Arial" w:cs="Arial"/>
          <w:sz w:val="20"/>
          <w:szCs w:val="20"/>
        </w:rPr>
        <w:t xml:space="preserve"> Instytucja Zarządzająca lub podmiot </w:t>
      </w:r>
      <w:r>
        <w:rPr>
          <w:rFonts w:ascii="Arial" w:hAnsi="Arial" w:cs="Arial"/>
          <w:sz w:val="20"/>
          <w:szCs w:val="20"/>
        </w:rPr>
        <w:t xml:space="preserve">przez nią </w:t>
      </w:r>
      <w:r w:rsidRPr="009325D5">
        <w:rPr>
          <w:rFonts w:ascii="Arial" w:hAnsi="Arial" w:cs="Arial"/>
          <w:sz w:val="20"/>
          <w:szCs w:val="20"/>
        </w:rPr>
        <w:t>wskazany</w:t>
      </w:r>
      <w:r>
        <w:rPr>
          <w:rFonts w:ascii="Arial" w:hAnsi="Arial" w:cs="Arial"/>
          <w:sz w:val="20"/>
          <w:szCs w:val="20"/>
        </w:rPr>
        <w:t>.</w:t>
      </w:r>
    </w:p>
    <w:p w14:paraId="2F612C53" w14:textId="77777777" w:rsidR="00663045" w:rsidRPr="009325D5" w:rsidRDefault="00663045" w:rsidP="00341597">
      <w:pPr>
        <w:pStyle w:val="Tekstpodstawowy"/>
        <w:spacing w:after="120"/>
        <w:rPr>
          <w:rFonts w:ascii="Arial" w:hAnsi="Arial" w:cs="Arial"/>
          <w:bCs/>
          <w:sz w:val="20"/>
          <w:szCs w:val="20"/>
        </w:rPr>
      </w:pPr>
    </w:p>
    <w:p w14:paraId="3DEE47CA" w14:textId="77777777" w:rsidR="00663045" w:rsidRPr="009325D5" w:rsidRDefault="00663045" w:rsidP="00341597">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BD0024">
        <w:rPr>
          <w:rFonts w:ascii="Arial" w:hAnsi="Arial" w:cs="Arial"/>
          <w:bCs/>
          <w:sz w:val="20"/>
          <w:szCs w:val="20"/>
        </w:rPr>
        <w:t>28</w:t>
      </w:r>
      <w:r>
        <w:rPr>
          <w:rFonts w:ascii="Arial" w:hAnsi="Arial" w:cs="Arial"/>
          <w:bCs/>
          <w:sz w:val="20"/>
          <w:szCs w:val="20"/>
        </w:rPr>
        <w:t>.</w:t>
      </w:r>
    </w:p>
    <w:p w14:paraId="7944EFD7" w14:textId="77777777" w:rsidR="00663045" w:rsidRDefault="00663045" w:rsidP="00341597">
      <w:pPr>
        <w:pStyle w:val="Tekstpodstawowy"/>
        <w:spacing w:after="120"/>
        <w:rPr>
          <w:rFonts w:ascii="Arial" w:hAnsi="Arial" w:cs="Arial"/>
          <w:bCs/>
          <w:sz w:val="20"/>
          <w:szCs w:val="20"/>
        </w:rPr>
      </w:pPr>
      <w:r w:rsidRPr="009325D5">
        <w:rPr>
          <w:rFonts w:ascii="Arial" w:hAnsi="Arial" w:cs="Arial"/>
          <w:bCs/>
          <w:sz w:val="20"/>
          <w:szCs w:val="20"/>
        </w:rPr>
        <w:t>Umowa została sporządzona w dwóch jednobrzmiących egzemplarzach, po jednym dla każdej ze Stron.</w:t>
      </w:r>
    </w:p>
    <w:p w14:paraId="64B1F4AD" w14:textId="77777777" w:rsidR="00663045" w:rsidRPr="009325D5" w:rsidRDefault="00BD0024" w:rsidP="00341597">
      <w:pPr>
        <w:pStyle w:val="Tekstpodstawowy"/>
        <w:spacing w:after="120"/>
        <w:jc w:val="center"/>
        <w:rPr>
          <w:rFonts w:ascii="Arial" w:hAnsi="Arial" w:cs="Arial"/>
          <w:bCs/>
          <w:sz w:val="20"/>
          <w:szCs w:val="20"/>
        </w:rPr>
      </w:pPr>
      <w:r>
        <w:rPr>
          <w:rFonts w:ascii="Arial" w:hAnsi="Arial" w:cs="Arial"/>
          <w:bCs/>
          <w:sz w:val="20"/>
          <w:szCs w:val="20"/>
        </w:rPr>
        <w:t>§ 29</w:t>
      </w:r>
      <w:r w:rsidR="00663045">
        <w:rPr>
          <w:rFonts w:ascii="Arial" w:hAnsi="Arial" w:cs="Arial"/>
          <w:bCs/>
          <w:sz w:val="20"/>
          <w:szCs w:val="20"/>
        </w:rPr>
        <w:t>.</w:t>
      </w:r>
    </w:p>
    <w:p w14:paraId="1A048E81" w14:textId="77777777" w:rsidR="00663045" w:rsidRPr="009325D5" w:rsidRDefault="00663045" w:rsidP="00341597">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14:paraId="3BDBB5CB" w14:textId="77777777" w:rsidR="00663045" w:rsidRPr="009325D5" w:rsidRDefault="00BD0024" w:rsidP="00341597">
      <w:pPr>
        <w:pStyle w:val="Tekstpodstawowy"/>
        <w:spacing w:after="120"/>
        <w:jc w:val="center"/>
        <w:rPr>
          <w:rFonts w:ascii="Arial" w:hAnsi="Arial" w:cs="Arial"/>
          <w:bCs/>
          <w:sz w:val="20"/>
          <w:szCs w:val="20"/>
        </w:rPr>
      </w:pPr>
      <w:r>
        <w:rPr>
          <w:rFonts w:ascii="Arial" w:hAnsi="Arial" w:cs="Arial"/>
          <w:bCs/>
          <w:sz w:val="20"/>
          <w:szCs w:val="20"/>
        </w:rPr>
        <w:t>§ 30</w:t>
      </w:r>
      <w:r w:rsidR="00663045" w:rsidRPr="009325D5">
        <w:rPr>
          <w:rFonts w:ascii="Arial" w:hAnsi="Arial" w:cs="Arial"/>
          <w:bCs/>
          <w:sz w:val="20"/>
          <w:szCs w:val="20"/>
        </w:rPr>
        <w:t>.</w:t>
      </w:r>
    </w:p>
    <w:p w14:paraId="76D9F8CC" w14:textId="77777777" w:rsidR="00663045" w:rsidRPr="009325D5" w:rsidRDefault="00663045" w:rsidP="00341597">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p>
    <w:p w14:paraId="232A91F6" w14:textId="77777777" w:rsidR="00663045" w:rsidRPr="00AA4421" w:rsidRDefault="00663045" w:rsidP="00D95779">
      <w:pPr>
        <w:pStyle w:val="Tekstpodstawowy"/>
        <w:numPr>
          <w:ilvl w:val="0"/>
          <w:numId w:val="34"/>
        </w:numPr>
        <w:ind w:left="426" w:hanging="426"/>
        <w:rPr>
          <w:rFonts w:ascii="Arial" w:hAnsi="Arial"/>
          <w:b/>
          <w:sz w:val="20"/>
          <w:szCs w:val="20"/>
        </w:rPr>
      </w:pPr>
      <w:r w:rsidRPr="00AA4421">
        <w:rPr>
          <w:rFonts w:ascii="Arial" w:hAnsi="Arial"/>
          <w:b/>
          <w:sz w:val="20"/>
          <w:szCs w:val="20"/>
        </w:rPr>
        <w:t xml:space="preserve">Załącznik Nr </w:t>
      </w:r>
      <w:r w:rsidR="002B5D4D" w:rsidRPr="00341597">
        <w:rPr>
          <w:rFonts w:ascii="Arial" w:hAnsi="Arial"/>
          <w:b/>
          <w:sz w:val="20"/>
          <w:szCs w:val="20"/>
        </w:rPr>
        <w:t>1</w:t>
      </w:r>
      <w:r w:rsidR="002B5D4D" w:rsidRPr="00AA4421">
        <w:rPr>
          <w:rFonts w:ascii="Arial" w:hAnsi="Arial"/>
          <w:sz w:val="20"/>
          <w:szCs w:val="20"/>
        </w:rPr>
        <w:t xml:space="preserve"> </w:t>
      </w:r>
      <w:r w:rsidR="002B5D4D">
        <w:rPr>
          <w:rFonts w:ascii="Arial" w:hAnsi="Arial"/>
          <w:sz w:val="20"/>
          <w:szCs w:val="20"/>
        </w:rPr>
        <w:t>–</w:t>
      </w:r>
      <w:r w:rsidRPr="00AA4421">
        <w:rPr>
          <w:rFonts w:ascii="Arial" w:hAnsi="Arial"/>
          <w:sz w:val="20"/>
          <w:szCs w:val="20"/>
        </w:rPr>
        <w:t xml:space="preserve"> </w:t>
      </w:r>
      <w:r w:rsidR="002B5D4D">
        <w:rPr>
          <w:rFonts w:ascii="Arial" w:hAnsi="Arial"/>
          <w:sz w:val="20"/>
          <w:szCs w:val="20"/>
        </w:rPr>
        <w:t>kopia p</w:t>
      </w:r>
      <w:r w:rsidRPr="00AA4421">
        <w:rPr>
          <w:rFonts w:ascii="Arial" w:hAnsi="Arial"/>
          <w:sz w:val="20"/>
          <w:szCs w:val="20"/>
        </w:rPr>
        <w:t>ełnomocnictw</w:t>
      </w:r>
      <w:r w:rsidR="002B5D4D">
        <w:rPr>
          <w:rFonts w:ascii="Arial" w:hAnsi="Arial"/>
          <w:sz w:val="20"/>
          <w:szCs w:val="20"/>
        </w:rPr>
        <w:t>a</w:t>
      </w:r>
      <w:r w:rsidRPr="00AA4421">
        <w:rPr>
          <w:rFonts w:ascii="Arial" w:hAnsi="Arial"/>
          <w:sz w:val="20"/>
          <w:szCs w:val="20"/>
        </w:rPr>
        <w:t xml:space="preserve"> dla </w:t>
      </w:r>
      <w:r w:rsidR="002B5D4D">
        <w:rPr>
          <w:rFonts w:ascii="Arial" w:hAnsi="Arial"/>
          <w:sz w:val="20"/>
          <w:szCs w:val="20"/>
        </w:rPr>
        <w:t>osoby</w:t>
      </w:r>
      <w:r w:rsidR="002B5D4D" w:rsidRPr="00AA4421">
        <w:rPr>
          <w:rFonts w:ascii="Arial" w:hAnsi="Arial"/>
          <w:sz w:val="20"/>
          <w:szCs w:val="20"/>
        </w:rPr>
        <w:t xml:space="preserve"> </w:t>
      </w:r>
      <w:r w:rsidRPr="00AA4421">
        <w:rPr>
          <w:rFonts w:ascii="Arial" w:hAnsi="Arial"/>
          <w:sz w:val="20"/>
          <w:szCs w:val="20"/>
        </w:rPr>
        <w:t>podpisujące</w:t>
      </w:r>
      <w:r w:rsidR="002B5D4D">
        <w:rPr>
          <w:rFonts w:ascii="Arial" w:hAnsi="Arial"/>
          <w:sz w:val="20"/>
          <w:szCs w:val="20"/>
        </w:rPr>
        <w:t>j</w:t>
      </w:r>
      <w:r w:rsidRPr="00AA4421">
        <w:rPr>
          <w:rFonts w:ascii="Arial" w:hAnsi="Arial"/>
          <w:sz w:val="20"/>
          <w:szCs w:val="20"/>
        </w:rPr>
        <w:t xml:space="preserve"> Umowę w imieniu Instytucji Pośredniczącej;</w:t>
      </w:r>
    </w:p>
    <w:p w14:paraId="332E5AEB" w14:textId="77777777" w:rsidR="00663045" w:rsidRPr="00AA4421" w:rsidRDefault="00663045" w:rsidP="00D95779">
      <w:pPr>
        <w:pStyle w:val="Tekstpodstawowy"/>
        <w:numPr>
          <w:ilvl w:val="0"/>
          <w:numId w:val="34"/>
        </w:numPr>
        <w:ind w:left="426" w:hanging="426"/>
        <w:rPr>
          <w:rFonts w:ascii="Arial" w:hAnsi="Arial"/>
          <w:b/>
          <w:sz w:val="20"/>
          <w:szCs w:val="20"/>
        </w:rPr>
      </w:pPr>
      <w:r w:rsidRPr="00AA4421">
        <w:rPr>
          <w:rFonts w:ascii="Arial" w:hAnsi="Arial"/>
          <w:b/>
          <w:sz w:val="20"/>
          <w:szCs w:val="20"/>
        </w:rPr>
        <w:t xml:space="preserve">Załącznik Nr </w:t>
      </w:r>
      <w:r w:rsidR="002B5D4D" w:rsidRPr="00341597">
        <w:rPr>
          <w:rFonts w:ascii="Arial" w:hAnsi="Arial"/>
          <w:b/>
          <w:sz w:val="20"/>
          <w:szCs w:val="20"/>
        </w:rPr>
        <w:t>2</w:t>
      </w:r>
      <w:r w:rsidR="002B5D4D" w:rsidRPr="00AA4421">
        <w:rPr>
          <w:rFonts w:ascii="Arial" w:hAnsi="Arial"/>
          <w:sz w:val="20"/>
          <w:szCs w:val="20"/>
        </w:rPr>
        <w:t xml:space="preserve"> </w:t>
      </w:r>
      <w:r w:rsidR="002B5D4D">
        <w:rPr>
          <w:rFonts w:ascii="Arial" w:hAnsi="Arial"/>
          <w:sz w:val="20"/>
          <w:szCs w:val="20"/>
        </w:rPr>
        <w:t>–</w:t>
      </w:r>
      <w:r w:rsidRPr="00AA4421">
        <w:rPr>
          <w:rFonts w:ascii="Arial" w:hAnsi="Arial"/>
          <w:sz w:val="20"/>
          <w:szCs w:val="20"/>
        </w:rPr>
        <w:t xml:space="preserve"> </w:t>
      </w:r>
      <w:r w:rsidR="002B5D4D">
        <w:rPr>
          <w:rFonts w:ascii="Arial" w:hAnsi="Arial"/>
          <w:sz w:val="20"/>
          <w:szCs w:val="20"/>
        </w:rPr>
        <w:t>kopia p</w:t>
      </w:r>
      <w:r w:rsidRPr="00AA4421">
        <w:rPr>
          <w:rFonts w:ascii="Arial" w:hAnsi="Arial"/>
          <w:sz w:val="20"/>
          <w:szCs w:val="20"/>
        </w:rPr>
        <w:t>ełnomocnictw</w:t>
      </w:r>
      <w:r w:rsidR="002B5D4D">
        <w:rPr>
          <w:rFonts w:ascii="Arial" w:hAnsi="Arial"/>
          <w:sz w:val="20"/>
          <w:szCs w:val="20"/>
        </w:rPr>
        <w:t>a</w:t>
      </w:r>
      <w:r w:rsidRPr="00AA4421">
        <w:rPr>
          <w:rFonts w:ascii="Arial" w:hAnsi="Arial"/>
          <w:sz w:val="20"/>
          <w:szCs w:val="20"/>
        </w:rPr>
        <w:t xml:space="preserve"> dla </w:t>
      </w:r>
      <w:r w:rsidR="002B5D4D">
        <w:rPr>
          <w:rFonts w:ascii="Arial" w:hAnsi="Arial"/>
          <w:sz w:val="20"/>
          <w:szCs w:val="20"/>
        </w:rPr>
        <w:t>osoby</w:t>
      </w:r>
      <w:r w:rsidR="002B5D4D" w:rsidRPr="00AA4421">
        <w:rPr>
          <w:rFonts w:ascii="Arial" w:hAnsi="Arial"/>
          <w:sz w:val="20"/>
          <w:szCs w:val="20"/>
        </w:rPr>
        <w:t xml:space="preserve"> </w:t>
      </w:r>
      <w:r w:rsidRPr="00AA4421">
        <w:rPr>
          <w:rFonts w:ascii="Arial" w:hAnsi="Arial"/>
          <w:sz w:val="20"/>
          <w:szCs w:val="20"/>
        </w:rPr>
        <w:t>podpisujące</w:t>
      </w:r>
      <w:r w:rsidR="002B5D4D">
        <w:rPr>
          <w:rFonts w:ascii="Arial" w:hAnsi="Arial"/>
          <w:sz w:val="20"/>
          <w:szCs w:val="20"/>
        </w:rPr>
        <w:t>j</w:t>
      </w:r>
      <w:r w:rsidRPr="00AA4421">
        <w:rPr>
          <w:rFonts w:ascii="Arial" w:hAnsi="Arial"/>
          <w:sz w:val="20"/>
          <w:szCs w:val="20"/>
        </w:rPr>
        <w:t xml:space="preserve"> Umowę w imieniu Beneficjenta;</w:t>
      </w:r>
    </w:p>
    <w:p w14:paraId="1462A6F7" w14:textId="77777777" w:rsidR="00663045" w:rsidRPr="00AA4421" w:rsidRDefault="00663045" w:rsidP="00D95779">
      <w:pPr>
        <w:pStyle w:val="Tekstpodstawowy"/>
        <w:numPr>
          <w:ilvl w:val="0"/>
          <w:numId w:val="34"/>
        </w:numPr>
        <w:ind w:left="426" w:hanging="426"/>
        <w:rPr>
          <w:rFonts w:ascii="Arial" w:hAnsi="Arial"/>
          <w:b/>
          <w:sz w:val="20"/>
          <w:szCs w:val="20"/>
        </w:rPr>
      </w:pPr>
      <w:r w:rsidRPr="00AA4421">
        <w:rPr>
          <w:rFonts w:ascii="Arial" w:hAnsi="Arial"/>
          <w:b/>
          <w:sz w:val="20"/>
          <w:szCs w:val="20"/>
        </w:rPr>
        <w:t xml:space="preserve">Załącznik Nr </w:t>
      </w:r>
      <w:r w:rsidR="002B5D4D" w:rsidRPr="00341597">
        <w:rPr>
          <w:rFonts w:ascii="Arial" w:hAnsi="Arial"/>
          <w:b/>
          <w:sz w:val="20"/>
          <w:szCs w:val="20"/>
        </w:rPr>
        <w:t>3</w:t>
      </w:r>
      <w:r w:rsidR="002B5D4D" w:rsidRPr="00AA4421">
        <w:rPr>
          <w:rFonts w:ascii="Arial" w:hAnsi="Arial"/>
          <w:sz w:val="20"/>
          <w:szCs w:val="20"/>
        </w:rPr>
        <w:t xml:space="preserve"> </w:t>
      </w:r>
      <w:r w:rsidRPr="00AA4421">
        <w:rPr>
          <w:rFonts w:ascii="Arial" w:hAnsi="Arial"/>
          <w:sz w:val="20"/>
          <w:szCs w:val="20"/>
        </w:rPr>
        <w:t xml:space="preserve">- </w:t>
      </w:r>
      <w:r w:rsidRPr="00AA4421">
        <w:rPr>
          <w:rFonts w:ascii="Arial" w:hAnsi="Arial" w:cs="Arial"/>
          <w:bCs/>
          <w:sz w:val="20"/>
          <w:szCs w:val="20"/>
        </w:rPr>
        <w:t>wydruk wniosku</w:t>
      </w:r>
      <w:r w:rsidRPr="00AA4421">
        <w:rPr>
          <w:rFonts w:ascii="Arial" w:hAnsi="Arial"/>
          <w:sz w:val="20"/>
          <w:szCs w:val="20"/>
        </w:rPr>
        <w:t xml:space="preserve"> o dofinansowanie Projektu w ramach Programu Operacyjnego Polska Wschodnia 2014-2020, nr …..;</w:t>
      </w:r>
    </w:p>
    <w:p w14:paraId="27AC110C" w14:textId="77777777" w:rsidR="00663045" w:rsidRPr="00AA4421" w:rsidRDefault="00663045" w:rsidP="00D95779">
      <w:pPr>
        <w:pStyle w:val="Tekstpodstawowy"/>
        <w:numPr>
          <w:ilvl w:val="0"/>
          <w:numId w:val="34"/>
        </w:numPr>
        <w:ind w:left="426" w:hanging="426"/>
        <w:rPr>
          <w:rFonts w:ascii="Arial" w:hAnsi="Arial" w:cs="Arial"/>
          <w:b/>
          <w:bCs/>
          <w:sz w:val="20"/>
          <w:szCs w:val="20"/>
        </w:rPr>
      </w:pPr>
      <w:r w:rsidRPr="00AA4421">
        <w:rPr>
          <w:rFonts w:ascii="Arial" w:hAnsi="Arial" w:cs="Arial"/>
          <w:b/>
          <w:bCs/>
          <w:sz w:val="20"/>
          <w:szCs w:val="20"/>
        </w:rPr>
        <w:t xml:space="preserve">Załącznik Nr </w:t>
      </w:r>
      <w:r w:rsidR="002B5D4D" w:rsidRPr="00341597">
        <w:rPr>
          <w:rFonts w:ascii="Arial" w:hAnsi="Arial" w:cs="Arial"/>
          <w:b/>
          <w:bCs/>
          <w:sz w:val="20"/>
          <w:szCs w:val="20"/>
        </w:rPr>
        <w:t>4</w:t>
      </w:r>
      <w:r w:rsidR="002B5D4D" w:rsidRPr="00CD457D">
        <w:rPr>
          <w:rFonts w:ascii="Arial" w:hAnsi="Arial" w:cs="Arial"/>
          <w:bCs/>
          <w:sz w:val="20"/>
          <w:szCs w:val="20"/>
        </w:rPr>
        <w:t xml:space="preserve"> </w:t>
      </w:r>
      <w:r w:rsidRPr="00AA4421">
        <w:rPr>
          <w:rFonts w:ascii="Arial" w:hAnsi="Arial" w:cs="Arial"/>
          <w:bCs/>
          <w:sz w:val="20"/>
          <w:szCs w:val="20"/>
        </w:rPr>
        <w:t>- Harmonogram rzeczowo-finansowy</w:t>
      </w:r>
      <w:r>
        <w:rPr>
          <w:rFonts w:ascii="Arial" w:hAnsi="Arial" w:cs="Arial"/>
          <w:bCs/>
          <w:sz w:val="20"/>
          <w:szCs w:val="20"/>
        </w:rPr>
        <w:t>;</w:t>
      </w:r>
    </w:p>
    <w:p w14:paraId="0F16BF7F" w14:textId="77777777" w:rsidR="00663045" w:rsidRPr="00CD457D" w:rsidRDefault="00663045" w:rsidP="00D95779">
      <w:pPr>
        <w:pStyle w:val="Tekstpodstawowy"/>
        <w:numPr>
          <w:ilvl w:val="0"/>
          <w:numId w:val="34"/>
        </w:numPr>
        <w:ind w:left="426" w:hanging="426"/>
        <w:rPr>
          <w:rFonts w:ascii="Arial" w:hAnsi="Arial"/>
          <w:b/>
          <w:sz w:val="20"/>
          <w:szCs w:val="20"/>
        </w:rPr>
      </w:pPr>
      <w:r w:rsidRPr="00AA4421">
        <w:rPr>
          <w:rFonts w:ascii="Arial" w:hAnsi="Arial"/>
          <w:b/>
          <w:sz w:val="20"/>
          <w:szCs w:val="20"/>
        </w:rPr>
        <w:t xml:space="preserve">Załącznik Nr </w:t>
      </w:r>
      <w:r w:rsidR="00082E3E">
        <w:rPr>
          <w:rFonts w:ascii="Arial" w:hAnsi="Arial"/>
          <w:b/>
          <w:sz w:val="20"/>
          <w:szCs w:val="20"/>
        </w:rPr>
        <w:t>5</w:t>
      </w:r>
      <w:r w:rsidR="002B5D4D" w:rsidRPr="00AA4421">
        <w:rPr>
          <w:rFonts w:ascii="Arial" w:hAnsi="Arial"/>
          <w:sz w:val="20"/>
          <w:szCs w:val="20"/>
        </w:rPr>
        <w:t xml:space="preserve"> </w:t>
      </w:r>
      <w:r w:rsidRPr="00AA4421">
        <w:rPr>
          <w:rFonts w:ascii="Arial" w:hAnsi="Arial"/>
          <w:sz w:val="20"/>
          <w:szCs w:val="20"/>
        </w:rPr>
        <w:t>- Oświadczenie Beneficjenta dotyczące kwalifikowalności VAT</w:t>
      </w:r>
      <w:r>
        <w:rPr>
          <w:rStyle w:val="Odwoanieprzypisudolnego"/>
          <w:rFonts w:ascii="Arial" w:hAnsi="Arial"/>
          <w:sz w:val="20"/>
          <w:szCs w:val="20"/>
        </w:rPr>
        <w:footnoteReference w:id="24"/>
      </w:r>
      <w:r w:rsidRPr="00AA4421">
        <w:rPr>
          <w:rFonts w:ascii="Arial" w:hAnsi="Arial"/>
          <w:sz w:val="20"/>
          <w:szCs w:val="20"/>
        </w:rPr>
        <w:t>;</w:t>
      </w:r>
    </w:p>
    <w:p w14:paraId="76BD1F35" w14:textId="77777777" w:rsidR="00663045" w:rsidRPr="00E33A10" w:rsidRDefault="00663045" w:rsidP="00D95779">
      <w:pPr>
        <w:pStyle w:val="Tekstpodstawowy"/>
        <w:numPr>
          <w:ilvl w:val="0"/>
          <w:numId w:val="34"/>
        </w:numPr>
        <w:ind w:left="426" w:hanging="426"/>
        <w:rPr>
          <w:rFonts w:ascii="Arial" w:hAnsi="Arial"/>
          <w:sz w:val="20"/>
          <w:szCs w:val="20"/>
        </w:rPr>
      </w:pPr>
      <w:r w:rsidRPr="00871CA2">
        <w:rPr>
          <w:rFonts w:ascii="Arial" w:hAnsi="Arial"/>
          <w:b/>
          <w:sz w:val="20"/>
          <w:szCs w:val="20"/>
        </w:rPr>
        <w:t xml:space="preserve">Załącznik Nr </w:t>
      </w:r>
      <w:r w:rsidR="00082E3E">
        <w:rPr>
          <w:rFonts w:ascii="Arial" w:hAnsi="Arial"/>
          <w:b/>
          <w:sz w:val="20"/>
          <w:szCs w:val="20"/>
        </w:rPr>
        <w:t>6</w:t>
      </w:r>
      <w:r w:rsidR="002B5D4D" w:rsidRPr="00871CA2">
        <w:rPr>
          <w:rFonts w:ascii="Arial" w:hAnsi="Arial"/>
          <w:sz w:val="20"/>
          <w:szCs w:val="20"/>
        </w:rPr>
        <w:t xml:space="preserve"> </w:t>
      </w:r>
      <w:r w:rsidRPr="00871CA2">
        <w:rPr>
          <w:rFonts w:ascii="Arial" w:hAnsi="Arial"/>
          <w:sz w:val="20"/>
          <w:szCs w:val="20"/>
        </w:rPr>
        <w:t xml:space="preserve">- </w:t>
      </w:r>
      <w:r w:rsidR="00CC3D81">
        <w:rPr>
          <w:rFonts w:ascii="Arial" w:hAnsi="Arial" w:cs="Arial"/>
          <w:sz w:val="20"/>
          <w:szCs w:val="20"/>
        </w:rPr>
        <w:t>O</w:t>
      </w:r>
      <w:r w:rsidRPr="00871CA2">
        <w:rPr>
          <w:rFonts w:ascii="Arial" w:hAnsi="Arial" w:cs="Arial"/>
          <w:sz w:val="20"/>
          <w:szCs w:val="20"/>
        </w:rPr>
        <w:t>bowiązk</w:t>
      </w:r>
      <w:r w:rsidR="00CC3D81">
        <w:rPr>
          <w:rFonts w:ascii="Arial" w:hAnsi="Arial" w:cs="Arial"/>
          <w:sz w:val="20"/>
          <w:szCs w:val="20"/>
        </w:rPr>
        <w:t>i</w:t>
      </w:r>
      <w:r w:rsidRPr="00871CA2">
        <w:rPr>
          <w:rFonts w:ascii="Arial" w:hAnsi="Arial" w:cs="Arial"/>
          <w:sz w:val="20"/>
          <w:szCs w:val="20"/>
        </w:rPr>
        <w:t xml:space="preserve"> </w:t>
      </w:r>
      <w:r w:rsidR="00CC3D81" w:rsidRPr="00871CA2">
        <w:rPr>
          <w:rFonts w:ascii="Arial" w:hAnsi="Arial" w:cs="Arial"/>
          <w:sz w:val="20"/>
          <w:szCs w:val="20"/>
        </w:rPr>
        <w:t>informacyjn</w:t>
      </w:r>
      <w:r w:rsidR="00CC3D81">
        <w:rPr>
          <w:rFonts w:ascii="Arial" w:hAnsi="Arial" w:cs="Arial"/>
          <w:sz w:val="20"/>
          <w:szCs w:val="20"/>
        </w:rPr>
        <w:t>e</w:t>
      </w:r>
      <w:r w:rsidRPr="00871CA2">
        <w:rPr>
          <w:rFonts w:ascii="Arial" w:hAnsi="Arial" w:cs="Arial"/>
          <w:sz w:val="20"/>
          <w:szCs w:val="20"/>
        </w:rPr>
        <w:t xml:space="preserve"> beneficjent</w:t>
      </w:r>
      <w:r w:rsidR="00CC3D81">
        <w:rPr>
          <w:rFonts w:ascii="Arial" w:hAnsi="Arial" w:cs="Arial"/>
          <w:sz w:val="20"/>
          <w:szCs w:val="20"/>
        </w:rPr>
        <w:t>a</w:t>
      </w:r>
      <w:r>
        <w:rPr>
          <w:rFonts w:ascii="Arial" w:hAnsi="Arial" w:cs="Arial"/>
          <w:sz w:val="20"/>
          <w:szCs w:val="20"/>
        </w:rPr>
        <w:t>;</w:t>
      </w:r>
    </w:p>
    <w:p w14:paraId="50633DAC" w14:textId="77777777" w:rsidR="000B2B30" w:rsidRPr="000B2B30" w:rsidRDefault="00663045" w:rsidP="00D95779">
      <w:pPr>
        <w:pStyle w:val="Tekstpodstawowy"/>
        <w:numPr>
          <w:ilvl w:val="0"/>
          <w:numId w:val="34"/>
        </w:numPr>
        <w:ind w:left="425" w:hanging="425"/>
        <w:rPr>
          <w:rFonts w:ascii="Arial" w:hAnsi="Arial"/>
          <w:b/>
          <w:sz w:val="20"/>
          <w:szCs w:val="20"/>
        </w:rPr>
      </w:pPr>
      <w:r w:rsidRPr="000B2B30">
        <w:rPr>
          <w:rFonts w:ascii="Arial" w:hAnsi="Arial"/>
          <w:b/>
          <w:sz w:val="20"/>
          <w:szCs w:val="20"/>
        </w:rPr>
        <w:t xml:space="preserve">Załącznik Nr </w:t>
      </w:r>
      <w:r w:rsidR="00082E3E">
        <w:rPr>
          <w:rFonts w:ascii="Arial" w:hAnsi="Arial"/>
          <w:b/>
          <w:sz w:val="20"/>
          <w:szCs w:val="20"/>
        </w:rPr>
        <w:t>7</w:t>
      </w:r>
      <w:r w:rsidR="002B5D4D" w:rsidRPr="000B2B30">
        <w:rPr>
          <w:rFonts w:ascii="Arial" w:hAnsi="Arial"/>
          <w:sz w:val="20"/>
          <w:szCs w:val="20"/>
        </w:rPr>
        <w:t xml:space="preserve"> </w:t>
      </w:r>
      <w:r w:rsidRPr="000B2B30">
        <w:rPr>
          <w:rFonts w:ascii="Arial" w:hAnsi="Arial"/>
          <w:sz w:val="20"/>
          <w:szCs w:val="20"/>
        </w:rPr>
        <w:t xml:space="preserve">- </w:t>
      </w:r>
      <w:r w:rsidR="000B2B30" w:rsidRPr="00341597">
        <w:rPr>
          <w:rFonts w:ascii="Arial" w:hAnsi="Arial" w:cs="Arial"/>
          <w:iCs/>
          <w:kern w:val="32"/>
          <w:sz w:val="20"/>
          <w:szCs w:val="20"/>
          <w:lang w:eastAsia="pl-PL"/>
        </w:rPr>
        <w:t>Wniosek o nadanie/zmianę/wycofanie dostępu dla osoby uprawnionej w ramach SL2014</w:t>
      </w:r>
    </w:p>
    <w:p w14:paraId="0A41CE6C" w14:textId="77777777" w:rsidR="00663045" w:rsidRPr="000B2B30" w:rsidRDefault="00663045" w:rsidP="00D95779">
      <w:pPr>
        <w:pStyle w:val="Tekstpodstawowy"/>
        <w:numPr>
          <w:ilvl w:val="0"/>
          <w:numId w:val="34"/>
        </w:numPr>
        <w:ind w:left="425" w:hanging="425"/>
        <w:rPr>
          <w:rFonts w:ascii="Arial" w:hAnsi="Arial"/>
          <w:b/>
          <w:sz w:val="20"/>
          <w:szCs w:val="20"/>
        </w:rPr>
      </w:pPr>
      <w:r w:rsidRPr="000B2B30">
        <w:rPr>
          <w:rFonts w:ascii="Arial" w:hAnsi="Arial"/>
          <w:b/>
          <w:sz w:val="20"/>
          <w:szCs w:val="20"/>
        </w:rPr>
        <w:t xml:space="preserve">Załącznik Nr </w:t>
      </w:r>
      <w:r w:rsidR="007E2902">
        <w:rPr>
          <w:rFonts w:ascii="Arial" w:hAnsi="Arial"/>
          <w:b/>
          <w:sz w:val="20"/>
          <w:szCs w:val="20"/>
        </w:rPr>
        <w:t>8</w:t>
      </w:r>
      <w:r w:rsidR="002B5D4D" w:rsidRPr="000B2B30">
        <w:rPr>
          <w:rFonts w:ascii="Arial" w:hAnsi="Arial"/>
          <w:sz w:val="20"/>
          <w:szCs w:val="20"/>
        </w:rPr>
        <w:t xml:space="preserve"> </w:t>
      </w:r>
      <w:r w:rsidRPr="000B2B30">
        <w:rPr>
          <w:rFonts w:ascii="Arial" w:hAnsi="Arial"/>
          <w:sz w:val="20"/>
          <w:szCs w:val="20"/>
        </w:rPr>
        <w:t>- Wzór weksla in blanco;</w:t>
      </w:r>
    </w:p>
    <w:p w14:paraId="1998BE08" w14:textId="77777777" w:rsidR="00663045" w:rsidRPr="00576BAB" w:rsidRDefault="00663045" w:rsidP="00D95779">
      <w:pPr>
        <w:pStyle w:val="Tekstpodstawowy"/>
        <w:numPr>
          <w:ilvl w:val="0"/>
          <w:numId w:val="34"/>
        </w:numPr>
        <w:ind w:left="425" w:hanging="425"/>
        <w:rPr>
          <w:rFonts w:ascii="Arial" w:hAnsi="Arial"/>
          <w:sz w:val="20"/>
          <w:szCs w:val="20"/>
        </w:rPr>
      </w:pPr>
      <w:r w:rsidRPr="00871CA2">
        <w:rPr>
          <w:rFonts w:ascii="Arial" w:hAnsi="Arial"/>
          <w:b/>
          <w:sz w:val="20"/>
          <w:szCs w:val="20"/>
        </w:rPr>
        <w:t xml:space="preserve">Załącznik Nr </w:t>
      </w:r>
      <w:r w:rsidR="007E2902">
        <w:rPr>
          <w:rFonts w:ascii="Arial" w:hAnsi="Arial"/>
          <w:b/>
          <w:sz w:val="20"/>
          <w:szCs w:val="20"/>
        </w:rPr>
        <w:t>9</w:t>
      </w:r>
      <w:r w:rsidR="002B5D4D" w:rsidRPr="00871CA2">
        <w:rPr>
          <w:rFonts w:ascii="Arial" w:hAnsi="Arial"/>
          <w:sz w:val="20"/>
          <w:szCs w:val="20"/>
        </w:rPr>
        <w:t xml:space="preserve"> </w:t>
      </w:r>
      <w:r w:rsidRPr="00871CA2">
        <w:rPr>
          <w:rFonts w:ascii="Arial" w:hAnsi="Arial"/>
          <w:sz w:val="20"/>
          <w:szCs w:val="20"/>
        </w:rPr>
        <w:t xml:space="preserve">- </w:t>
      </w:r>
      <w:r w:rsidRPr="00576BAB">
        <w:rPr>
          <w:rFonts w:ascii="Arial" w:hAnsi="Arial"/>
          <w:sz w:val="20"/>
          <w:szCs w:val="20"/>
        </w:rPr>
        <w:t>Wzór deklaracji wekslowej dla osób fizycznych;</w:t>
      </w:r>
    </w:p>
    <w:p w14:paraId="13BF069C" w14:textId="77777777" w:rsidR="00663045" w:rsidRPr="003F3E48" w:rsidRDefault="00663045" w:rsidP="00D95779">
      <w:pPr>
        <w:pStyle w:val="Tekstpodstawowy"/>
        <w:numPr>
          <w:ilvl w:val="0"/>
          <w:numId w:val="34"/>
        </w:numPr>
        <w:ind w:left="425" w:hanging="425"/>
        <w:rPr>
          <w:rFonts w:ascii="Arial" w:hAnsi="Arial"/>
          <w:b/>
          <w:sz w:val="20"/>
          <w:szCs w:val="20"/>
        </w:rPr>
      </w:pPr>
      <w:r w:rsidRPr="00871CA2">
        <w:rPr>
          <w:rFonts w:ascii="Arial" w:hAnsi="Arial"/>
          <w:b/>
          <w:sz w:val="20"/>
          <w:szCs w:val="20"/>
        </w:rPr>
        <w:t xml:space="preserve">Załącznik Nr </w:t>
      </w:r>
      <w:r w:rsidR="007E2902">
        <w:rPr>
          <w:rFonts w:ascii="Arial" w:hAnsi="Arial"/>
          <w:b/>
          <w:sz w:val="20"/>
          <w:szCs w:val="20"/>
        </w:rPr>
        <w:t>10</w:t>
      </w:r>
      <w:r w:rsidR="002B5D4D" w:rsidRPr="00871CA2">
        <w:rPr>
          <w:rFonts w:ascii="Arial" w:hAnsi="Arial"/>
          <w:sz w:val="20"/>
          <w:szCs w:val="20"/>
        </w:rPr>
        <w:t xml:space="preserve"> </w:t>
      </w:r>
      <w:r w:rsidRPr="00871CA2">
        <w:rPr>
          <w:rFonts w:ascii="Arial" w:hAnsi="Arial"/>
          <w:sz w:val="20"/>
          <w:szCs w:val="20"/>
        </w:rPr>
        <w:t xml:space="preserve">- </w:t>
      </w:r>
      <w:r w:rsidRPr="00576BAB">
        <w:rPr>
          <w:rFonts w:ascii="Arial" w:hAnsi="Arial"/>
          <w:sz w:val="20"/>
          <w:szCs w:val="20"/>
        </w:rPr>
        <w:t>Wzór deklaracji wekslowej dla osób prawnych</w:t>
      </w:r>
      <w:r w:rsidR="00B55E18">
        <w:rPr>
          <w:rFonts w:ascii="Arial" w:hAnsi="Arial"/>
          <w:sz w:val="20"/>
          <w:szCs w:val="20"/>
        </w:rPr>
        <w:t>;</w:t>
      </w:r>
    </w:p>
    <w:p w14:paraId="226D5003" w14:textId="77777777" w:rsidR="00B55E18" w:rsidRPr="00576BAB" w:rsidRDefault="00B55E18" w:rsidP="00D95779">
      <w:pPr>
        <w:pStyle w:val="Tekstpodstawowy"/>
        <w:numPr>
          <w:ilvl w:val="0"/>
          <w:numId w:val="34"/>
        </w:numPr>
        <w:ind w:left="425" w:hanging="425"/>
        <w:rPr>
          <w:rFonts w:ascii="Arial" w:hAnsi="Arial"/>
          <w:b/>
          <w:sz w:val="20"/>
          <w:szCs w:val="20"/>
        </w:rPr>
      </w:pPr>
      <w:r w:rsidRPr="0046182E">
        <w:rPr>
          <w:rFonts w:ascii="Arial" w:hAnsi="Arial"/>
          <w:b/>
          <w:sz w:val="20"/>
          <w:szCs w:val="20"/>
        </w:rPr>
        <w:t xml:space="preserve">Załącznik Nr </w:t>
      </w:r>
      <w:r w:rsidR="002B5D4D">
        <w:rPr>
          <w:rFonts w:ascii="Arial" w:hAnsi="Arial"/>
          <w:b/>
          <w:sz w:val="20"/>
          <w:szCs w:val="20"/>
        </w:rPr>
        <w:t>1</w:t>
      </w:r>
      <w:r w:rsidR="007E2902">
        <w:rPr>
          <w:rFonts w:ascii="Arial" w:hAnsi="Arial"/>
          <w:b/>
          <w:sz w:val="20"/>
          <w:szCs w:val="20"/>
        </w:rPr>
        <w:t>1</w:t>
      </w:r>
      <w:r>
        <w:rPr>
          <w:rFonts w:ascii="Arial" w:hAnsi="Arial"/>
          <w:sz w:val="20"/>
          <w:szCs w:val="20"/>
        </w:rPr>
        <w:t xml:space="preserve"> – Katalog wydatków kwalifikowa</w:t>
      </w:r>
      <w:r w:rsidR="00456F95">
        <w:rPr>
          <w:rFonts w:ascii="Arial" w:hAnsi="Arial"/>
          <w:sz w:val="20"/>
          <w:szCs w:val="20"/>
        </w:rPr>
        <w:t>l</w:t>
      </w:r>
      <w:r>
        <w:rPr>
          <w:rFonts w:ascii="Arial" w:hAnsi="Arial"/>
          <w:sz w:val="20"/>
          <w:szCs w:val="20"/>
        </w:rPr>
        <w:t>nych.</w:t>
      </w:r>
    </w:p>
    <w:p w14:paraId="56A3458D" w14:textId="77777777" w:rsidR="00663045" w:rsidRDefault="00663045" w:rsidP="00663045">
      <w:pPr>
        <w:pStyle w:val="Tekstpodstawowy"/>
        <w:spacing w:after="12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4"/>
        <w:gridCol w:w="4570"/>
      </w:tblGrid>
      <w:tr w:rsidR="00663045" w14:paraId="75E8D0A1" w14:textId="77777777" w:rsidTr="00663045">
        <w:tc>
          <w:tcPr>
            <w:tcW w:w="4606" w:type="dxa"/>
          </w:tcPr>
          <w:p w14:paraId="50B0107B"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 xml:space="preserve">Instytucja Pośrednicząca </w:t>
            </w:r>
          </w:p>
          <w:p w14:paraId="0D752BDC"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Data: …….</w:t>
            </w:r>
          </w:p>
          <w:p w14:paraId="63203CFC"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Podpis: ………..</w:t>
            </w:r>
          </w:p>
          <w:p w14:paraId="66D073E0" w14:textId="77777777" w:rsidR="00663045" w:rsidRPr="008E2229" w:rsidRDefault="00663045" w:rsidP="00663045">
            <w:pPr>
              <w:pStyle w:val="Tekstpodstawowy"/>
              <w:spacing w:after="120"/>
              <w:rPr>
                <w:rFonts w:ascii="Arial" w:hAnsi="Arial" w:cs="Arial"/>
                <w:b/>
                <w:i/>
                <w:sz w:val="20"/>
                <w:szCs w:val="20"/>
              </w:rPr>
            </w:pPr>
          </w:p>
        </w:tc>
        <w:tc>
          <w:tcPr>
            <w:tcW w:w="4606" w:type="dxa"/>
          </w:tcPr>
          <w:p w14:paraId="65FA3A87"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Beneficjent</w:t>
            </w:r>
          </w:p>
          <w:p w14:paraId="4BA44B4C"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Data: ………</w:t>
            </w:r>
          </w:p>
          <w:p w14:paraId="78E97EEB"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Podpis: ………..</w:t>
            </w:r>
          </w:p>
          <w:p w14:paraId="30B6F52F" w14:textId="77777777" w:rsidR="00663045" w:rsidRPr="008E2229" w:rsidRDefault="00663045" w:rsidP="00663045">
            <w:pPr>
              <w:pStyle w:val="Tekstpodstawowy"/>
              <w:spacing w:after="120"/>
              <w:rPr>
                <w:rFonts w:ascii="Arial" w:hAnsi="Arial" w:cs="Arial"/>
                <w:b/>
                <w:i/>
                <w:sz w:val="20"/>
                <w:szCs w:val="20"/>
              </w:rPr>
            </w:pPr>
          </w:p>
        </w:tc>
      </w:tr>
    </w:tbl>
    <w:p w14:paraId="7F98B868" w14:textId="77777777" w:rsidR="00671FA1" w:rsidRDefault="00671FA1"/>
    <w:sectPr w:rsidR="00671FA1" w:rsidSect="00DE259C">
      <w:headerReference w:type="default" r:id="rId11"/>
      <w:footerReference w:type="default" r:id="rId12"/>
      <w:endnotePr>
        <w:numFmt w:val="decimal"/>
      </w:endnotePr>
      <w:pgSz w:w="11906" w:h="16838"/>
      <w:pgMar w:top="2268" w:right="1418" w:bottom="1560" w:left="1560" w:header="709" w:footer="19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73434" w14:textId="77777777" w:rsidR="00731167" w:rsidRDefault="00731167" w:rsidP="00663045">
      <w:pPr>
        <w:spacing w:after="0" w:line="240" w:lineRule="auto"/>
      </w:pPr>
      <w:r>
        <w:separator/>
      </w:r>
    </w:p>
  </w:endnote>
  <w:endnote w:type="continuationSeparator" w:id="0">
    <w:p w14:paraId="76881C42" w14:textId="77777777" w:rsidR="00731167" w:rsidRDefault="00731167" w:rsidP="00663045">
      <w:pPr>
        <w:spacing w:after="0" w:line="240" w:lineRule="auto"/>
      </w:pPr>
      <w:r>
        <w:continuationSeparator/>
      </w:r>
    </w:p>
  </w:endnote>
  <w:endnote w:type="continuationNotice" w:id="1">
    <w:p w14:paraId="47E39C2F" w14:textId="77777777" w:rsidR="00731167" w:rsidRDefault="00731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22964" w14:textId="77777777" w:rsidR="005516DD" w:rsidRPr="000D5BCC" w:rsidRDefault="005516DD" w:rsidP="00663045">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F905D1">
      <w:rPr>
        <w:rFonts w:ascii="Arial" w:hAnsi="Arial" w:cs="Arial"/>
        <w:b/>
        <w:bCs/>
        <w:noProof/>
        <w:sz w:val="18"/>
      </w:rPr>
      <w:t>23</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F905D1">
      <w:rPr>
        <w:rFonts w:ascii="Arial" w:hAnsi="Arial" w:cs="Arial"/>
        <w:b/>
        <w:bCs/>
        <w:noProof/>
        <w:sz w:val="18"/>
      </w:rPr>
      <w:t>23</w:t>
    </w:r>
    <w:r w:rsidRPr="000D5BCC">
      <w:rPr>
        <w:rFonts w:ascii="Arial" w:hAnsi="Arial" w:cs="Arial"/>
        <w:b/>
        <w:bCs/>
        <w:sz w:val="18"/>
      </w:rPr>
      <w:fldChar w:fldCharType="end"/>
    </w:r>
  </w:p>
  <w:p w14:paraId="593AC163" w14:textId="77777777" w:rsidR="005516DD" w:rsidRDefault="005516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1DD49" w14:textId="77777777" w:rsidR="00731167" w:rsidRDefault="00731167" w:rsidP="00663045">
      <w:pPr>
        <w:spacing w:after="0" w:line="240" w:lineRule="auto"/>
      </w:pPr>
      <w:r>
        <w:separator/>
      </w:r>
    </w:p>
  </w:footnote>
  <w:footnote w:type="continuationSeparator" w:id="0">
    <w:p w14:paraId="238EE7A8" w14:textId="77777777" w:rsidR="00731167" w:rsidRDefault="00731167" w:rsidP="00663045">
      <w:pPr>
        <w:spacing w:after="0" w:line="240" w:lineRule="auto"/>
      </w:pPr>
      <w:r>
        <w:continuationSeparator/>
      </w:r>
    </w:p>
  </w:footnote>
  <w:footnote w:type="continuationNotice" w:id="1">
    <w:p w14:paraId="5F5F03AD" w14:textId="77777777" w:rsidR="00731167" w:rsidRDefault="00731167">
      <w:pPr>
        <w:spacing w:after="0" w:line="240" w:lineRule="auto"/>
      </w:pPr>
    </w:p>
  </w:footnote>
  <w:footnote w:id="2">
    <w:p w14:paraId="359360EB" w14:textId="77777777" w:rsidR="005516DD" w:rsidRDefault="005516DD"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sidRPr="003E067F">
        <w:rPr>
          <w:rFonts w:ascii="Arial" w:hAnsi="Arial" w:cs="Arial"/>
          <w:i/>
          <w:sz w:val="16"/>
          <w:szCs w:val="16"/>
        </w:rPr>
        <w:t>Porozumienia z dnia 28 kwietnia 2015 r. w sprawie realizacji Programu Operacyjnego Polska Wschodnia 2014 – 2020,</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w:t>
      </w:r>
      <w:r>
        <w:rPr>
          <w:rFonts w:ascii="Arial" w:hAnsi="Arial" w:cs="Arial"/>
          <w:sz w:val="16"/>
          <w:szCs w:val="16"/>
        </w:rPr>
        <w:t>.</w:t>
      </w:r>
    </w:p>
  </w:footnote>
  <w:footnote w:id="3">
    <w:p w14:paraId="71F9F627" w14:textId="77777777" w:rsidR="005516DD" w:rsidRDefault="005516DD"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z dnia 9 listopada 2000 r. o utworzeniu Polskiej Agencji Rozwoju Przedsiębiorczości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 </w:t>
      </w:r>
    </w:p>
  </w:footnote>
  <w:footnote w:id="4">
    <w:p w14:paraId="1D652DC2" w14:textId="77777777" w:rsidR="005516DD" w:rsidRDefault="005516DD"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t>
      </w:r>
      <w:r w:rsidRPr="003E067F">
        <w:rPr>
          <w:rFonts w:ascii="Arial" w:hAnsi="Arial" w:cs="Arial"/>
          <w:iCs/>
          <w:sz w:val="16"/>
          <w:szCs w:val="16"/>
        </w:rPr>
        <w:t xml:space="preserve">W sytuacji gdy osoba reprezentująca Beneficjenta została wskazana zgodnie danymi w systemie CEIDG lub KRS do Umowy należy załączyć wydruk z tych systemów; w sytuacji gdy osoba reprezentująca Beneficjenta jest niezgodna z danymi w CEIDG lub KRS do umowy należy załączyć poświadczone </w:t>
      </w:r>
      <w:r>
        <w:rPr>
          <w:rFonts w:ascii="Arial" w:hAnsi="Arial" w:cs="Arial"/>
          <w:iCs/>
          <w:sz w:val="16"/>
          <w:szCs w:val="16"/>
        </w:rPr>
        <w:t>przez Beneficjenta</w:t>
      </w:r>
      <w:r w:rsidRPr="003E067F">
        <w:rPr>
          <w:rFonts w:ascii="Arial" w:hAnsi="Arial" w:cs="Arial"/>
          <w:iCs/>
          <w:sz w:val="16"/>
          <w:szCs w:val="16"/>
        </w:rPr>
        <w:t xml:space="preserve"> za zgodność z oryginałem pełnomocnictwo.</w:t>
      </w:r>
    </w:p>
  </w:footnote>
  <w:footnote w:id="5">
    <w:p w14:paraId="4D991B0E" w14:textId="77777777" w:rsidR="005516DD" w:rsidRDefault="005516DD" w:rsidP="00663045">
      <w:pPr>
        <w:pStyle w:val="Tekstprzypisudolnego"/>
      </w:pPr>
      <w:r>
        <w:rPr>
          <w:rStyle w:val="Odwoanieprzypisudolnego"/>
        </w:rPr>
        <w:footnoteRef/>
      </w:r>
      <w:r w:rsidRPr="00C15007">
        <w:rPr>
          <w:rFonts w:ascii="Arial" w:hAnsi="Arial" w:cs="Arial"/>
        </w:rPr>
        <w:t xml:space="preserve"> </w:t>
      </w:r>
      <w:r w:rsidRPr="00C15007">
        <w:rPr>
          <w:rFonts w:ascii="Arial" w:hAnsi="Arial" w:cs="Arial"/>
          <w:sz w:val="16"/>
        </w:rPr>
        <w:t>Jeśli dotyczy</w:t>
      </w:r>
      <w:r>
        <w:rPr>
          <w:rFonts w:ascii="Arial" w:hAnsi="Arial" w:cs="Arial"/>
          <w:sz w:val="16"/>
        </w:rPr>
        <w:t>.</w:t>
      </w:r>
    </w:p>
  </w:footnote>
  <w:footnote w:id="6">
    <w:p w14:paraId="05AFCF0B" w14:textId="77777777" w:rsidR="005516DD" w:rsidRPr="00A441CE" w:rsidRDefault="005516DD" w:rsidP="00AE1450">
      <w:pPr>
        <w:pStyle w:val="Tekstprzypisudolnego"/>
        <w:jc w:val="both"/>
        <w:rPr>
          <w:rFonts w:ascii="Arial" w:hAnsi="Arial" w:cs="Arial"/>
          <w:sz w:val="16"/>
          <w:szCs w:val="16"/>
        </w:rPr>
      </w:pPr>
      <w:r w:rsidRPr="00A441CE">
        <w:rPr>
          <w:rStyle w:val="Odwoanieprzypisudolnego"/>
          <w:rFonts w:ascii="Arial" w:hAnsi="Arial" w:cs="Arial"/>
          <w:sz w:val="16"/>
          <w:szCs w:val="16"/>
        </w:rPr>
        <w:footnoteRef/>
      </w:r>
      <w:r w:rsidRPr="00A441CE">
        <w:rPr>
          <w:rFonts w:ascii="Arial" w:hAnsi="Arial" w:cs="Arial"/>
          <w:sz w:val="16"/>
          <w:szCs w:val="16"/>
        </w:rPr>
        <w:t xml:space="preserve"> Należy wybrać właściwą opcję.</w:t>
      </w:r>
    </w:p>
  </w:footnote>
  <w:footnote w:id="7">
    <w:p w14:paraId="44A67C23" w14:textId="77777777" w:rsidR="005516DD" w:rsidRPr="008B7026" w:rsidRDefault="005516DD" w:rsidP="00AE1450">
      <w:pPr>
        <w:pStyle w:val="Tekstprzypisudolnego"/>
        <w:jc w:val="both"/>
      </w:pPr>
      <w:r w:rsidRPr="00A441CE">
        <w:rPr>
          <w:rStyle w:val="Odwoanieprzypisudolnego"/>
          <w:rFonts w:ascii="Arial" w:hAnsi="Arial" w:cs="Arial"/>
          <w:sz w:val="16"/>
          <w:szCs w:val="16"/>
        </w:rPr>
        <w:footnoteRef/>
      </w:r>
      <w:r w:rsidRPr="00A441CE">
        <w:rPr>
          <w:rFonts w:ascii="Arial" w:hAnsi="Arial" w:cs="Arial"/>
          <w:sz w:val="16"/>
          <w:szCs w:val="16"/>
        </w:rPr>
        <w:t xml:space="preserve"> Dotyczy Beneficjentów zobowiązanych do sporządzania sprawozdań finansowych zgodnie z przepisami ustawy </w:t>
      </w:r>
      <w:r>
        <w:rPr>
          <w:rFonts w:ascii="Arial" w:hAnsi="Arial" w:cs="Arial"/>
          <w:sz w:val="16"/>
          <w:szCs w:val="16"/>
        </w:rPr>
        <w:br/>
      </w:r>
      <w:r w:rsidRPr="00A441CE">
        <w:rPr>
          <w:rFonts w:ascii="Arial" w:hAnsi="Arial" w:cs="Arial"/>
          <w:sz w:val="16"/>
          <w:szCs w:val="16"/>
        </w:rPr>
        <w:t xml:space="preserve">o rachunkowości, którzy na dzień </w:t>
      </w:r>
      <w:r>
        <w:rPr>
          <w:rFonts w:ascii="Arial" w:hAnsi="Arial" w:cs="Arial"/>
          <w:sz w:val="16"/>
          <w:szCs w:val="16"/>
        </w:rPr>
        <w:t>zawarcia U</w:t>
      </w:r>
      <w:r w:rsidRPr="00A441CE">
        <w:rPr>
          <w:rFonts w:ascii="Arial" w:hAnsi="Arial" w:cs="Arial"/>
          <w:sz w:val="16"/>
          <w:szCs w:val="16"/>
        </w:rPr>
        <w:t xml:space="preserve">mowy nie złożyli do Instytucji Pośredniczącej sporządzonego sprawozdania za ostatni zamknięty rok obrachunkowy. Termin nie późniejszy niż </w:t>
      </w:r>
      <w:r>
        <w:rPr>
          <w:rFonts w:ascii="Arial" w:hAnsi="Arial" w:cs="Arial"/>
          <w:sz w:val="16"/>
          <w:szCs w:val="16"/>
        </w:rPr>
        <w:t>14 dni</w:t>
      </w:r>
      <w:r w:rsidRPr="00A441CE">
        <w:rPr>
          <w:rFonts w:ascii="Arial" w:hAnsi="Arial" w:cs="Arial"/>
          <w:sz w:val="16"/>
          <w:szCs w:val="16"/>
        </w:rPr>
        <w:t xml:space="preserve"> od upływu terminu przewidzianego na sporządzenie sprawozdania finansowego zgodnie z przepisami ustawy o rachunkowości.</w:t>
      </w:r>
      <w:r w:rsidRPr="008B7026">
        <w:rPr>
          <w:sz w:val="16"/>
          <w:szCs w:val="16"/>
        </w:rPr>
        <w:t xml:space="preserve"> </w:t>
      </w:r>
    </w:p>
  </w:footnote>
  <w:footnote w:id="8">
    <w:p w14:paraId="41F52BD2" w14:textId="77777777" w:rsidR="005516DD" w:rsidRPr="006861CF" w:rsidRDefault="005516DD" w:rsidP="00C31B1A">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Data nie może być wcześniejsza niż data opublikowania na stronie internetowej Instytucji Pośredniczącej listy projektów spełniających kryteria I etapu w konkursie i zakwalifikowanych do oceny w II etapie.</w:t>
      </w:r>
    </w:p>
  </w:footnote>
  <w:footnote w:id="9">
    <w:p w14:paraId="759F00B6" w14:textId="77777777" w:rsidR="005516DD" w:rsidRPr="00F530D0" w:rsidRDefault="005516DD" w:rsidP="00F530D0">
      <w:pPr>
        <w:pStyle w:val="Tekstprzypisudolnego"/>
        <w:jc w:val="both"/>
        <w:rPr>
          <w:rFonts w:ascii="Arial" w:hAnsi="Arial" w:cs="Arial"/>
          <w:sz w:val="16"/>
          <w:szCs w:val="16"/>
        </w:rPr>
      </w:pPr>
      <w:r>
        <w:rPr>
          <w:rStyle w:val="Odwoanieprzypisudolnego"/>
        </w:rPr>
        <w:footnoteRef/>
      </w:r>
      <w:r>
        <w:rPr>
          <w:rFonts w:ascii="Arial" w:hAnsi="Arial" w:cs="Arial"/>
          <w:sz w:val="16"/>
          <w:szCs w:val="16"/>
        </w:rPr>
        <w:t xml:space="preserve"> Data </w:t>
      </w:r>
      <w:r w:rsidRPr="00F530D0">
        <w:rPr>
          <w:rFonts w:ascii="Arial" w:hAnsi="Arial" w:cs="Arial"/>
          <w:sz w:val="16"/>
          <w:szCs w:val="16"/>
        </w:rPr>
        <w:t>nie może wykraczać poza końcową datę okresu kwalifikowalności kosztów w ramach POPW</w:t>
      </w:r>
      <w:r>
        <w:rPr>
          <w:rFonts w:ascii="Arial" w:hAnsi="Arial" w:cs="Arial"/>
          <w:sz w:val="16"/>
          <w:szCs w:val="16"/>
        </w:rPr>
        <w:t>,</w:t>
      </w:r>
      <w:r w:rsidRPr="00F530D0">
        <w:rPr>
          <w:rFonts w:ascii="Arial" w:hAnsi="Arial" w:cs="Arial"/>
          <w:sz w:val="16"/>
          <w:szCs w:val="16"/>
        </w:rPr>
        <w:t xml:space="preserve"> tj. 31 grudnia 2023 r.</w:t>
      </w:r>
    </w:p>
  </w:footnote>
  <w:footnote w:id="10">
    <w:p w14:paraId="6FEB35C2" w14:textId="77777777" w:rsidR="005516DD" w:rsidRPr="00275E75" w:rsidRDefault="005516DD" w:rsidP="0088421C">
      <w:pPr>
        <w:pStyle w:val="Tekstprzypisudolnego"/>
        <w:jc w:val="both"/>
        <w:rPr>
          <w:rFonts w:ascii="Arial" w:hAnsi="Arial" w:cs="Arial"/>
          <w:sz w:val="16"/>
          <w:szCs w:val="16"/>
        </w:rPr>
      </w:pPr>
      <w:r w:rsidRPr="00275E75">
        <w:rPr>
          <w:rStyle w:val="Odwoanieprzypisudolnego"/>
          <w:rFonts w:ascii="Arial" w:hAnsi="Arial" w:cs="Arial"/>
          <w:sz w:val="16"/>
          <w:szCs w:val="16"/>
        </w:rPr>
        <w:footnoteRef/>
      </w:r>
      <w:r w:rsidRPr="00275E75">
        <w:rPr>
          <w:rFonts w:ascii="Arial" w:hAnsi="Arial" w:cs="Arial"/>
          <w:sz w:val="16"/>
          <w:szCs w:val="16"/>
        </w:rPr>
        <w:t xml:space="preserve"> Postanowienie nie ma zastosowania w przypadku, gdy audyt wzorniczy rozpoczął się przed </w:t>
      </w:r>
      <w:r>
        <w:rPr>
          <w:rFonts w:ascii="Arial" w:hAnsi="Arial" w:cs="Arial"/>
          <w:sz w:val="16"/>
          <w:szCs w:val="16"/>
        </w:rPr>
        <w:t xml:space="preserve">dniem </w:t>
      </w:r>
      <w:r w:rsidRPr="00275E75">
        <w:rPr>
          <w:rFonts w:ascii="Arial" w:hAnsi="Arial" w:cs="Arial"/>
          <w:sz w:val="16"/>
          <w:szCs w:val="16"/>
        </w:rPr>
        <w:t>zawarci</w:t>
      </w:r>
      <w:r>
        <w:rPr>
          <w:rFonts w:ascii="Arial" w:hAnsi="Arial" w:cs="Arial"/>
          <w:sz w:val="16"/>
          <w:szCs w:val="16"/>
        </w:rPr>
        <w:t>a</w:t>
      </w:r>
      <w:r w:rsidRPr="00275E75">
        <w:rPr>
          <w:rFonts w:ascii="Arial" w:hAnsi="Arial" w:cs="Arial"/>
          <w:sz w:val="16"/>
          <w:szCs w:val="16"/>
        </w:rPr>
        <w:t xml:space="preserve"> Umowy.</w:t>
      </w:r>
    </w:p>
  </w:footnote>
  <w:footnote w:id="11">
    <w:p w14:paraId="2D7A4631" w14:textId="286AF8EE" w:rsidR="005516DD" w:rsidRDefault="005516DD" w:rsidP="00630EF4">
      <w:pPr>
        <w:pStyle w:val="Tekstprzypisudolnego"/>
      </w:pPr>
      <w:r w:rsidRPr="00141C70">
        <w:rPr>
          <w:rStyle w:val="Odwoanieprzypisudolnego"/>
          <w:rFonts w:cs="Arial"/>
        </w:rPr>
        <w:footnoteRef/>
      </w:r>
      <w:r w:rsidRPr="00A127A0">
        <w:rPr>
          <w:rFonts w:ascii="Arial" w:hAnsi="Arial" w:cs="Arial"/>
          <w:sz w:val="16"/>
          <w:szCs w:val="16"/>
        </w:rPr>
        <w:t xml:space="preserve"> Ustawa z dnia 11 marca 2004 r. o podatku od towarów i usług (Dz. U. z </w:t>
      </w:r>
      <w:r>
        <w:rPr>
          <w:rFonts w:ascii="Arial" w:hAnsi="Arial" w:cs="Arial"/>
          <w:sz w:val="16"/>
          <w:szCs w:val="16"/>
        </w:rPr>
        <w:t xml:space="preserve">2018 r. </w:t>
      </w:r>
      <w:r w:rsidRPr="00A127A0">
        <w:rPr>
          <w:rFonts w:ascii="Arial" w:hAnsi="Arial" w:cs="Arial"/>
          <w:sz w:val="16"/>
          <w:szCs w:val="16"/>
        </w:rPr>
        <w:t>poz.</w:t>
      </w:r>
      <w:r>
        <w:rPr>
          <w:rFonts w:ascii="Arial" w:hAnsi="Arial" w:cs="Arial"/>
          <w:sz w:val="16"/>
          <w:szCs w:val="16"/>
        </w:rPr>
        <w:t xml:space="preserve"> 2174, z późn. zm.</w:t>
      </w:r>
      <w:r w:rsidRPr="00A127A0">
        <w:rPr>
          <w:rFonts w:ascii="Arial" w:hAnsi="Arial" w:cs="Arial"/>
          <w:sz w:val="16"/>
          <w:szCs w:val="16"/>
        </w:rPr>
        <w:t>).</w:t>
      </w:r>
    </w:p>
  </w:footnote>
  <w:footnote w:id="12">
    <w:p w14:paraId="46E3A33C" w14:textId="77777777" w:rsidR="005516DD" w:rsidRPr="00EF5823" w:rsidRDefault="005516DD" w:rsidP="00CE4ABA">
      <w:pPr>
        <w:pStyle w:val="Tekstprzypisudolnego"/>
        <w:rPr>
          <w:rFonts w:ascii="Arial" w:hAnsi="Arial" w:cs="Arial"/>
          <w:sz w:val="16"/>
          <w:szCs w:val="16"/>
        </w:rPr>
      </w:pPr>
      <w:r w:rsidRPr="00EF5823">
        <w:rPr>
          <w:rStyle w:val="Odwoanieprzypisudolnego"/>
          <w:rFonts w:ascii="Arial" w:hAnsi="Arial" w:cs="Arial"/>
          <w:sz w:val="16"/>
          <w:szCs w:val="16"/>
        </w:rPr>
        <w:footnoteRef/>
      </w:r>
      <w:r w:rsidRPr="00EF5823">
        <w:rPr>
          <w:rFonts w:ascii="Arial" w:hAnsi="Arial" w:cs="Arial"/>
          <w:sz w:val="16"/>
          <w:szCs w:val="16"/>
        </w:rPr>
        <w:t xml:space="preserve"> Jw.</w:t>
      </w:r>
    </w:p>
  </w:footnote>
  <w:footnote w:id="13">
    <w:p w14:paraId="25FA220B" w14:textId="77777777" w:rsidR="005516DD" w:rsidRDefault="005516DD" w:rsidP="00FC6F13">
      <w:pPr>
        <w:pStyle w:val="Tekstprzypisudolnego"/>
        <w:jc w:val="both"/>
      </w:pPr>
      <w:r>
        <w:rPr>
          <w:rStyle w:val="Odwoanieprzypisudolnego"/>
        </w:rPr>
        <w:footnoteRef/>
      </w:r>
      <w:r>
        <w:t xml:space="preserve"> </w:t>
      </w:r>
      <w:r w:rsidRPr="00B7668A">
        <w:rPr>
          <w:rFonts w:ascii="Arial" w:hAnsi="Arial" w:cs="Arial"/>
          <w:sz w:val="16"/>
          <w:szCs w:val="16"/>
        </w:rPr>
        <w:t>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beneficjent i w którym dokonuje zapłaty</w:t>
      </w:r>
      <w:r>
        <w:rPr>
          <w:rFonts w:ascii="Arial" w:hAnsi="Arial" w:cs="Arial"/>
          <w:sz w:val="16"/>
          <w:szCs w:val="16"/>
        </w:rPr>
        <w:t>.</w:t>
      </w:r>
    </w:p>
  </w:footnote>
  <w:footnote w:id="14">
    <w:p w14:paraId="07F8D365" w14:textId="77777777" w:rsidR="005516DD" w:rsidRDefault="005516DD" w:rsidP="00663045">
      <w:pPr>
        <w:pStyle w:val="Tekstprzypisudolnego"/>
        <w:jc w:val="both"/>
      </w:pPr>
      <w:r w:rsidRPr="006E4338">
        <w:rPr>
          <w:rStyle w:val="Odwoanieprzypisudolnego"/>
          <w:rFonts w:ascii="Arial" w:hAnsi="Arial" w:cs="Arial"/>
          <w:sz w:val="16"/>
          <w:szCs w:val="16"/>
        </w:rPr>
        <w:footnoteRef/>
      </w:r>
      <w:r w:rsidRPr="006E4338">
        <w:rPr>
          <w:rFonts w:ascii="Arial" w:hAnsi="Arial" w:cs="Arial"/>
          <w:sz w:val="16"/>
          <w:szCs w:val="16"/>
        </w:rPr>
        <w:t xml:space="preserve"> </w:t>
      </w:r>
      <w:r>
        <w:rPr>
          <w:rFonts w:ascii="Arial" w:hAnsi="Arial" w:cs="Arial"/>
          <w:sz w:val="16"/>
          <w:szCs w:val="16"/>
        </w:rPr>
        <w:t xml:space="preserve">Dotyczy również wezwania Beneficjenta doręczonego </w:t>
      </w:r>
      <w:r w:rsidRPr="006E4338">
        <w:rPr>
          <w:rFonts w:ascii="Arial" w:hAnsi="Arial" w:cs="Arial"/>
          <w:sz w:val="16"/>
          <w:szCs w:val="16"/>
        </w:rPr>
        <w:t>za pośrednictwem SL2014.</w:t>
      </w:r>
      <w:r>
        <w:rPr>
          <w:rFonts w:ascii="Arial" w:hAnsi="Arial" w:cs="Arial"/>
          <w:sz w:val="16"/>
          <w:szCs w:val="16"/>
        </w:rPr>
        <w:t xml:space="preserve"> Dniem doręczenia wezwania przez Instytucję Pośredniczącą jest dzień wysłania wezwania za pośrednictwem systemu SL2014.</w:t>
      </w:r>
    </w:p>
  </w:footnote>
  <w:footnote w:id="15">
    <w:p w14:paraId="6FD28389" w14:textId="77777777" w:rsidR="005516DD" w:rsidRDefault="005516DD" w:rsidP="00663045">
      <w:pPr>
        <w:pStyle w:val="Tekstprzypisudolnego"/>
        <w:jc w:val="both"/>
      </w:pPr>
      <w:r w:rsidRPr="006E4338">
        <w:rPr>
          <w:rStyle w:val="Odwoanieprzypisudolnego"/>
          <w:rFonts w:ascii="Arial" w:hAnsi="Arial" w:cs="Arial"/>
          <w:sz w:val="16"/>
          <w:szCs w:val="16"/>
        </w:rPr>
        <w:footnoteRef/>
      </w:r>
      <w:r w:rsidRPr="006E4338">
        <w:rPr>
          <w:rFonts w:ascii="Arial" w:hAnsi="Arial" w:cs="Arial"/>
          <w:sz w:val="16"/>
          <w:szCs w:val="16"/>
        </w:rPr>
        <w:t xml:space="preserve"> </w:t>
      </w:r>
      <w:r w:rsidRPr="00F85657">
        <w:rPr>
          <w:rFonts w:ascii="Arial" w:hAnsi="Arial" w:cs="Arial"/>
          <w:sz w:val="16"/>
          <w:szCs w:val="16"/>
        </w:rPr>
        <w:t>Jeśli dotyczy.</w:t>
      </w:r>
    </w:p>
  </w:footnote>
  <w:footnote w:id="16">
    <w:p w14:paraId="7A0D014C" w14:textId="77777777" w:rsidR="005516DD" w:rsidRDefault="005516DD" w:rsidP="00F36EB6">
      <w:pPr>
        <w:pStyle w:val="Tekstprzypisudolnego"/>
      </w:pPr>
      <w:r w:rsidRPr="0046182E">
        <w:rPr>
          <w:rStyle w:val="Odwoanieprzypisudolnego"/>
          <w:rFonts w:ascii="Arial" w:hAnsi="Arial" w:cs="Arial"/>
          <w:sz w:val="16"/>
          <w:szCs w:val="16"/>
        </w:rPr>
        <w:footnoteRef/>
      </w:r>
      <w:r w:rsidRPr="0046182E">
        <w:rPr>
          <w:rFonts w:ascii="Arial" w:hAnsi="Arial" w:cs="Arial"/>
          <w:sz w:val="16"/>
          <w:szCs w:val="16"/>
        </w:rPr>
        <w:t xml:space="preserve"> Podręcznik dostępny na stronie internetowej:  https://www.polskawschodnia.gov.pl/strony/o-</w:t>
      </w:r>
      <w:r w:rsidRPr="003F3E48">
        <w:rPr>
          <w:rFonts w:ascii="Arial" w:hAnsi="Arial" w:cs="Arial"/>
          <w:sz w:val="16"/>
          <w:szCs w:val="16"/>
        </w:rPr>
        <w:t>programie/dokumenty/podrecznik-beneficjenta-popw-2014-2020/</w:t>
      </w:r>
    </w:p>
  </w:footnote>
  <w:footnote w:id="17">
    <w:p w14:paraId="5FF7BB6A" w14:textId="77777777" w:rsidR="005516DD" w:rsidRDefault="005516DD" w:rsidP="00663045">
      <w:pPr>
        <w:pStyle w:val="Tekstprzypisudolnego"/>
        <w:jc w:val="both"/>
      </w:pPr>
      <w:r w:rsidRPr="00100939">
        <w:rPr>
          <w:rStyle w:val="Odwoanieprzypisudolnego"/>
          <w:rFonts w:ascii="Arial" w:hAnsi="Arial" w:cs="Arial"/>
          <w:sz w:val="16"/>
          <w:szCs w:val="16"/>
        </w:rPr>
        <w:footnoteRef/>
      </w:r>
      <w:r w:rsidRPr="00100939">
        <w:rPr>
          <w:rFonts w:ascii="Arial" w:hAnsi="Arial" w:cs="Arial"/>
          <w:sz w:val="16"/>
          <w:szCs w:val="16"/>
        </w:rPr>
        <w:t xml:space="preserve"> Dotyczy </w:t>
      </w:r>
      <w:r>
        <w:rPr>
          <w:rFonts w:ascii="Arial" w:hAnsi="Arial" w:cs="Arial"/>
          <w:sz w:val="16"/>
          <w:szCs w:val="16"/>
        </w:rPr>
        <w:t>osoby uprawnionej posiadającej obywatelstwo polskie.</w:t>
      </w:r>
      <w:r w:rsidRPr="00100939">
        <w:rPr>
          <w:rFonts w:ascii="Arial" w:hAnsi="Arial" w:cs="Arial"/>
          <w:sz w:val="16"/>
          <w:szCs w:val="16"/>
        </w:rPr>
        <w:t xml:space="preserve"> </w:t>
      </w:r>
    </w:p>
  </w:footnote>
  <w:footnote w:id="18">
    <w:p w14:paraId="3DDDC69F" w14:textId="77777777" w:rsidR="005516DD" w:rsidRDefault="005516DD" w:rsidP="00663045">
      <w:pPr>
        <w:pStyle w:val="Tekstprzypisudolnego"/>
        <w:jc w:val="both"/>
      </w:pPr>
      <w:r w:rsidRPr="00100939">
        <w:rPr>
          <w:rStyle w:val="Odwoanieprzypisudolnego"/>
          <w:rFonts w:ascii="Arial" w:hAnsi="Arial" w:cs="Arial"/>
          <w:sz w:val="16"/>
          <w:szCs w:val="16"/>
        </w:rPr>
        <w:footnoteRef/>
      </w:r>
      <w:r w:rsidRPr="00100939">
        <w:rPr>
          <w:rFonts w:ascii="Arial" w:hAnsi="Arial" w:cs="Arial"/>
          <w:sz w:val="16"/>
          <w:szCs w:val="16"/>
        </w:rPr>
        <w:t xml:space="preserve"> Dotyczy </w:t>
      </w:r>
      <w:r>
        <w:rPr>
          <w:rFonts w:ascii="Arial" w:hAnsi="Arial" w:cs="Arial"/>
          <w:sz w:val="16"/>
          <w:szCs w:val="16"/>
        </w:rPr>
        <w:t>osoby uprawnionej nieposiadającej obywatelstwa polskiego</w:t>
      </w:r>
      <w:r w:rsidRPr="00100939">
        <w:rPr>
          <w:rFonts w:ascii="Arial" w:hAnsi="Arial" w:cs="Arial"/>
          <w:sz w:val="16"/>
          <w:szCs w:val="16"/>
        </w:rPr>
        <w:t>.</w:t>
      </w:r>
    </w:p>
  </w:footnote>
  <w:footnote w:id="19">
    <w:p w14:paraId="001997EF" w14:textId="77777777" w:rsidR="005516DD" w:rsidRPr="0046182E" w:rsidRDefault="005516DD" w:rsidP="00535B0B">
      <w:pPr>
        <w:pStyle w:val="Tekstprzypisudolnego"/>
        <w:rPr>
          <w:rFonts w:ascii="Arial" w:hAnsi="Arial" w:cs="Arial"/>
          <w:sz w:val="16"/>
          <w:szCs w:val="16"/>
        </w:rPr>
      </w:pPr>
      <w:r w:rsidRPr="0046182E">
        <w:rPr>
          <w:rStyle w:val="Odwoanieprzypisudolnego"/>
          <w:rFonts w:ascii="Arial" w:hAnsi="Arial" w:cs="Arial"/>
          <w:sz w:val="16"/>
          <w:szCs w:val="16"/>
        </w:rPr>
        <w:footnoteRef/>
      </w:r>
      <w:r w:rsidRPr="0046182E">
        <w:rPr>
          <w:rFonts w:ascii="Arial" w:hAnsi="Arial" w:cs="Arial"/>
          <w:sz w:val="16"/>
          <w:szCs w:val="16"/>
        </w:rPr>
        <w:t xml:space="preserve"> Podręcznik dostępny na stronie internetowej: https://www.polskawschodnia.gov.pl/strony/o-programie/dokumenty/podrecznik-beneficjenta-popw-2014-2020/</w:t>
      </w:r>
    </w:p>
  </w:footnote>
  <w:footnote w:id="20">
    <w:p w14:paraId="70E65AF4" w14:textId="77777777" w:rsidR="005516DD" w:rsidRDefault="005516DD" w:rsidP="00663045">
      <w:pPr>
        <w:pStyle w:val="Tekstprzypisudolnego"/>
        <w:jc w:val="both"/>
      </w:pPr>
      <w:r w:rsidRPr="00100939">
        <w:rPr>
          <w:rStyle w:val="Odwoanieprzypisudolnego"/>
          <w:rFonts w:ascii="Arial" w:hAnsi="Arial" w:cs="Arial"/>
          <w:sz w:val="16"/>
          <w:szCs w:val="16"/>
        </w:rPr>
        <w:footnoteRef/>
      </w:r>
      <w:r w:rsidRPr="00100939">
        <w:rPr>
          <w:rFonts w:ascii="Arial" w:hAnsi="Arial" w:cs="Arial"/>
          <w:sz w:val="16"/>
          <w:szCs w:val="16"/>
        </w:rPr>
        <w:t xml:space="preserve"> Należy uzupełnić adresem </w:t>
      </w:r>
      <w:r>
        <w:rPr>
          <w:rFonts w:ascii="Arial" w:hAnsi="Arial" w:cs="Arial"/>
          <w:sz w:val="16"/>
          <w:szCs w:val="16"/>
        </w:rPr>
        <w:t>poczty elektronicznej</w:t>
      </w:r>
      <w:r w:rsidRPr="00100939">
        <w:rPr>
          <w:rFonts w:ascii="Arial" w:hAnsi="Arial" w:cs="Arial"/>
          <w:sz w:val="16"/>
          <w:szCs w:val="16"/>
        </w:rPr>
        <w:t>.</w:t>
      </w:r>
    </w:p>
  </w:footnote>
  <w:footnote w:id="21">
    <w:p w14:paraId="503C2625" w14:textId="77777777" w:rsidR="005516DD" w:rsidRDefault="005516DD" w:rsidP="00663045">
      <w:pPr>
        <w:pStyle w:val="Tekstprzypisudolnego"/>
        <w:jc w:val="both"/>
      </w:pPr>
      <w:r w:rsidRPr="00CC4685">
        <w:rPr>
          <w:rStyle w:val="Odwoanieprzypisudolnego"/>
          <w:rFonts w:ascii="Arial" w:hAnsi="Arial" w:cs="Arial"/>
          <w:sz w:val="16"/>
          <w:szCs w:val="16"/>
        </w:rPr>
        <w:footnoteRef/>
      </w:r>
      <w:r w:rsidRPr="00CC4685">
        <w:rPr>
          <w:rFonts w:ascii="Arial" w:hAnsi="Arial" w:cs="Arial"/>
          <w:sz w:val="16"/>
          <w:szCs w:val="16"/>
        </w:rPr>
        <w:t xml:space="preserve"> Dniem udzielenia/otrzymania pomocy jest dzień </w:t>
      </w:r>
      <w:r>
        <w:rPr>
          <w:rFonts w:ascii="Arial" w:hAnsi="Arial" w:cs="Arial"/>
          <w:sz w:val="16"/>
          <w:szCs w:val="16"/>
        </w:rPr>
        <w:t xml:space="preserve">zawarcia </w:t>
      </w:r>
      <w:r w:rsidRPr="00CC4685">
        <w:rPr>
          <w:rFonts w:ascii="Arial" w:hAnsi="Arial" w:cs="Arial"/>
          <w:sz w:val="16"/>
          <w:szCs w:val="16"/>
        </w:rPr>
        <w:t>Umowy.</w:t>
      </w:r>
    </w:p>
  </w:footnote>
  <w:footnote w:id="22">
    <w:p w14:paraId="2E904976" w14:textId="77777777" w:rsidR="005516DD" w:rsidRPr="00DA071F" w:rsidRDefault="005516DD" w:rsidP="00CE4ABA">
      <w:pPr>
        <w:pStyle w:val="Tekstprzypisudolnego"/>
      </w:pPr>
      <w:r w:rsidRPr="00AC63A6">
        <w:rPr>
          <w:rStyle w:val="Odwoanieprzypisudolnego"/>
        </w:rPr>
        <w:footnoteRef/>
      </w:r>
      <w:r w:rsidRPr="00AC63A6">
        <w:t xml:space="preserve"> </w:t>
      </w:r>
      <w:r w:rsidRPr="00AC63A6">
        <w:rPr>
          <w:rFonts w:ascii="Arial" w:hAnsi="Arial" w:cs="Arial"/>
          <w:sz w:val="16"/>
        </w:rPr>
        <w:t>Nie pomniejsza się dofinansowania</w:t>
      </w:r>
      <w:r w:rsidRPr="00AC63A6">
        <w:t xml:space="preserve"> </w:t>
      </w:r>
      <w:r w:rsidRPr="00AC63A6">
        <w:rPr>
          <w:rFonts w:ascii="Arial" w:hAnsi="Arial" w:cs="Arial"/>
          <w:sz w:val="16"/>
        </w:rPr>
        <w:t xml:space="preserve">w przypadku nieosiągnięcia w pełnej wysokości wartości wskaźnika </w:t>
      </w:r>
      <w:r w:rsidRPr="00AC63A6">
        <w:rPr>
          <w:rFonts w:ascii="Arial" w:hAnsi="Arial" w:cs="Arial"/>
          <w:i/>
          <w:sz w:val="16"/>
        </w:rPr>
        <w:t>Inwestycje prywatne uzupełniające wsparcie publiczne dla przedsiębiorstw (dotacje)</w:t>
      </w:r>
      <w:r w:rsidRPr="00AC63A6">
        <w:rPr>
          <w:rFonts w:ascii="Arial" w:hAnsi="Arial" w:cs="Arial"/>
          <w:sz w:val="16"/>
        </w:rPr>
        <w:t>.</w:t>
      </w:r>
    </w:p>
  </w:footnote>
  <w:footnote w:id="23">
    <w:p w14:paraId="705EFC8C" w14:textId="77777777" w:rsidR="005516DD" w:rsidRPr="009D73B4" w:rsidRDefault="005516DD">
      <w:pPr>
        <w:pStyle w:val="Tekstprzypisudolnego"/>
        <w:rPr>
          <w:rFonts w:ascii="Arial" w:hAnsi="Arial" w:cs="Arial"/>
          <w:sz w:val="16"/>
          <w:szCs w:val="16"/>
        </w:rPr>
      </w:pPr>
      <w:r>
        <w:rPr>
          <w:rStyle w:val="Odwoanieprzypisudolnego"/>
        </w:rPr>
        <w:footnoteRef/>
      </w:r>
      <w:r>
        <w:t xml:space="preserve"> </w:t>
      </w:r>
      <w:r w:rsidRPr="00041BB1">
        <w:rPr>
          <w:rFonts w:ascii="Arial" w:hAnsi="Arial" w:cs="Arial"/>
          <w:sz w:val="16"/>
          <w:szCs w:val="16"/>
        </w:rPr>
        <w:t>Zgodnie z art. 3 pkt 12 ustawy z dnia 23 listopada 2012 r. – Prawo pocztowe (Dz. U. z 2018 poz. 2188, z późn. zm.).</w:t>
      </w:r>
    </w:p>
  </w:footnote>
  <w:footnote w:id="24">
    <w:p w14:paraId="070B680C" w14:textId="77777777" w:rsidR="005516DD" w:rsidRDefault="005516DD" w:rsidP="00663045">
      <w:pPr>
        <w:pStyle w:val="Tekstprzypisudolnego"/>
      </w:pPr>
      <w:r w:rsidRPr="00122DD2">
        <w:rPr>
          <w:rStyle w:val="Odwoanieprzypisudolnego"/>
          <w:rFonts w:ascii="Arial" w:hAnsi="Arial" w:cs="Arial"/>
          <w:sz w:val="16"/>
          <w:szCs w:val="16"/>
        </w:rPr>
        <w:footnoteRef/>
      </w:r>
      <w:r w:rsidRPr="00122DD2">
        <w:rPr>
          <w:rFonts w:ascii="Arial" w:hAnsi="Arial" w:cs="Arial"/>
          <w:sz w:val="16"/>
          <w:szCs w:val="16"/>
        </w:rPr>
        <w:t xml:space="preserve"> </w:t>
      </w:r>
      <w:r w:rsidRPr="008D36D0">
        <w:rPr>
          <w:rFonts w:ascii="Arial" w:hAnsi="Arial" w:cs="Arial"/>
          <w:sz w:val="16"/>
          <w:szCs w:val="16"/>
        </w:rPr>
        <w:t>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E26D" w14:textId="77777777" w:rsidR="005516DD" w:rsidRDefault="005516DD" w:rsidP="00457BFB">
    <w:pPr>
      <w:pStyle w:val="Nagwek"/>
    </w:pPr>
    <w:r w:rsidRPr="00250B0E">
      <w:rPr>
        <w:noProof/>
        <w:lang w:eastAsia="pl-PL"/>
      </w:rPr>
      <w:drawing>
        <wp:inline distT="0" distB="0" distL="0" distR="0" wp14:anchorId="50BB7C45" wp14:editId="439B3D81">
          <wp:extent cx="5762625" cy="619125"/>
          <wp:effectExtent l="0" t="0" r="9525" b="9525"/>
          <wp:docPr id="1"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p>
  <w:p w14:paraId="0C0E2E51" w14:textId="77777777" w:rsidR="005516DD" w:rsidRPr="00600825" w:rsidRDefault="005516DD" w:rsidP="00DC2A48">
    <w:pPr>
      <w:pStyle w:val="Nagwek"/>
      <w:jc w:val="right"/>
      <w:rPr>
        <w:rFonts w:ascii="Arial" w:hAnsi="Arial" w:cs="Arial"/>
        <w:sz w:val="22"/>
        <w:szCs w:val="22"/>
      </w:rPr>
    </w:pPr>
    <w:r>
      <w:tab/>
    </w:r>
    <w:r w:rsidRPr="00600825">
      <w:rPr>
        <w:rFonts w:ascii="Arial" w:hAnsi="Arial" w:cs="Arial"/>
        <w:sz w:val="22"/>
        <w:szCs w:val="22"/>
      </w:rPr>
      <w:t>Załącznik nr 4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3"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hint="default"/>
        <w:color w:val="auto"/>
        <w:sz w:val="20"/>
        <w:vertAlign w:val="superscript"/>
      </w:rPr>
    </w:lvl>
  </w:abstractNum>
  <w:abstractNum w:abstractNumId="4"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5"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6"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8"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C"/>
    <w:multiLevelType w:val="multilevel"/>
    <w:tmpl w:val="FDCE5FFA"/>
    <w:lvl w:ilvl="0">
      <w:start w:val="1"/>
      <w:numFmt w:val="decimal"/>
      <w:lvlText w:val="%1."/>
      <w:lvlJc w:val="left"/>
      <w:pPr>
        <w:tabs>
          <w:tab w:val="num" w:pos="-142"/>
        </w:tabs>
        <w:ind w:left="644" w:hanging="360"/>
      </w:pPr>
      <w:rPr>
        <w:rFonts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2"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1F"/>
    <w:multiLevelType w:val="singleLevel"/>
    <w:tmpl w:val="34D2D2D6"/>
    <w:name w:val="WW8Num32"/>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14"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5"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16"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5292238"/>
    <w:multiLevelType w:val="hybridMultilevel"/>
    <w:tmpl w:val="FDA06DD0"/>
    <w:lvl w:ilvl="0" w:tplc="5C907E16">
      <w:start w:val="1"/>
      <w:numFmt w:val="decimal"/>
      <w:lvlText w:val="%1."/>
      <w:lvlJc w:val="left"/>
      <w:pPr>
        <w:tabs>
          <w:tab w:val="num" w:pos="502"/>
        </w:tabs>
        <w:ind w:left="502"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7CC57A0"/>
    <w:multiLevelType w:val="singleLevel"/>
    <w:tmpl w:val="092648A0"/>
    <w:lvl w:ilvl="0">
      <w:start w:val="1"/>
      <w:numFmt w:val="decimal"/>
      <w:lvlText w:val="%1."/>
      <w:lvlJc w:val="left"/>
      <w:pPr>
        <w:tabs>
          <w:tab w:val="num" w:pos="644"/>
        </w:tabs>
        <w:ind w:left="644" w:hanging="360"/>
      </w:pPr>
      <w:rPr>
        <w:rFonts w:ascii="Arial" w:hAnsi="Arial" w:cs="Arial"/>
        <w:color w:val="auto"/>
        <w:sz w:val="20"/>
        <w:szCs w:val="20"/>
      </w:rPr>
    </w:lvl>
  </w:abstractNum>
  <w:abstractNum w:abstractNumId="20"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A6D20CF"/>
    <w:multiLevelType w:val="multilevel"/>
    <w:tmpl w:val="9FF2B7EA"/>
    <w:lvl w:ilvl="0">
      <w:start w:val="5"/>
      <w:numFmt w:val="decimal"/>
      <w:lvlText w:val="%1."/>
      <w:lvlJc w:val="left"/>
      <w:pPr>
        <w:tabs>
          <w:tab w:val="num" w:pos="-284"/>
        </w:tabs>
        <w:ind w:left="502" w:hanging="360"/>
      </w:pPr>
      <w:rPr>
        <w:rFonts w:cs="Times New Roman"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cs="Times New Roman" w:hint="default"/>
      </w:rPr>
    </w:lvl>
    <w:lvl w:ilvl="3">
      <w:start w:val="1"/>
      <w:numFmt w:val="decimal"/>
      <w:lvlText w:val="%4."/>
      <w:lvlJc w:val="left"/>
      <w:pPr>
        <w:tabs>
          <w:tab w:val="num" w:pos="-284"/>
        </w:tabs>
        <w:ind w:left="2596" w:hanging="360"/>
      </w:pPr>
      <w:rPr>
        <w:rFonts w:cs="Times New Roman" w:hint="default"/>
      </w:rPr>
    </w:lvl>
    <w:lvl w:ilvl="4">
      <w:start w:val="1"/>
      <w:numFmt w:val="lowerLetter"/>
      <w:lvlText w:val="%5."/>
      <w:lvlJc w:val="left"/>
      <w:pPr>
        <w:tabs>
          <w:tab w:val="num" w:pos="-284"/>
        </w:tabs>
        <w:ind w:left="3316" w:hanging="360"/>
      </w:pPr>
      <w:rPr>
        <w:rFonts w:cs="Times New Roman" w:hint="default"/>
      </w:rPr>
    </w:lvl>
    <w:lvl w:ilvl="5">
      <w:start w:val="1"/>
      <w:numFmt w:val="lowerRoman"/>
      <w:lvlText w:val="%6."/>
      <w:lvlJc w:val="right"/>
      <w:pPr>
        <w:tabs>
          <w:tab w:val="num" w:pos="-284"/>
        </w:tabs>
        <w:ind w:left="4036" w:hanging="180"/>
      </w:pPr>
      <w:rPr>
        <w:rFonts w:cs="Times New Roman" w:hint="default"/>
      </w:rPr>
    </w:lvl>
    <w:lvl w:ilvl="6">
      <w:start w:val="1"/>
      <w:numFmt w:val="decimal"/>
      <w:lvlText w:val="%7."/>
      <w:lvlJc w:val="left"/>
      <w:pPr>
        <w:tabs>
          <w:tab w:val="num" w:pos="-284"/>
        </w:tabs>
        <w:ind w:left="4756" w:hanging="360"/>
      </w:pPr>
      <w:rPr>
        <w:rFonts w:cs="Times New Roman" w:hint="default"/>
      </w:rPr>
    </w:lvl>
    <w:lvl w:ilvl="7">
      <w:start w:val="1"/>
      <w:numFmt w:val="lowerLetter"/>
      <w:lvlText w:val="%8."/>
      <w:lvlJc w:val="left"/>
      <w:pPr>
        <w:tabs>
          <w:tab w:val="num" w:pos="-284"/>
        </w:tabs>
        <w:ind w:left="5476" w:hanging="360"/>
      </w:pPr>
      <w:rPr>
        <w:rFonts w:cs="Times New Roman" w:hint="default"/>
      </w:rPr>
    </w:lvl>
    <w:lvl w:ilvl="8">
      <w:start w:val="1"/>
      <w:numFmt w:val="lowerRoman"/>
      <w:lvlText w:val="%9."/>
      <w:lvlJc w:val="right"/>
      <w:pPr>
        <w:tabs>
          <w:tab w:val="num" w:pos="-284"/>
        </w:tabs>
        <w:ind w:left="6196" w:hanging="180"/>
      </w:pPr>
      <w:rPr>
        <w:rFonts w:cs="Times New Roman" w:hint="default"/>
      </w:rPr>
    </w:lvl>
  </w:abstractNum>
  <w:abstractNum w:abstractNumId="22" w15:restartNumberingAfterBreak="0">
    <w:nsid w:val="0AD36A4D"/>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C802BC3"/>
    <w:multiLevelType w:val="hybridMultilevel"/>
    <w:tmpl w:val="2ACAE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E6184C"/>
    <w:multiLevelType w:val="hybridMultilevel"/>
    <w:tmpl w:val="50DEAAB0"/>
    <w:lvl w:ilvl="0" w:tplc="A8BCCEC4">
      <w:start w:val="1"/>
      <w:numFmt w:val="decimal"/>
      <w:lvlText w:val="%1)"/>
      <w:lvlJc w:val="left"/>
      <w:pPr>
        <w:ind w:left="1778" w:hanging="360"/>
      </w:pPr>
      <w:rPr>
        <w:rFonts w:cs="Times New Roman" w:hint="default"/>
      </w:rPr>
    </w:lvl>
    <w:lvl w:ilvl="1" w:tplc="FC30410C">
      <w:start w:val="1"/>
      <w:numFmt w:val="decimal"/>
      <w:lvlText w:val="%2)"/>
      <w:lvlJc w:val="left"/>
      <w:pPr>
        <w:ind w:left="2149" w:hanging="360"/>
      </w:pPr>
      <w:rPr>
        <w:rFonts w:ascii="Arial" w:eastAsia="Times New Roman" w:hAnsi="Arial" w:cs="Arial"/>
      </w:rPr>
    </w:lvl>
    <w:lvl w:ilvl="2" w:tplc="CB8EBAE8">
      <w:start w:val="3"/>
      <w:numFmt w:val="decimal"/>
      <w:lvlText w:val="%3"/>
      <w:lvlJc w:val="left"/>
      <w:pPr>
        <w:ind w:left="3049" w:hanging="360"/>
      </w:pPr>
      <w:rPr>
        <w:rFonts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5" w15:restartNumberingAfterBreak="0">
    <w:nsid w:val="107D3531"/>
    <w:multiLevelType w:val="hybridMultilevel"/>
    <w:tmpl w:val="3364D5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6685392"/>
    <w:multiLevelType w:val="hybridMultilevel"/>
    <w:tmpl w:val="78BC298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9685AB6"/>
    <w:multiLevelType w:val="hybridMultilevel"/>
    <w:tmpl w:val="99141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BD02125"/>
    <w:multiLevelType w:val="hybridMultilevel"/>
    <w:tmpl w:val="D02264BC"/>
    <w:lvl w:ilvl="0" w:tplc="7C7E5392">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29" w15:restartNumberingAfterBreak="0">
    <w:nsid w:val="1C9E7FF0"/>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1D5E5E76"/>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E7A6B2C"/>
    <w:multiLevelType w:val="hybridMultilevel"/>
    <w:tmpl w:val="670CC908"/>
    <w:lvl w:ilvl="0" w:tplc="04150017">
      <w:start w:val="1"/>
      <w:numFmt w:val="lowerLetter"/>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2" w15:restartNumberingAfterBreak="0">
    <w:nsid w:val="20DE141D"/>
    <w:multiLevelType w:val="hybridMultilevel"/>
    <w:tmpl w:val="67B618E0"/>
    <w:lvl w:ilvl="0" w:tplc="A78C58A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7C8619B"/>
    <w:multiLevelType w:val="hybridMultilevel"/>
    <w:tmpl w:val="299CBAF8"/>
    <w:lvl w:ilvl="0" w:tplc="0415000F">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4" w15:restartNumberingAfterBreak="0">
    <w:nsid w:val="2A19444C"/>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36" w15:restartNumberingAfterBreak="0">
    <w:nsid w:val="2F3D6264"/>
    <w:multiLevelType w:val="multilevel"/>
    <w:tmpl w:val="C318262C"/>
    <w:lvl w:ilvl="0">
      <w:start w:val="1"/>
      <w:numFmt w:val="decimal"/>
      <w:lvlText w:val="%1."/>
      <w:lvlJc w:val="left"/>
      <w:pPr>
        <w:tabs>
          <w:tab w:val="num" w:pos="-142"/>
        </w:tabs>
        <w:ind w:left="644" w:hanging="360"/>
      </w:pPr>
      <w:rPr>
        <w:rFonts w:cs="Times New Roman"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37" w15:restartNumberingAfterBreak="0">
    <w:nsid w:val="32860F2C"/>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4BB2534"/>
    <w:multiLevelType w:val="singleLevel"/>
    <w:tmpl w:val="34D2D2D6"/>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39" w15:restartNumberingAfterBreak="0">
    <w:nsid w:val="35215EE6"/>
    <w:multiLevelType w:val="hybridMultilevel"/>
    <w:tmpl w:val="92B835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41" w15:restartNumberingAfterBreak="0">
    <w:nsid w:val="3CA25AA9"/>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3CDB5EC1"/>
    <w:multiLevelType w:val="hybridMultilevel"/>
    <w:tmpl w:val="A59A8D88"/>
    <w:lvl w:ilvl="0" w:tplc="900CC1C2">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43"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4"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5" w15:restartNumberingAfterBreak="0">
    <w:nsid w:val="43A37BF5"/>
    <w:multiLevelType w:val="hybridMultilevel"/>
    <w:tmpl w:val="63CADA6A"/>
    <w:lvl w:ilvl="0" w:tplc="04150011">
      <w:start w:val="1"/>
      <w:numFmt w:val="decimal"/>
      <w:lvlText w:val="%1)"/>
      <w:lvlJc w:val="left"/>
      <w:pPr>
        <w:ind w:left="2188" w:hanging="360"/>
      </w:pPr>
      <w:rPr>
        <w:rFonts w:cs="Times New Roman"/>
      </w:rPr>
    </w:lvl>
    <w:lvl w:ilvl="1" w:tplc="04150019">
      <w:start w:val="1"/>
      <w:numFmt w:val="lowerLetter"/>
      <w:lvlText w:val="%2."/>
      <w:lvlJc w:val="left"/>
      <w:pPr>
        <w:ind w:left="2908" w:hanging="360"/>
      </w:pPr>
      <w:rPr>
        <w:rFonts w:cs="Times New Roman"/>
      </w:rPr>
    </w:lvl>
    <w:lvl w:ilvl="2" w:tplc="0415001B" w:tentative="1">
      <w:start w:val="1"/>
      <w:numFmt w:val="lowerRoman"/>
      <w:lvlText w:val="%3."/>
      <w:lvlJc w:val="right"/>
      <w:pPr>
        <w:ind w:left="3628" w:hanging="180"/>
      </w:pPr>
      <w:rPr>
        <w:rFonts w:cs="Times New Roman"/>
      </w:rPr>
    </w:lvl>
    <w:lvl w:ilvl="3" w:tplc="0415000F" w:tentative="1">
      <w:start w:val="1"/>
      <w:numFmt w:val="decimal"/>
      <w:lvlText w:val="%4."/>
      <w:lvlJc w:val="left"/>
      <w:pPr>
        <w:ind w:left="4348" w:hanging="360"/>
      </w:pPr>
      <w:rPr>
        <w:rFonts w:cs="Times New Roman"/>
      </w:rPr>
    </w:lvl>
    <w:lvl w:ilvl="4" w:tplc="04150019" w:tentative="1">
      <w:start w:val="1"/>
      <w:numFmt w:val="lowerLetter"/>
      <w:lvlText w:val="%5."/>
      <w:lvlJc w:val="left"/>
      <w:pPr>
        <w:ind w:left="5068" w:hanging="360"/>
      </w:pPr>
      <w:rPr>
        <w:rFonts w:cs="Times New Roman"/>
      </w:rPr>
    </w:lvl>
    <w:lvl w:ilvl="5" w:tplc="0415001B" w:tentative="1">
      <w:start w:val="1"/>
      <w:numFmt w:val="lowerRoman"/>
      <w:lvlText w:val="%6."/>
      <w:lvlJc w:val="right"/>
      <w:pPr>
        <w:ind w:left="5788" w:hanging="180"/>
      </w:pPr>
      <w:rPr>
        <w:rFonts w:cs="Times New Roman"/>
      </w:rPr>
    </w:lvl>
    <w:lvl w:ilvl="6" w:tplc="0415000F" w:tentative="1">
      <w:start w:val="1"/>
      <w:numFmt w:val="decimal"/>
      <w:lvlText w:val="%7."/>
      <w:lvlJc w:val="left"/>
      <w:pPr>
        <w:ind w:left="6508" w:hanging="360"/>
      </w:pPr>
      <w:rPr>
        <w:rFonts w:cs="Times New Roman"/>
      </w:rPr>
    </w:lvl>
    <w:lvl w:ilvl="7" w:tplc="04150019" w:tentative="1">
      <w:start w:val="1"/>
      <w:numFmt w:val="lowerLetter"/>
      <w:lvlText w:val="%8."/>
      <w:lvlJc w:val="left"/>
      <w:pPr>
        <w:ind w:left="7228" w:hanging="360"/>
      </w:pPr>
      <w:rPr>
        <w:rFonts w:cs="Times New Roman"/>
      </w:rPr>
    </w:lvl>
    <w:lvl w:ilvl="8" w:tplc="0415001B" w:tentative="1">
      <w:start w:val="1"/>
      <w:numFmt w:val="lowerRoman"/>
      <w:lvlText w:val="%9."/>
      <w:lvlJc w:val="right"/>
      <w:pPr>
        <w:ind w:left="7948" w:hanging="180"/>
      </w:pPr>
      <w:rPr>
        <w:rFonts w:cs="Times New Roman"/>
      </w:rPr>
    </w:lvl>
  </w:abstractNum>
  <w:abstractNum w:abstractNumId="46" w15:restartNumberingAfterBreak="0">
    <w:nsid w:val="44A061E2"/>
    <w:multiLevelType w:val="hybridMultilevel"/>
    <w:tmpl w:val="75DAA30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cs="Times New Roman"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4D865AD4"/>
    <w:multiLevelType w:val="hybridMultilevel"/>
    <w:tmpl w:val="FC08695C"/>
    <w:lvl w:ilvl="0" w:tplc="20B40D20">
      <w:start w:val="1"/>
      <w:numFmt w:val="lowerLetter"/>
      <w:lvlText w:val="%1)"/>
      <w:lvlJc w:val="left"/>
      <w:pPr>
        <w:ind w:left="1247" w:hanging="360"/>
      </w:pPr>
      <w:rPr>
        <w:rFonts w:cs="Times New Roman" w:hint="default"/>
      </w:rPr>
    </w:lvl>
    <w:lvl w:ilvl="1" w:tplc="04150019" w:tentative="1">
      <w:start w:val="1"/>
      <w:numFmt w:val="lowerLetter"/>
      <w:lvlText w:val="%2."/>
      <w:lvlJc w:val="left"/>
      <w:pPr>
        <w:ind w:left="1967" w:hanging="360"/>
      </w:pPr>
      <w:rPr>
        <w:rFonts w:cs="Times New Roman"/>
      </w:r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49" w15:restartNumberingAfterBreak="0">
    <w:nsid w:val="51882425"/>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0" w15:restartNumberingAfterBreak="0">
    <w:nsid w:val="53D97209"/>
    <w:multiLevelType w:val="hybridMultilevel"/>
    <w:tmpl w:val="1B387FB0"/>
    <w:lvl w:ilvl="0" w:tplc="04150011">
      <w:start w:val="1"/>
      <w:numFmt w:val="decimal"/>
      <w:lvlText w:val="%1)"/>
      <w:lvlJc w:val="left"/>
      <w:pPr>
        <w:ind w:left="887" w:hanging="360"/>
      </w:pPr>
      <w:rPr>
        <w:rFonts w:cs="Times New Roman"/>
      </w:rPr>
    </w:lvl>
    <w:lvl w:ilvl="1" w:tplc="04150019" w:tentative="1">
      <w:start w:val="1"/>
      <w:numFmt w:val="lowerLetter"/>
      <w:lvlText w:val="%2."/>
      <w:lvlJc w:val="left"/>
      <w:pPr>
        <w:ind w:left="1607" w:hanging="360"/>
      </w:pPr>
      <w:rPr>
        <w:rFonts w:cs="Times New Roman"/>
      </w:rPr>
    </w:lvl>
    <w:lvl w:ilvl="2" w:tplc="0415001B" w:tentative="1">
      <w:start w:val="1"/>
      <w:numFmt w:val="lowerRoman"/>
      <w:lvlText w:val="%3."/>
      <w:lvlJc w:val="right"/>
      <w:pPr>
        <w:ind w:left="2327" w:hanging="180"/>
      </w:pPr>
      <w:rPr>
        <w:rFonts w:cs="Times New Roman"/>
      </w:rPr>
    </w:lvl>
    <w:lvl w:ilvl="3" w:tplc="0415000F" w:tentative="1">
      <w:start w:val="1"/>
      <w:numFmt w:val="decimal"/>
      <w:lvlText w:val="%4."/>
      <w:lvlJc w:val="left"/>
      <w:pPr>
        <w:ind w:left="3047" w:hanging="360"/>
      </w:pPr>
      <w:rPr>
        <w:rFonts w:cs="Times New Roman"/>
      </w:rPr>
    </w:lvl>
    <w:lvl w:ilvl="4" w:tplc="04150019" w:tentative="1">
      <w:start w:val="1"/>
      <w:numFmt w:val="lowerLetter"/>
      <w:lvlText w:val="%5."/>
      <w:lvlJc w:val="left"/>
      <w:pPr>
        <w:ind w:left="3767" w:hanging="360"/>
      </w:pPr>
      <w:rPr>
        <w:rFonts w:cs="Times New Roman"/>
      </w:rPr>
    </w:lvl>
    <w:lvl w:ilvl="5" w:tplc="0415001B" w:tentative="1">
      <w:start w:val="1"/>
      <w:numFmt w:val="lowerRoman"/>
      <w:lvlText w:val="%6."/>
      <w:lvlJc w:val="right"/>
      <w:pPr>
        <w:ind w:left="4487" w:hanging="180"/>
      </w:pPr>
      <w:rPr>
        <w:rFonts w:cs="Times New Roman"/>
      </w:rPr>
    </w:lvl>
    <w:lvl w:ilvl="6" w:tplc="0415000F" w:tentative="1">
      <w:start w:val="1"/>
      <w:numFmt w:val="decimal"/>
      <w:lvlText w:val="%7."/>
      <w:lvlJc w:val="left"/>
      <w:pPr>
        <w:ind w:left="5207" w:hanging="360"/>
      </w:pPr>
      <w:rPr>
        <w:rFonts w:cs="Times New Roman"/>
      </w:rPr>
    </w:lvl>
    <w:lvl w:ilvl="7" w:tplc="04150019" w:tentative="1">
      <w:start w:val="1"/>
      <w:numFmt w:val="lowerLetter"/>
      <w:lvlText w:val="%8."/>
      <w:lvlJc w:val="left"/>
      <w:pPr>
        <w:ind w:left="5927" w:hanging="360"/>
      </w:pPr>
      <w:rPr>
        <w:rFonts w:cs="Times New Roman"/>
      </w:rPr>
    </w:lvl>
    <w:lvl w:ilvl="8" w:tplc="0415001B" w:tentative="1">
      <w:start w:val="1"/>
      <w:numFmt w:val="lowerRoman"/>
      <w:lvlText w:val="%9."/>
      <w:lvlJc w:val="right"/>
      <w:pPr>
        <w:ind w:left="6647" w:hanging="180"/>
      </w:pPr>
      <w:rPr>
        <w:rFonts w:cs="Times New Roman"/>
      </w:rPr>
    </w:lvl>
  </w:abstractNum>
  <w:abstractNum w:abstractNumId="51" w15:restartNumberingAfterBreak="0">
    <w:nsid w:val="587D7C46"/>
    <w:multiLevelType w:val="hybridMultilevel"/>
    <w:tmpl w:val="CB50320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15:restartNumberingAfterBreak="0">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DA84F29"/>
    <w:multiLevelType w:val="hybridMultilevel"/>
    <w:tmpl w:val="3E86F552"/>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5" w15:restartNumberingAfterBreak="0">
    <w:nsid w:val="631B50AC"/>
    <w:multiLevelType w:val="hybridMultilevel"/>
    <w:tmpl w:val="33E66536"/>
    <w:lvl w:ilvl="0" w:tplc="A8BCCEC4">
      <w:start w:val="1"/>
      <w:numFmt w:val="decimal"/>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6"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7" w15:restartNumberingAfterBreak="0">
    <w:nsid w:val="6762599E"/>
    <w:multiLevelType w:val="multilevel"/>
    <w:tmpl w:val="AD342128"/>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8" w15:restartNumberingAfterBreak="0">
    <w:nsid w:val="681A796E"/>
    <w:multiLevelType w:val="hybridMultilevel"/>
    <w:tmpl w:val="1A0A4372"/>
    <w:lvl w:ilvl="0" w:tplc="ECEE1FA0">
      <w:start w:val="1"/>
      <w:numFmt w:val="decimal"/>
      <w:lvlText w:val="%1."/>
      <w:lvlJc w:val="left"/>
      <w:pPr>
        <w:tabs>
          <w:tab w:val="num" w:pos="360"/>
        </w:tabs>
        <w:ind w:left="360" w:hanging="360"/>
      </w:pPr>
      <w:rPr>
        <w:rFonts w:cs="Times New Roman" w:hint="default"/>
        <w:b w:val="0"/>
        <w:i w:val="0"/>
        <w:sz w:val="20"/>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60"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1" w15:restartNumberingAfterBreak="0">
    <w:nsid w:val="744834C1"/>
    <w:multiLevelType w:val="hybridMultilevel"/>
    <w:tmpl w:val="73CA9224"/>
    <w:lvl w:ilvl="0" w:tplc="1B7246F2">
      <w:start w:val="1"/>
      <w:numFmt w:val="decimal"/>
      <w:lvlText w:val="%1."/>
      <w:lvlJc w:val="left"/>
      <w:pPr>
        <w:ind w:left="1287"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2" w15:restartNumberingAfterBreak="0">
    <w:nsid w:val="798A724F"/>
    <w:multiLevelType w:val="hybridMultilevel"/>
    <w:tmpl w:val="2264A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310C2A"/>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F8C6807"/>
    <w:multiLevelType w:val="hybridMultilevel"/>
    <w:tmpl w:val="5994F4A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9"/>
  </w:num>
  <w:num w:numId="8">
    <w:abstractNumId w:val="11"/>
  </w:num>
  <w:num w:numId="9">
    <w:abstractNumId w:val="12"/>
  </w:num>
  <w:num w:numId="10">
    <w:abstractNumId w:val="13"/>
  </w:num>
  <w:num w:numId="11">
    <w:abstractNumId w:val="15"/>
  </w:num>
  <w:num w:numId="12">
    <w:abstractNumId w:val="16"/>
  </w:num>
  <w:num w:numId="13">
    <w:abstractNumId w:val="54"/>
  </w:num>
  <w:num w:numId="14">
    <w:abstractNumId w:val="18"/>
  </w:num>
  <w:num w:numId="15">
    <w:abstractNumId w:val="33"/>
  </w:num>
  <w:num w:numId="16">
    <w:abstractNumId w:val="55"/>
  </w:num>
  <w:num w:numId="17">
    <w:abstractNumId w:val="24"/>
  </w:num>
  <w:num w:numId="18">
    <w:abstractNumId w:val="31"/>
  </w:num>
  <w:num w:numId="19">
    <w:abstractNumId w:val="47"/>
  </w:num>
  <w:num w:numId="20">
    <w:abstractNumId w:val="45"/>
  </w:num>
  <w:num w:numId="21">
    <w:abstractNumId w:val="61"/>
  </w:num>
  <w:num w:numId="22">
    <w:abstractNumId w:val="19"/>
  </w:num>
  <w:num w:numId="23">
    <w:abstractNumId w:val="60"/>
  </w:num>
  <w:num w:numId="24">
    <w:abstractNumId w:val="52"/>
  </w:num>
  <w:num w:numId="25">
    <w:abstractNumId w:val="40"/>
  </w:num>
  <w:num w:numId="26">
    <w:abstractNumId w:val="53"/>
  </w:num>
  <w:num w:numId="27">
    <w:abstractNumId w:val="56"/>
  </w:num>
  <w:num w:numId="28">
    <w:abstractNumId w:val="43"/>
  </w:num>
  <w:num w:numId="29">
    <w:abstractNumId w:val="59"/>
  </w:num>
  <w:num w:numId="30">
    <w:abstractNumId w:val="30"/>
  </w:num>
  <w:num w:numId="31">
    <w:abstractNumId w:val="35"/>
  </w:num>
  <w:num w:numId="32">
    <w:abstractNumId w:val="36"/>
  </w:num>
  <w:num w:numId="33">
    <w:abstractNumId w:val="44"/>
  </w:num>
  <w:num w:numId="34">
    <w:abstractNumId w:val="32"/>
  </w:num>
  <w:num w:numId="35">
    <w:abstractNumId w:val="21"/>
  </w:num>
  <w:num w:numId="36">
    <w:abstractNumId w:val="17"/>
  </w:num>
  <w:num w:numId="37">
    <w:abstractNumId w:val="20"/>
  </w:num>
  <w:num w:numId="38">
    <w:abstractNumId w:val="46"/>
  </w:num>
  <w:num w:numId="39">
    <w:abstractNumId w:val="50"/>
  </w:num>
  <w:num w:numId="40">
    <w:abstractNumId w:val="48"/>
  </w:num>
  <w:num w:numId="41">
    <w:abstractNumId w:val="25"/>
  </w:num>
  <w:num w:numId="42">
    <w:abstractNumId w:val="27"/>
  </w:num>
  <w:num w:numId="43">
    <w:abstractNumId w:val="58"/>
  </w:num>
  <w:num w:numId="44">
    <w:abstractNumId w:val="28"/>
  </w:num>
  <w:num w:numId="45">
    <w:abstractNumId w:val="57"/>
  </w:num>
  <w:num w:numId="46">
    <w:abstractNumId w:val="64"/>
  </w:num>
  <w:num w:numId="47">
    <w:abstractNumId w:val="41"/>
  </w:num>
  <w:num w:numId="48">
    <w:abstractNumId w:val="38"/>
  </w:num>
  <w:num w:numId="49">
    <w:abstractNumId w:val="34"/>
  </w:num>
  <w:num w:numId="50">
    <w:abstractNumId w:val="63"/>
  </w:num>
  <w:num w:numId="51">
    <w:abstractNumId w:val="37"/>
  </w:num>
  <w:num w:numId="52">
    <w:abstractNumId w:val="22"/>
  </w:num>
  <w:num w:numId="53">
    <w:abstractNumId w:val="26"/>
  </w:num>
  <w:num w:numId="54">
    <w:abstractNumId w:val="23"/>
  </w:num>
  <w:num w:numId="55">
    <w:abstractNumId w:val="51"/>
  </w:num>
  <w:num w:numId="56">
    <w:abstractNumId w:val="49"/>
  </w:num>
  <w:num w:numId="57">
    <w:abstractNumId w:val="19"/>
    <w:lvlOverride w:ilvl="0">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42"/>
  </w:num>
  <w:num w:numId="61">
    <w:abstractNumId w:val="62"/>
  </w:num>
  <w:num w:numId="62">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45"/>
    <w:rsid w:val="0000648F"/>
    <w:rsid w:val="000103A4"/>
    <w:rsid w:val="00010D47"/>
    <w:rsid w:val="00014E8B"/>
    <w:rsid w:val="00017250"/>
    <w:rsid w:val="00024E95"/>
    <w:rsid w:val="00027309"/>
    <w:rsid w:val="0003009B"/>
    <w:rsid w:val="00040D65"/>
    <w:rsid w:val="000438E1"/>
    <w:rsid w:val="00047672"/>
    <w:rsid w:val="00054D2A"/>
    <w:rsid w:val="00055342"/>
    <w:rsid w:val="000648E1"/>
    <w:rsid w:val="00064E4A"/>
    <w:rsid w:val="00071678"/>
    <w:rsid w:val="000728AB"/>
    <w:rsid w:val="00072E1D"/>
    <w:rsid w:val="0007776E"/>
    <w:rsid w:val="00081890"/>
    <w:rsid w:val="00082E3E"/>
    <w:rsid w:val="00084B4E"/>
    <w:rsid w:val="00085879"/>
    <w:rsid w:val="000A1643"/>
    <w:rsid w:val="000A65D3"/>
    <w:rsid w:val="000A7B27"/>
    <w:rsid w:val="000B1210"/>
    <w:rsid w:val="000B19B8"/>
    <w:rsid w:val="000B2B30"/>
    <w:rsid w:val="000B2C61"/>
    <w:rsid w:val="000B3BEF"/>
    <w:rsid w:val="000B5018"/>
    <w:rsid w:val="000C6173"/>
    <w:rsid w:val="000C6AE6"/>
    <w:rsid w:val="000D2E81"/>
    <w:rsid w:val="000D33FA"/>
    <w:rsid w:val="000D4A24"/>
    <w:rsid w:val="000E02D6"/>
    <w:rsid w:val="000E1EED"/>
    <w:rsid w:val="000F6467"/>
    <w:rsid w:val="00101FB0"/>
    <w:rsid w:val="001033C7"/>
    <w:rsid w:val="00107ABE"/>
    <w:rsid w:val="00113F6A"/>
    <w:rsid w:val="001322BD"/>
    <w:rsid w:val="00137786"/>
    <w:rsid w:val="00144835"/>
    <w:rsid w:val="00144AC8"/>
    <w:rsid w:val="001521CB"/>
    <w:rsid w:val="0015284B"/>
    <w:rsid w:val="00153AE2"/>
    <w:rsid w:val="001603DE"/>
    <w:rsid w:val="00170B5B"/>
    <w:rsid w:val="0019003F"/>
    <w:rsid w:val="001916F5"/>
    <w:rsid w:val="00193948"/>
    <w:rsid w:val="00194D53"/>
    <w:rsid w:val="00195804"/>
    <w:rsid w:val="00195C25"/>
    <w:rsid w:val="001A24B0"/>
    <w:rsid w:val="001C3934"/>
    <w:rsid w:val="001D174F"/>
    <w:rsid w:val="001D3F3F"/>
    <w:rsid w:val="001E06F6"/>
    <w:rsid w:val="001E4C18"/>
    <w:rsid w:val="001F002D"/>
    <w:rsid w:val="001F2902"/>
    <w:rsid w:val="001F56E9"/>
    <w:rsid w:val="001F78D5"/>
    <w:rsid w:val="002017B2"/>
    <w:rsid w:val="00202436"/>
    <w:rsid w:val="00203C74"/>
    <w:rsid w:val="00203EEC"/>
    <w:rsid w:val="00215CA3"/>
    <w:rsid w:val="002207E7"/>
    <w:rsid w:val="00221C2D"/>
    <w:rsid w:val="00224C96"/>
    <w:rsid w:val="0023182D"/>
    <w:rsid w:val="0023419C"/>
    <w:rsid w:val="002346FE"/>
    <w:rsid w:val="00240D8D"/>
    <w:rsid w:val="002512F3"/>
    <w:rsid w:val="00251EB5"/>
    <w:rsid w:val="00253AD7"/>
    <w:rsid w:val="00254A94"/>
    <w:rsid w:val="00261A2C"/>
    <w:rsid w:val="00266C0C"/>
    <w:rsid w:val="00270143"/>
    <w:rsid w:val="00274329"/>
    <w:rsid w:val="002766FC"/>
    <w:rsid w:val="00280FF5"/>
    <w:rsid w:val="00284291"/>
    <w:rsid w:val="00291E52"/>
    <w:rsid w:val="00292FA2"/>
    <w:rsid w:val="002A6791"/>
    <w:rsid w:val="002B1D7B"/>
    <w:rsid w:val="002B26B0"/>
    <w:rsid w:val="002B5D4D"/>
    <w:rsid w:val="002C1142"/>
    <w:rsid w:val="002C139F"/>
    <w:rsid w:val="002C2957"/>
    <w:rsid w:val="002C3494"/>
    <w:rsid w:val="002D0AD7"/>
    <w:rsid w:val="002D47DE"/>
    <w:rsid w:val="002E6D80"/>
    <w:rsid w:val="002E701F"/>
    <w:rsid w:val="003001A2"/>
    <w:rsid w:val="00300725"/>
    <w:rsid w:val="00305BC2"/>
    <w:rsid w:val="00306767"/>
    <w:rsid w:val="0030691E"/>
    <w:rsid w:val="00316FE9"/>
    <w:rsid w:val="003202E3"/>
    <w:rsid w:val="00325677"/>
    <w:rsid w:val="00327CF9"/>
    <w:rsid w:val="00331B4F"/>
    <w:rsid w:val="00333D2D"/>
    <w:rsid w:val="00341597"/>
    <w:rsid w:val="00343C91"/>
    <w:rsid w:val="00365789"/>
    <w:rsid w:val="00367D4A"/>
    <w:rsid w:val="00374702"/>
    <w:rsid w:val="00375CD0"/>
    <w:rsid w:val="00376EFD"/>
    <w:rsid w:val="0037762D"/>
    <w:rsid w:val="00384309"/>
    <w:rsid w:val="00385631"/>
    <w:rsid w:val="003869B3"/>
    <w:rsid w:val="00394947"/>
    <w:rsid w:val="00395CBA"/>
    <w:rsid w:val="003A4A1F"/>
    <w:rsid w:val="003C536C"/>
    <w:rsid w:val="003C5643"/>
    <w:rsid w:val="003C66B2"/>
    <w:rsid w:val="003E1F95"/>
    <w:rsid w:val="003E22B3"/>
    <w:rsid w:val="003E7954"/>
    <w:rsid w:val="003F3E48"/>
    <w:rsid w:val="003F5B1E"/>
    <w:rsid w:val="003F70F6"/>
    <w:rsid w:val="00400F68"/>
    <w:rsid w:val="0041631F"/>
    <w:rsid w:val="00420C24"/>
    <w:rsid w:val="0042659C"/>
    <w:rsid w:val="00426D30"/>
    <w:rsid w:val="00427699"/>
    <w:rsid w:val="004320CD"/>
    <w:rsid w:val="004377F8"/>
    <w:rsid w:val="00450596"/>
    <w:rsid w:val="00456DDC"/>
    <w:rsid w:val="00456F95"/>
    <w:rsid w:val="00457BFB"/>
    <w:rsid w:val="004607C5"/>
    <w:rsid w:val="0046182E"/>
    <w:rsid w:val="004770EB"/>
    <w:rsid w:val="00477493"/>
    <w:rsid w:val="00480494"/>
    <w:rsid w:val="004900D0"/>
    <w:rsid w:val="00496A56"/>
    <w:rsid w:val="004B7F55"/>
    <w:rsid w:val="004C59FE"/>
    <w:rsid w:val="004D1343"/>
    <w:rsid w:val="004E392A"/>
    <w:rsid w:val="004E3942"/>
    <w:rsid w:val="004F29F8"/>
    <w:rsid w:val="005025C5"/>
    <w:rsid w:val="005046C2"/>
    <w:rsid w:val="0050724A"/>
    <w:rsid w:val="005119EE"/>
    <w:rsid w:val="005138A0"/>
    <w:rsid w:val="00517DDB"/>
    <w:rsid w:val="00520224"/>
    <w:rsid w:val="0053015C"/>
    <w:rsid w:val="00531173"/>
    <w:rsid w:val="00535ADB"/>
    <w:rsid w:val="00535B0B"/>
    <w:rsid w:val="00543E0B"/>
    <w:rsid w:val="005516DD"/>
    <w:rsid w:val="00586E35"/>
    <w:rsid w:val="00590205"/>
    <w:rsid w:val="00591EFC"/>
    <w:rsid w:val="005A14D2"/>
    <w:rsid w:val="005A5805"/>
    <w:rsid w:val="005A5B52"/>
    <w:rsid w:val="005A6BBD"/>
    <w:rsid w:val="005B3E78"/>
    <w:rsid w:val="005D4AB6"/>
    <w:rsid w:val="005E6570"/>
    <w:rsid w:val="005F05B9"/>
    <w:rsid w:val="005F2C8B"/>
    <w:rsid w:val="005F4277"/>
    <w:rsid w:val="005F4B25"/>
    <w:rsid w:val="00600721"/>
    <w:rsid w:val="00600825"/>
    <w:rsid w:val="00602C4B"/>
    <w:rsid w:val="00607F36"/>
    <w:rsid w:val="0061165E"/>
    <w:rsid w:val="00615119"/>
    <w:rsid w:val="00615B68"/>
    <w:rsid w:val="006202E8"/>
    <w:rsid w:val="00625EE1"/>
    <w:rsid w:val="006263FC"/>
    <w:rsid w:val="00627D13"/>
    <w:rsid w:val="00630591"/>
    <w:rsid w:val="00630EF4"/>
    <w:rsid w:val="00631B74"/>
    <w:rsid w:val="00634250"/>
    <w:rsid w:val="00636F84"/>
    <w:rsid w:val="006413F6"/>
    <w:rsid w:val="0064220A"/>
    <w:rsid w:val="00663045"/>
    <w:rsid w:val="00663ABF"/>
    <w:rsid w:val="006643D5"/>
    <w:rsid w:val="006671CB"/>
    <w:rsid w:val="0067082B"/>
    <w:rsid w:val="00671FA1"/>
    <w:rsid w:val="0067420A"/>
    <w:rsid w:val="006745AD"/>
    <w:rsid w:val="00682377"/>
    <w:rsid w:val="00692EAD"/>
    <w:rsid w:val="00692FF1"/>
    <w:rsid w:val="006A1854"/>
    <w:rsid w:val="006A563E"/>
    <w:rsid w:val="006A661D"/>
    <w:rsid w:val="006C29F7"/>
    <w:rsid w:val="006C2C28"/>
    <w:rsid w:val="006D55E3"/>
    <w:rsid w:val="006E2383"/>
    <w:rsid w:val="006E5D6B"/>
    <w:rsid w:val="006F3656"/>
    <w:rsid w:val="006F5313"/>
    <w:rsid w:val="006F5BE7"/>
    <w:rsid w:val="00710B86"/>
    <w:rsid w:val="00710D58"/>
    <w:rsid w:val="00720198"/>
    <w:rsid w:val="00723050"/>
    <w:rsid w:val="007234C3"/>
    <w:rsid w:val="00731167"/>
    <w:rsid w:val="007356FD"/>
    <w:rsid w:val="00736CCF"/>
    <w:rsid w:val="007476B3"/>
    <w:rsid w:val="007517D3"/>
    <w:rsid w:val="00756698"/>
    <w:rsid w:val="00756970"/>
    <w:rsid w:val="00756CA8"/>
    <w:rsid w:val="00766625"/>
    <w:rsid w:val="00770EA5"/>
    <w:rsid w:val="007720F9"/>
    <w:rsid w:val="007738C1"/>
    <w:rsid w:val="00781ADC"/>
    <w:rsid w:val="007862F7"/>
    <w:rsid w:val="007A37FA"/>
    <w:rsid w:val="007A7276"/>
    <w:rsid w:val="007B1A1E"/>
    <w:rsid w:val="007B5599"/>
    <w:rsid w:val="007B576D"/>
    <w:rsid w:val="007C1331"/>
    <w:rsid w:val="007D6071"/>
    <w:rsid w:val="007E09D6"/>
    <w:rsid w:val="007E1CEF"/>
    <w:rsid w:val="007E2902"/>
    <w:rsid w:val="007E3E52"/>
    <w:rsid w:val="007E5BD9"/>
    <w:rsid w:val="007E6128"/>
    <w:rsid w:val="007F1BF5"/>
    <w:rsid w:val="007F2930"/>
    <w:rsid w:val="00801C1D"/>
    <w:rsid w:val="0081418E"/>
    <w:rsid w:val="00820EE6"/>
    <w:rsid w:val="008244C7"/>
    <w:rsid w:val="008276C2"/>
    <w:rsid w:val="00834881"/>
    <w:rsid w:val="00850DF3"/>
    <w:rsid w:val="0085151F"/>
    <w:rsid w:val="00861B26"/>
    <w:rsid w:val="0086386D"/>
    <w:rsid w:val="0086558C"/>
    <w:rsid w:val="008659E2"/>
    <w:rsid w:val="008819FE"/>
    <w:rsid w:val="0088389E"/>
    <w:rsid w:val="0088421C"/>
    <w:rsid w:val="00886A40"/>
    <w:rsid w:val="00892FCB"/>
    <w:rsid w:val="008A2C56"/>
    <w:rsid w:val="008A4797"/>
    <w:rsid w:val="008A737C"/>
    <w:rsid w:val="008B233F"/>
    <w:rsid w:val="008B4559"/>
    <w:rsid w:val="008C1C34"/>
    <w:rsid w:val="008C3597"/>
    <w:rsid w:val="008C4C53"/>
    <w:rsid w:val="008C58A5"/>
    <w:rsid w:val="008D20E7"/>
    <w:rsid w:val="008D567F"/>
    <w:rsid w:val="008F57CC"/>
    <w:rsid w:val="009044EE"/>
    <w:rsid w:val="009115F1"/>
    <w:rsid w:val="00920BB2"/>
    <w:rsid w:val="009216BF"/>
    <w:rsid w:val="00924421"/>
    <w:rsid w:val="00927A9D"/>
    <w:rsid w:val="0093473E"/>
    <w:rsid w:val="00934E99"/>
    <w:rsid w:val="00936F9B"/>
    <w:rsid w:val="009420F5"/>
    <w:rsid w:val="00955573"/>
    <w:rsid w:val="009563FD"/>
    <w:rsid w:val="00956A20"/>
    <w:rsid w:val="0096112F"/>
    <w:rsid w:val="0096181B"/>
    <w:rsid w:val="00962AE6"/>
    <w:rsid w:val="009671BF"/>
    <w:rsid w:val="0097473E"/>
    <w:rsid w:val="0098477B"/>
    <w:rsid w:val="00986868"/>
    <w:rsid w:val="00997396"/>
    <w:rsid w:val="009A6FA1"/>
    <w:rsid w:val="009B0CFE"/>
    <w:rsid w:val="009B165D"/>
    <w:rsid w:val="009D035E"/>
    <w:rsid w:val="009D28C6"/>
    <w:rsid w:val="009D73B4"/>
    <w:rsid w:val="009D7DE7"/>
    <w:rsid w:val="009E2C78"/>
    <w:rsid w:val="009E47AB"/>
    <w:rsid w:val="009F173E"/>
    <w:rsid w:val="009F7E03"/>
    <w:rsid w:val="00A01AB5"/>
    <w:rsid w:val="00A04CDF"/>
    <w:rsid w:val="00A05326"/>
    <w:rsid w:val="00A1103E"/>
    <w:rsid w:val="00A136D5"/>
    <w:rsid w:val="00A15D4F"/>
    <w:rsid w:val="00A25CE8"/>
    <w:rsid w:val="00A310CC"/>
    <w:rsid w:val="00A315DC"/>
    <w:rsid w:val="00A351B6"/>
    <w:rsid w:val="00A36458"/>
    <w:rsid w:val="00A40A0F"/>
    <w:rsid w:val="00A44267"/>
    <w:rsid w:val="00A44619"/>
    <w:rsid w:val="00A4566E"/>
    <w:rsid w:val="00A615B3"/>
    <w:rsid w:val="00A616D0"/>
    <w:rsid w:val="00A6733B"/>
    <w:rsid w:val="00A71E84"/>
    <w:rsid w:val="00A758DA"/>
    <w:rsid w:val="00A75ADF"/>
    <w:rsid w:val="00A77C51"/>
    <w:rsid w:val="00A80CF2"/>
    <w:rsid w:val="00AA1994"/>
    <w:rsid w:val="00AA6467"/>
    <w:rsid w:val="00AB29ED"/>
    <w:rsid w:val="00AB7461"/>
    <w:rsid w:val="00AC4473"/>
    <w:rsid w:val="00AC63A6"/>
    <w:rsid w:val="00AE1450"/>
    <w:rsid w:val="00AE157F"/>
    <w:rsid w:val="00AE3447"/>
    <w:rsid w:val="00AF2B13"/>
    <w:rsid w:val="00AF2C85"/>
    <w:rsid w:val="00B135ED"/>
    <w:rsid w:val="00B13B4D"/>
    <w:rsid w:val="00B16226"/>
    <w:rsid w:val="00B2063C"/>
    <w:rsid w:val="00B26026"/>
    <w:rsid w:val="00B2677A"/>
    <w:rsid w:val="00B464FA"/>
    <w:rsid w:val="00B50AF5"/>
    <w:rsid w:val="00B521E3"/>
    <w:rsid w:val="00B55E18"/>
    <w:rsid w:val="00B61AEE"/>
    <w:rsid w:val="00B654C9"/>
    <w:rsid w:val="00B70C64"/>
    <w:rsid w:val="00B70FEC"/>
    <w:rsid w:val="00B759C0"/>
    <w:rsid w:val="00B860A5"/>
    <w:rsid w:val="00B874A6"/>
    <w:rsid w:val="00B96388"/>
    <w:rsid w:val="00BA6707"/>
    <w:rsid w:val="00BB3367"/>
    <w:rsid w:val="00BC59A8"/>
    <w:rsid w:val="00BD0024"/>
    <w:rsid w:val="00BD0340"/>
    <w:rsid w:val="00BD116D"/>
    <w:rsid w:val="00BD197F"/>
    <w:rsid w:val="00BD1EDB"/>
    <w:rsid w:val="00BD25C6"/>
    <w:rsid w:val="00BD6B5D"/>
    <w:rsid w:val="00BD6BE1"/>
    <w:rsid w:val="00BE4176"/>
    <w:rsid w:val="00BE4664"/>
    <w:rsid w:val="00BF33B2"/>
    <w:rsid w:val="00BF41C9"/>
    <w:rsid w:val="00BF7964"/>
    <w:rsid w:val="00C05A3A"/>
    <w:rsid w:val="00C16282"/>
    <w:rsid w:val="00C206DC"/>
    <w:rsid w:val="00C21A26"/>
    <w:rsid w:val="00C21C92"/>
    <w:rsid w:val="00C31B1A"/>
    <w:rsid w:val="00C31D77"/>
    <w:rsid w:val="00C330A3"/>
    <w:rsid w:val="00C34BD9"/>
    <w:rsid w:val="00C509E3"/>
    <w:rsid w:val="00C50FB2"/>
    <w:rsid w:val="00C538B2"/>
    <w:rsid w:val="00C57B3C"/>
    <w:rsid w:val="00C61024"/>
    <w:rsid w:val="00C6322F"/>
    <w:rsid w:val="00C65A52"/>
    <w:rsid w:val="00C84C34"/>
    <w:rsid w:val="00C86BDF"/>
    <w:rsid w:val="00C87670"/>
    <w:rsid w:val="00C97075"/>
    <w:rsid w:val="00CA229F"/>
    <w:rsid w:val="00CA30D2"/>
    <w:rsid w:val="00CA64D0"/>
    <w:rsid w:val="00CB1DBD"/>
    <w:rsid w:val="00CC0E4D"/>
    <w:rsid w:val="00CC2267"/>
    <w:rsid w:val="00CC28C3"/>
    <w:rsid w:val="00CC3D81"/>
    <w:rsid w:val="00CC5E18"/>
    <w:rsid w:val="00CD06DE"/>
    <w:rsid w:val="00CD3176"/>
    <w:rsid w:val="00CD7356"/>
    <w:rsid w:val="00CE4ABA"/>
    <w:rsid w:val="00CF0727"/>
    <w:rsid w:val="00CF6996"/>
    <w:rsid w:val="00CF70A4"/>
    <w:rsid w:val="00D0777A"/>
    <w:rsid w:val="00D14340"/>
    <w:rsid w:val="00D15980"/>
    <w:rsid w:val="00D27016"/>
    <w:rsid w:val="00D432D1"/>
    <w:rsid w:val="00D44ECA"/>
    <w:rsid w:val="00D45011"/>
    <w:rsid w:val="00D50176"/>
    <w:rsid w:val="00D5237B"/>
    <w:rsid w:val="00D53FB5"/>
    <w:rsid w:val="00D54A67"/>
    <w:rsid w:val="00D55AE3"/>
    <w:rsid w:val="00D651C2"/>
    <w:rsid w:val="00D7075A"/>
    <w:rsid w:val="00D77B50"/>
    <w:rsid w:val="00D82C6B"/>
    <w:rsid w:val="00D865A5"/>
    <w:rsid w:val="00D92DBA"/>
    <w:rsid w:val="00D933C4"/>
    <w:rsid w:val="00D95779"/>
    <w:rsid w:val="00D962CD"/>
    <w:rsid w:val="00D970CA"/>
    <w:rsid w:val="00D97CAC"/>
    <w:rsid w:val="00DA2717"/>
    <w:rsid w:val="00DA4061"/>
    <w:rsid w:val="00DA5382"/>
    <w:rsid w:val="00DB3E74"/>
    <w:rsid w:val="00DC2A48"/>
    <w:rsid w:val="00DC6673"/>
    <w:rsid w:val="00DC7525"/>
    <w:rsid w:val="00DD2D2E"/>
    <w:rsid w:val="00DD46EB"/>
    <w:rsid w:val="00DD64E4"/>
    <w:rsid w:val="00DE0C0A"/>
    <w:rsid w:val="00DE259C"/>
    <w:rsid w:val="00DF58CA"/>
    <w:rsid w:val="00E02CD6"/>
    <w:rsid w:val="00E06481"/>
    <w:rsid w:val="00E23385"/>
    <w:rsid w:val="00E26DA5"/>
    <w:rsid w:val="00E31C84"/>
    <w:rsid w:val="00E329D9"/>
    <w:rsid w:val="00E372AE"/>
    <w:rsid w:val="00E459B0"/>
    <w:rsid w:val="00E60403"/>
    <w:rsid w:val="00E60F2E"/>
    <w:rsid w:val="00E67D53"/>
    <w:rsid w:val="00E85EB7"/>
    <w:rsid w:val="00E91005"/>
    <w:rsid w:val="00E9219B"/>
    <w:rsid w:val="00E971BA"/>
    <w:rsid w:val="00EA04A8"/>
    <w:rsid w:val="00EA48F3"/>
    <w:rsid w:val="00EA76C0"/>
    <w:rsid w:val="00EB2BC3"/>
    <w:rsid w:val="00EB6B3F"/>
    <w:rsid w:val="00EB7D2D"/>
    <w:rsid w:val="00EC5FF2"/>
    <w:rsid w:val="00EC77CC"/>
    <w:rsid w:val="00ED260C"/>
    <w:rsid w:val="00ED7298"/>
    <w:rsid w:val="00ED75D9"/>
    <w:rsid w:val="00F04B6E"/>
    <w:rsid w:val="00F13D9F"/>
    <w:rsid w:val="00F33B52"/>
    <w:rsid w:val="00F36EB6"/>
    <w:rsid w:val="00F530D0"/>
    <w:rsid w:val="00F62A64"/>
    <w:rsid w:val="00F776D5"/>
    <w:rsid w:val="00F80AFB"/>
    <w:rsid w:val="00F80E61"/>
    <w:rsid w:val="00F8533D"/>
    <w:rsid w:val="00F905D1"/>
    <w:rsid w:val="00F90B3E"/>
    <w:rsid w:val="00F948F6"/>
    <w:rsid w:val="00F9559E"/>
    <w:rsid w:val="00FB2917"/>
    <w:rsid w:val="00FB6548"/>
    <w:rsid w:val="00FC6F13"/>
    <w:rsid w:val="00FD45D4"/>
    <w:rsid w:val="00FE4AC1"/>
    <w:rsid w:val="00FE7BA5"/>
    <w:rsid w:val="00FF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7BBC4"/>
  <w15:docId w15:val="{0CE1C64D-6F3B-4BEF-A23D-CDDB1B55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663045"/>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iPriority w:val="99"/>
    <w:qFormat/>
    <w:rsid w:val="00663045"/>
    <w:pPr>
      <w:keepNext/>
      <w:numPr>
        <w:ilvl w:val="1"/>
        <w:numId w:val="1"/>
      </w:numPr>
      <w:tabs>
        <w:tab w:val="left" w:pos="-2160"/>
      </w:tabs>
      <w:suppressAutoHyphens/>
      <w:spacing w:after="0" w:line="240" w:lineRule="auto"/>
      <w:jc w:val="both"/>
      <w:outlineLvl w:val="1"/>
    </w:pPr>
    <w:rPr>
      <w:rFonts w:ascii="Times New Roman" w:eastAsia="Times New Roman" w:hAnsi="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63045"/>
    <w:rPr>
      <w:rFonts w:ascii="Cambria" w:eastAsia="Times New Roman" w:hAnsi="Cambria"/>
      <w:b/>
      <w:bCs/>
      <w:kern w:val="32"/>
      <w:sz w:val="32"/>
      <w:szCs w:val="32"/>
      <w:lang w:eastAsia="ar-SA"/>
    </w:rPr>
  </w:style>
  <w:style w:type="character" w:customStyle="1" w:styleId="Nagwek2Znak">
    <w:name w:val="Nagłówek 2 Znak"/>
    <w:link w:val="Nagwek2"/>
    <w:uiPriority w:val="99"/>
    <w:rsid w:val="00663045"/>
    <w:rPr>
      <w:rFonts w:ascii="Times New Roman" w:eastAsia="Times New Roman" w:hAnsi="Times New Roman"/>
      <w:b/>
      <w:szCs w:val="24"/>
      <w:lang w:eastAsia="ar-SA"/>
    </w:rPr>
  </w:style>
  <w:style w:type="character" w:customStyle="1" w:styleId="WW8Num1z0">
    <w:name w:val="WW8Num1z0"/>
    <w:uiPriority w:val="99"/>
    <w:rsid w:val="00663045"/>
    <w:rPr>
      <w:rFonts w:ascii="Arial" w:hAnsi="Arial"/>
      <w:sz w:val="20"/>
    </w:rPr>
  </w:style>
  <w:style w:type="character" w:customStyle="1" w:styleId="WW8Num1z1">
    <w:name w:val="WW8Num1z1"/>
    <w:uiPriority w:val="99"/>
    <w:rsid w:val="00663045"/>
    <w:rPr>
      <w:rFonts w:ascii="Arial" w:hAnsi="Arial"/>
      <w:sz w:val="20"/>
    </w:rPr>
  </w:style>
  <w:style w:type="character" w:customStyle="1" w:styleId="WW8Num1z2">
    <w:name w:val="WW8Num1z2"/>
    <w:uiPriority w:val="99"/>
    <w:rsid w:val="00663045"/>
  </w:style>
  <w:style w:type="character" w:customStyle="1" w:styleId="WW8Num1z3">
    <w:name w:val="WW8Num1z3"/>
    <w:uiPriority w:val="99"/>
    <w:rsid w:val="00663045"/>
  </w:style>
  <w:style w:type="character" w:customStyle="1" w:styleId="WW8Num1z4">
    <w:name w:val="WW8Num1z4"/>
    <w:uiPriority w:val="99"/>
    <w:rsid w:val="00663045"/>
  </w:style>
  <w:style w:type="character" w:customStyle="1" w:styleId="WW8Num1z5">
    <w:name w:val="WW8Num1z5"/>
    <w:uiPriority w:val="99"/>
    <w:rsid w:val="00663045"/>
  </w:style>
  <w:style w:type="character" w:customStyle="1" w:styleId="WW8Num1z6">
    <w:name w:val="WW8Num1z6"/>
    <w:uiPriority w:val="99"/>
    <w:rsid w:val="00663045"/>
  </w:style>
  <w:style w:type="character" w:customStyle="1" w:styleId="WW8Num1z7">
    <w:name w:val="WW8Num1z7"/>
    <w:uiPriority w:val="99"/>
    <w:rsid w:val="00663045"/>
  </w:style>
  <w:style w:type="character" w:customStyle="1" w:styleId="WW8Num1z8">
    <w:name w:val="WW8Num1z8"/>
    <w:uiPriority w:val="99"/>
    <w:rsid w:val="00663045"/>
  </w:style>
  <w:style w:type="character" w:customStyle="1" w:styleId="WW8Num2z0">
    <w:name w:val="WW8Num2z0"/>
    <w:uiPriority w:val="99"/>
    <w:rsid w:val="00663045"/>
    <w:rPr>
      <w:rFonts w:ascii="Arial" w:hAnsi="Arial"/>
      <w:caps/>
      <w:sz w:val="20"/>
    </w:rPr>
  </w:style>
  <w:style w:type="character" w:customStyle="1" w:styleId="WW8Num2z1">
    <w:name w:val="WW8Num2z1"/>
    <w:uiPriority w:val="99"/>
    <w:rsid w:val="00663045"/>
  </w:style>
  <w:style w:type="character" w:customStyle="1" w:styleId="WW8Num2z2">
    <w:name w:val="WW8Num2z2"/>
    <w:uiPriority w:val="99"/>
    <w:rsid w:val="00663045"/>
  </w:style>
  <w:style w:type="character" w:customStyle="1" w:styleId="WW8Num2z3">
    <w:name w:val="WW8Num2z3"/>
    <w:uiPriority w:val="99"/>
    <w:rsid w:val="00663045"/>
  </w:style>
  <w:style w:type="character" w:customStyle="1" w:styleId="WW8Num2z4">
    <w:name w:val="WW8Num2z4"/>
    <w:uiPriority w:val="99"/>
    <w:rsid w:val="00663045"/>
  </w:style>
  <w:style w:type="character" w:customStyle="1" w:styleId="WW8Num2z5">
    <w:name w:val="WW8Num2z5"/>
    <w:uiPriority w:val="99"/>
    <w:rsid w:val="00663045"/>
  </w:style>
  <w:style w:type="character" w:customStyle="1" w:styleId="WW8Num2z6">
    <w:name w:val="WW8Num2z6"/>
    <w:uiPriority w:val="99"/>
    <w:rsid w:val="00663045"/>
  </w:style>
  <w:style w:type="character" w:customStyle="1" w:styleId="WW8Num2z7">
    <w:name w:val="WW8Num2z7"/>
    <w:uiPriority w:val="99"/>
    <w:rsid w:val="00663045"/>
  </w:style>
  <w:style w:type="character" w:customStyle="1" w:styleId="WW8Num2z8">
    <w:name w:val="WW8Num2z8"/>
    <w:uiPriority w:val="99"/>
    <w:rsid w:val="00663045"/>
  </w:style>
  <w:style w:type="character" w:customStyle="1" w:styleId="WW8Num3z0">
    <w:name w:val="WW8Num3z0"/>
    <w:uiPriority w:val="99"/>
    <w:rsid w:val="00663045"/>
    <w:rPr>
      <w:rFonts w:ascii="Arial" w:hAnsi="Arial"/>
      <w:b/>
      <w:sz w:val="20"/>
    </w:rPr>
  </w:style>
  <w:style w:type="character" w:customStyle="1" w:styleId="WW8Num3z1">
    <w:name w:val="WW8Num3z1"/>
    <w:uiPriority w:val="99"/>
    <w:rsid w:val="00663045"/>
  </w:style>
  <w:style w:type="character" w:customStyle="1" w:styleId="WW8Num3z2">
    <w:name w:val="WW8Num3z2"/>
    <w:uiPriority w:val="99"/>
    <w:rsid w:val="00663045"/>
  </w:style>
  <w:style w:type="character" w:customStyle="1" w:styleId="WW8Num3z3">
    <w:name w:val="WW8Num3z3"/>
    <w:uiPriority w:val="99"/>
    <w:rsid w:val="00663045"/>
  </w:style>
  <w:style w:type="character" w:customStyle="1" w:styleId="WW8Num3z4">
    <w:name w:val="WW8Num3z4"/>
    <w:uiPriority w:val="99"/>
    <w:rsid w:val="00663045"/>
  </w:style>
  <w:style w:type="character" w:customStyle="1" w:styleId="WW8Num3z5">
    <w:name w:val="WW8Num3z5"/>
    <w:uiPriority w:val="99"/>
    <w:rsid w:val="00663045"/>
  </w:style>
  <w:style w:type="character" w:customStyle="1" w:styleId="WW8Num3z6">
    <w:name w:val="WW8Num3z6"/>
    <w:uiPriority w:val="99"/>
    <w:rsid w:val="00663045"/>
  </w:style>
  <w:style w:type="character" w:customStyle="1" w:styleId="WW8Num3z7">
    <w:name w:val="WW8Num3z7"/>
    <w:uiPriority w:val="99"/>
    <w:rsid w:val="00663045"/>
  </w:style>
  <w:style w:type="character" w:customStyle="1" w:styleId="WW8Num3z8">
    <w:name w:val="WW8Num3z8"/>
    <w:uiPriority w:val="99"/>
    <w:rsid w:val="00663045"/>
  </w:style>
  <w:style w:type="character" w:customStyle="1" w:styleId="WW8Num4z0">
    <w:name w:val="WW8Num4z0"/>
    <w:uiPriority w:val="99"/>
    <w:rsid w:val="00663045"/>
    <w:rPr>
      <w:rFonts w:ascii="Arial" w:hAnsi="Arial"/>
      <w:sz w:val="20"/>
    </w:rPr>
  </w:style>
  <w:style w:type="character" w:customStyle="1" w:styleId="WW8Num4z1">
    <w:name w:val="WW8Num4z1"/>
    <w:uiPriority w:val="99"/>
    <w:rsid w:val="00663045"/>
  </w:style>
  <w:style w:type="character" w:customStyle="1" w:styleId="WW8Num4z2">
    <w:name w:val="WW8Num4z2"/>
    <w:uiPriority w:val="99"/>
    <w:rsid w:val="00663045"/>
  </w:style>
  <w:style w:type="character" w:customStyle="1" w:styleId="WW8Num4z3">
    <w:name w:val="WW8Num4z3"/>
    <w:uiPriority w:val="99"/>
    <w:rsid w:val="00663045"/>
  </w:style>
  <w:style w:type="character" w:customStyle="1" w:styleId="WW8Num4z4">
    <w:name w:val="WW8Num4z4"/>
    <w:uiPriority w:val="99"/>
    <w:rsid w:val="00663045"/>
  </w:style>
  <w:style w:type="character" w:customStyle="1" w:styleId="WW8Num4z5">
    <w:name w:val="WW8Num4z5"/>
    <w:uiPriority w:val="99"/>
    <w:rsid w:val="00663045"/>
  </w:style>
  <w:style w:type="character" w:customStyle="1" w:styleId="WW8Num4z6">
    <w:name w:val="WW8Num4z6"/>
    <w:uiPriority w:val="99"/>
    <w:rsid w:val="00663045"/>
  </w:style>
  <w:style w:type="character" w:customStyle="1" w:styleId="WW8Num4z7">
    <w:name w:val="WW8Num4z7"/>
    <w:uiPriority w:val="99"/>
    <w:rsid w:val="00663045"/>
  </w:style>
  <w:style w:type="character" w:customStyle="1" w:styleId="WW8Num4z8">
    <w:name w:val="WW8Num4z8"/>
    <w:uiPriority w:val="99"/>
    <w:rsid w:val="00663045"/>
  </w:style>
  <w:style w:type="character" w:customStyle="1" w:styleId="WW8Num5z0">
    <w:name w:val="WW8Num5z0"/>
    <w:uiPriority w:val="99"/>
    <w:rsid w:val="00663045"/>
    <w:rPr>
      <w:rFonts w:ascii="Arial" w:hAnsi="Arial"/>
      <w:sz w:val="20"/>
    </w:rPr>
  </w:style>
  <w:style w:type="character" w:customStyle="1" w:styleId="WW8Num5z1">
    <w:name w:val="WW8Num5z1"/>
    <w:uiPriority w:val="99"/>
    <w:rsid w:val="00663045"/>
  </w:style>
  <w:style w:type="character" w:customStyle="1" w:styleId="WW8Num5z2">
    <w:name w:val="WW8Num5z2"/>
    <w:uiPriority w:val="99"/>
    <w:rsid w:val="00663045"/>
  </w:style>
  <w:style w:type="character" w:customStyle="1" w:styleId="WW8Num5z3">
    <w:name w:val="WW8Num5z3"/>
    <w:uiPriority w:val="99"/>
    <w:rsid w:val="00663045"/>
  </w:style>
  <w:style w:type="character" w:customStyle="1" w:styleId="WW8Num5z4">
    <w:name w:val="WW8Num5z4"/>
    <w:uiPriority w:val="99"/>
    <w:rsid w:val="00663045"/>
  </w:style>
  <w:style w:type="character" w:customStyle="1" w:styleId="WW8Num5z5">
    <w:name w:val="WW8Num5z5"/>
    <w:uiPriority w:val="99"/>
    <w:rsid w:val="00663045"/>
  </w:style>
  <w:style w:type="character" w:customStyle="1" w:styleId="WW8Num5z6">
    <w:name w:val="WW8Num5z6"/>
    <w:uiPriority w:val="99"/>
    <w:rsid w:val="00663045"/>
  </w:style>
  <w:style w:type="character" w:customStyle="1" w:styleId="WW8Num5z7">
    <w:name w:val="WW8Num5z7"/>
    <w:uiPriority w:val="99"/>
    <w:rsid w:val="00663045"/>
  </w:style>
  <w:style w:type="character" w:customStyle="1" w:styleId="WW8Num5z8">
    <w:name w:val="WW8Num5z8"/>
    <w:uiPriority w:val="99"/>
    <w:rsid w:val="00663045"/>
  </w:style>
  <w:style w:type="character" w:customStyle="1" w:styleId="WW8Num6z0">
    <w:name w:val="WW8Num6z0"/>
    <w:uiPriority w:val="99"/>
    <w:rsid w:val="00663045"/>
    <w:rPr>
      <w:rFonts w:ascii="Arial" w:hAnsi="Arial"/>
      <w:sz w:val="18"/>
    </w:rPr>
  </w:style>
  <w:style w:type="character" w:customStyle="1" w:styleId="WW8Num6z1">
    <w:name w:val="WW8Num6z1"/>
    <w:uiPriority w:val="99"/>
    <w:rsid w:val="00663045"/>
  </w:style>
  <w:style w:type="character" w:customStyle="1" w:styleId="WW8Num6z2">
    <w:name w:val="WW8Num6z2"/>
    <w:uiPriority w:val="99"/>
    <w:rsid w:val="00663045"/>
  </w:style>
  <w:style w:type="character" w:customStyle="1" w:styleId="WW8Num6z3">
    <w:name w:val="WW8Num6z3"/>
    <w:uiPriority w:val="99"/>
    <w:rsid w:val="00663045"/>
  </w:style>
  <w:style w:type="character" w:customStyle="1" w:styleId="WW8Num6z4">
    <w:name w:val="WW8Num6z4"/>
    <w:uiPriority w:val="99"/>
    <w:rsid w:val="00663045"/>
  </w:style>
  <w:style w:type="character" w:customStyle="1" w:styleId="WW8Num6z5">
    <w:name w:val="WW8Num6z5"/>
    <w:uiPriority w:val="99"/>
    <w:rsid w:val="00663045"/>
  </w:style>
  <w:style w:type="character" w:customStyle="1" w:styleId="WW8Num6z6">
    <w:name w:val="WW8Num6z6"/>
    <w:uiPriority w:val="99"/>
    <w:rsid w:val="00663045"/>
  </w:style>
  <w:style w:type="character" w:customStyle="1" w:styleId="WW8Num6z7">
    <w:name w:val="WW8Num6z7"/>
    <w:uiPriority w:val="99"/>
    <w:rsid w:val="00663045"/>
  </w:style>
  <w:style w:type="character" w:customStyle="1" w:styleId="WW8Num6z8">
    <w:name w:val="WW8Num6z8"/>
    <w:uiPriority w:val="99"/>
    <w:rsid w:val="00663045"/>
  </w:style>
  <w:style w:type="character" w:customStyle="1" w:styleId="WW8Num7z0">
    <w:name w:val="WW8Num7z0"/>
    <w:uiPriority w:val="99"/>
    <w:rsid w:val="00663045"/>
    <w:rPr>
      <w:rFonts w:ascii="Arial" w:hAnsi="Arial"/>
      <w:sz w:val="20"/>
    </w:rPr>
  </w:style>
  <w:style w:type="character" w:customStyle="1" w:styleId="WW8Num7z2">
    <w:name w:val="WW8Num7z2"/>
    <w:uiPriority w:val="99"/>
    <w:rsid w:val="00663045"/>
  </w:style>
  <w:style w:type="character" w:customStyle="1" w:styleId="WW8Num7z3">
    <w:name w:val="WW8Num7z3"/>
    <w:uiPriority w:val="99"/>
    <w:rsid w:val="00663045"/>
  </w:style>
  <w:style w:type="character" w:customStyle="1" w:styleId="WW8Num7z4">
    <w:name w:val="WW8Num7z4"/>
    <w:uiPriority w:val="99"/>
    <w:rsid w:val="00663045"/>
  </w:style>
  <w:style w:type="character" w:customStyle="1" w:styleId="WW8Num7z5">
    <w:name w:val="WW8Num7z5"/>
    <w:uiPriority w:val="99"/>
    <w:rsid w:val="00663045"/>
  </w:style>
  <w:style w:type="character" w:customStyle="1" w:styleId="WW8Num7z6">
    <w:name w:val="WW8Num7z6"/>
    <w:uiPriority w:val="99"/>
    <w:rsid w:val="00663045"/>
  </w:style>
  <w:style w:type="character" w:customStyle="1" w:styleId="WW8Num7z7">
    <w:name w:val="WW8Num7z7"/>
    <w:uiPriority w:val="99"/>
    <w:rsid w:val="00663045"/>
  </w:style>
  <w:style w:type="character" w:customStyle="1" w:styleId="WW8Num7z8">
    <w:name w:val="WW8Num7z8"/>
    <w:uiPriority w:val="99"/>
    <w:rsid w:val="00663045"/>
  </w:style>
  <w:style w:type="character" w:customStyle="1" w:styleId="WW8Num8z0">
    <w:name w:val="WW8Num8z0"/>
    <w:uiPriority w:val="99"/>
    <w:rsid w:val="00663045"/>
    <w:rPr>
      <w:rFonts w:ascii="Symbol" w:hAnsi="Symbol"/>
      <w:color w:val="auto"/>
      <w:sz w:val="20"/>
      <w:vertAlign w:val="superscript"/>
    </w:rPr>
  </w:style>
  <w:style w:type="character" w:customStyle="1" w:styleId="WW8Num8z1">
    <w:name w:val="WW8Num8z1"/>
    <w:uiPriority w:val="99"/>
    <w:rsid w:val="00663045"/>
    <w:rPr>
      <w:rFonts w:ascii="Courier New" w:hAnsi="Courier New"/>
    </w:rPr>
  </w:style>
  <w:style w:type="character" w:customStyle="1" w:styleId="WW8Num8z2">
    <w:name w:val="WW8Num8z2"/>
    <w:uiPriority w:val="99"/>
    <w:rsid w:val="00663045"/>
    <w:rPr>
      <w:rFonts w:ascii="Wingdings" w:hAnsi="Wingdings"/>
    </w:rPr>
  </w:style>
  <w:style w:type="character" w:customStyle="1" w:styleId="WW8Num8z3">
    <w:name w:val="WW8Num8z3"/>
    <w:uiPriority w:val="99"/>
    <w:rsid w:val="00663045"/>
    <w:rPr>
      <w:rFonts w:ascii="Symbol" w:hAnsi="Symbol"/>
    </w:rPr>
  </w:style>
  <w:style w:type="character" w:customStyle="1" w:styleId="WW8Num9z0">
    <w:name w:val="WW8Num9z0"/>
    <w:uiPriority w:val="99"/>
    <w:rsid w:val="00663045"/>
    <w:rPr>
      <w:rFonts w:ascii="Symbol" w:hAnsi="Symbol"/>
    </w:rPr>
  </w:style>
  <w:style w:type="character" w:customStyle="1" w:styleId="WW8Num9z1">
    <w:name w:val="WW8Num9z1"/>
    <w:uiPriority w:val="99"/>
    <w:rsid w:val="00663045"/>
    <w:rPr>
      <w:rFonts w:ascii="Courier New" w:hAnsi="Courier New"/>
    </w:rPr>
  </w:style>
  <w:style w:type="character" w:customStyle="1" w:styleId="WW8Num9z2">
    <w:name w:val="WW8Num9z2"/>
    <w:uiPriority w:val="99"/>
    <w:rsid w:val="00663045"/>
    <w:rPr>
      <w:rFonts w:ascii="Wingdings" w:hAnsi="Wingdings"/>
    </w:rPr>
  </w:style>
  <w:style w:type="character" w:customStyle="1" w:styleId="WW8Num10z0">
    <w:name w:val="WW8Num10z0"/>
    <w:uiPriority w:val="99"/>
    <w:rsid w:val="00663045"/>
    <w:rPr>
      <w:rFonts w:ascii="Arial" w:hAnsi="Arial"/>
      <w:sz w:val="20"/>
    </w:rPr>
  </w:style>
  <w:style w:type="character" w:customStyle="1" w:styleId="WW8Num10z3">
    <w:name w:val="WW8Num10z3"/>
    <w:uiPriority w:val="99"/>
    <w:rsid w:val="00663045"/>
  </w:style>
  <w:style w:type="character" w:customStyle="1" w:styleId="WW8Num10z4">
    <w:name w:val="WW8Num10z4"/>
    <w:uiPriority w:val="99"/>
    <w:rsid w:val="00663045"/>
  </w:style>
  <w:style w:type="character" w:customStyle="1" w:styleId="WW8Num10z5">
    <w:name w:val="WW8Num10z5"/>
    <w:uiPriority w:val="99"/>
    <w:rsid w:val="00663045"/>
  </w:style>
  <w:style w:type="character" w:customStyle="1" w:styleId="WW8Num10z6">
    <w:name w:val="WW8Num10z6"/>
    <w:uiPriority w:val="99"/>
    <w:rsid w:val="00663045"/>
  </w:style>
  <w:style w:type="character" w:customStyle="1" w:styleId="WW8Num10z7">
    <w:name w:val="WW8Num10z7"/>
    <w:uiPriority w:val="99"/>
    <w:rsid w:val="00663045"/>
  </w:style>
  <w:style w:type="character" w:customStyle="1" w:styleId="WW8Num10z8">
    <w:name w:val="WW8Num10z8"/>
    <w:uiPriority w:val="99"/>
    <w:rsid w:val="00663045"/>
  </w:style>
  <w:style w:type="character" w:customStyle="1" w:styleId="WW8Num11z0">
    <w:name w:val="WW8Num11z0"/>
    <w:uiPriority w:val="99"/>
    <w:rsid w:val="00663045"/>
    <w:rPr>
      <w:rFonts w:ascii="Arial" w:hAnsi="Arial"/>
      <w:sz w:val="20"/>
    </w:rPr>
  </w:style>
  <w:style w:type="character" w:customStyle="1" w:styleId="WW8Num11z1">
    <w:name w:val="WW8Num11z1"/>
    <w:uiPriority w:val="99"/>
    <w:rsid w:val="00663045"/>
  </w:style>
  <w:style w:type="character" w:customStyle="1" w:styleId="WW8Num11z2">
    <w:name w:val="WW8Num11z2"/>
    <w:uiPriority w:val="99"/>
    <w:rsid w:val="00663045"/>
  </w:style>
  <w:style w:type="character" w:customStyle="1" w:styleId="WW8Num11z3">
    <w:name w:val="WW8Num11z3"/>
    <w:uiPriority w:val="99"/>
    <w:rsid w:val="00663045"/>
  </w:style>
  <w:style w:type="character" w:customStyle="1" w:styleId="WW8Num11z4">
    <w:name w:val="WW8Num11z4"/>
    <w:uiPriority w:val="99"/>
    <w:rsid w:val="00663045"/>
  </w:style>
  <w:style w:type="character" w:customStyle="1" w:styleId="WW8Num11z5">
    <w:name w:val="WW8Num11z5"/>
    <w:uiPriority w:val="99"/>
    <w:rsid w:val="00663045"/>
  </w:style>
  <w:style w:type="character" w:customStyle="1" w:styleId="WW8Num11z6">
    <w:name w:val="WW8Num11z6"/>
    <w:uiPriority w:val="99"/>
    <w:rsid w:val="00663045"/>
  </w:style>
  <w:style w:type="character" w:customStyle="1" w:styleId="WW8Num11z7">
    <w:name w:val="WW8Num11z7"/>
    <w:uiPriority w:val="99"/>
    <w:rsid w:val="00663045"/>
  </w:style>
  <w:style w:type="character" w:customStyle="1" w:styleId="WW8Num11z8">
    <w:name w:val="WW8Num11z8"/>
    <w:uiPriority w:val="99"/>
    <w:rsid w:val="00663045"/>
  </w:style>
  <w:style w:type="character" w:customStyle="1" w:styleId="WW8Num12z0">
    <w:name w:val="WW8Num12z0"/>
    <w:uiPriority w:val="99"/>
    <w:rsid w:val="00663045"/>
    <w:rPr>
      <w:rFonts w:ascii="Arial" w:hAnsi="Arial"/>
      <w:sz w:val="20"/>
    </w:rPr>
  </w:style>
  <w:style w:type="character" w:customStyle="1" w:styleId="WW8Num12z1">
    <w:name w:val="WW8Num12z1"/>
    <w:uiPriority w:val="99"/>
    <w:rsid w:val="00663045"/>
  </w:style>
  <w:style w:type="character" w:customStyle="1" w:styleId="WW8Num12z2">
    <w:name w:val="WW8Num12z2"/>
    <w:uiPriority w:val="99"/>
    <w:rsid w:val="00663045"/>
  </w:style>
  <w:style w:type="character" w:customStyle="1" w:styleId="WW8Num12z3">
    <w:name w:val="WW8Num12z3"/>
    <w:uiPriority w:val="99"/>
    <w:rsid w:val="00663045"/>
  </w:style>
  <w:style w:type="character" w:customStyle="1" w:styleId="WW8Num12z4">
    <w:name w:val="WW8Num12z4"/>
    <w:uiPriority w:val="99"/>
    <w:rsid w:val="00663045"/>
  </w:style>
  <w:style w:type="character" w:customStyle="1" w:styleId="WW8Num12z5">
    <w:name w:val="WW8Num12z5"/>
    <w:uiPriority w:val="99"/>
    <w:rsid w:val="00663045"/>
  </w:style>
  <w:style w:type="character" w:customStyle="1" w:styleId="WW8Num12z6">
    <w:name w:val="WW8Num12z6"/>
    <w:uiPriority w:val="99"/>
    <w:rsid w:val="00663045"/>
  </w:style>
  <w:style w:type="character" w:customStyle="1" w:styleId="WW8Num12z7">
    <w:name w:val="WW8Num12z7"/>
    <w:uiPriority w:val="99"/>
    <w:rsid w:val="00663045"/>
  </w:style>
  <w:style w:type="character" w:customStyle="1" w:styleId="WW8Num12z8">
    <w:name w:val="WW8Num12z8"/>
    <w:uiPriority w:val="99"/>
    <w:rsid w:val="00663045"/>
  </w:style>
  <w:style w:type="character" w:customStyle="1" w:styleId="WW8Num13z0">
    <w:name w:val="WW8Num13z0"/>
    <w:uiPriority w:val="99"/>
    <w:rsid w:val="00663045"/>
    <w:rPr>
      <w:rFonts w:ascii="Arial" w:hAnsi="Arial"/>
      <w:sz w:val="20"/>
    </w:rPr>
  </w:style>
  <w:style w:type="character" w:customStyle="1" w:styleId="WW8Num13z1">
    <w:name w:val="WW8Num13z1"/>
    <w:uiPriority w:val="99"/>
    <w:rsid w:val="00663045"/>
  </w:style>
  <w:style w:type="character" w:customStyle="1" w:styleId="WW8Num13z2">
    <w:name w:val="WW8Num13z2"/>
    <w:uiPriority w:val="99"/>
    <w:rsid w:val="00663045"/>
  </w:style>
  <w:style w:type="character" w:customStyle="1" w:styleId="WW8Num13z3">
    <w:name w:val="WW8Num13z3"/>
    <w:uiPriority w:val="99"/>
    <w:rsid w:val="00663045"/>
  </w:style>
  <w:style w:type="character" w:customStyle="1" w:styleId="WW8Num13z4">
    <w:name w:val="WW8Num13z4"/>
    <w:uiPriority w:val="99"/>
    <w:rsid w:val="00663045"/>
  </w:style>
  <w:style w:type="character" w:customStyle="1" w:styleId="WW8Num13z5">
    <w:name w:val="WW8Num13z5"/>
    <w:uiPriority w:val="99"/>
    <w:rsid w:val="00663045"/>
  </w:style>
  <w:style w:type="character" w:customStyle="1" w:styleId="WW8Num13z6">
    <w:name w:val="WW8Num13z6"/>
    <w:uiPriority w:val="99"/>
    <w:rsid w:val="00663045"/>
  </w:style>
  <w:style w:type="character" w:customStyle="1" w:styleId="WW8Num13z7">
    <w:name w:val="WW8Num13z7"/>
    <w:uiPriority w:val="99"/>
    <w:rsid w:val="00663045"/>
  </w:style>
  <w:style w:type="character" w:customStyle="1" w:styleId="WW8Num13z8">
    <w:name w:val="WW8Num13z8"/>
    <w:uiPriority w:val="99"/>
    <w:rsid w:val="00663045"/>
  </w:style>
  <w:style w:type="character" w:customStyle="1" w:styleId="WW8Num14z0">
    <w:name w:val="WW8Num14z0"/>
    <w:uiPriority w:val="99"/>
    <w:rsid w:val="00663045"/>
    <w:rPr>
      <w:rFonts w:ascii="Arial" w:hAnsi="Arial"/>
      <w:sz w:val="20"/>
    </w:rPr>
  </w:style>
  <w:style w:type="character" w:customStyle="1" w:styleId="WW8Num14z2">
    <w:name w:val="WW8Num14z2"/>
    <w:uiPriority w:val="99"/>
    <w:rsid w:val="00663045"/>
  </w:style>
  <w:style w:type="character" w:customStyle="1" w:styleId="WW8Num14z3">
    <w:name w:val="WW8Num14z3"/>
    <w:uiPriority w:val="99"/>
    <w:rsid w:val="00663045"/>
  </w:style>
  <w:style w:type="character" w:customStyle="1" w:styleId="WW8Num14z4">
    <w:name w:val="WW8Num14z4"/>
    <w:uiPriority w:val="99"/>
    <w:rsid w:val="00663045"/>
  </w:style>
  <w:style w:type="character" w:customStyle="1" w:styleId="WW8Num14z5">
    <w:name w:val="WW8Num14z5"/>
    <w:uiPriority w:val="99"/>
    <w:rsid w:val="00663045"/>
  </w:style>
  <w:style w:type="character" w:customStyle="1" w:styleId="WW8Num14z6">
    <w:name w:val="WW8Num14z6"/>
    <w:uiPriority w:val="99"/>
    <w:rsid w:val="00663045"/>
  </w:style>
  <w:style w:type="character" w:customStyle="1" w:styleId="WW8Num14z7">
    <w:name w:val="WW8Num14z7"/>
    <w:uiPriority w:val="99"/>
    <w:rsid w:val="00663045"/>
  </w:style>
  <w:style w:type="character" w:customStyle="1" w:styleId="WW8Num14z8">
    <w:name w:val="WW8Num14z8"/>
    <w:uiPriority w:val="99"/>
    <w:rsid w:val="00663045"/>
  </w:style>
  <w:style w:type="character" w:customStyle="1" w:styleId="WW8Num15z0">
    <w:name w:val="WW8Num15z0"/>
    <w:uiPriority w:val="99"/>
    <w:rsid w:val="00663045"/>
    <w:rPr>
      <w:rFonts w:ascii="Arial" w:hAnsi="Arial"/>
      <w:sz w:val="20"/>
    </w:rPr>
  </w:style>
  <w:style w:type="character" w:customStyle="1" w:styleId="WW8Num15z3">
    <w:name w:val="WW8Num15z3"/>
    <w:uiPriority w:val="99"/>
    <w:rsid w:val="00663045"/>
  </w:style>
  <w:style w:type="character" w:customStyle="1" w:styleId="WW8Num15z4">
    <w:name w:val="WW8Num15z4"/>
    <w:uiPriority w:val="99"/>
    <w:rsid w:val="00663045"/>
  </w:style>
  <w:style w:type="character" w:customStyle="1" w:styleId="WW8Num15z5">
    <w:name w:val="WW8Num15z5"/>
    <w:uiPriority w:val="99"/>
    <w:rsid w:val="00663045"/>
  </w:style>
  <w:style w:type="character" w:customStyle="1" w:styleId="WW8Num15z6">
    <w:name w:val="WW8Num15z6"/>
    <w:uiPriority w:val="99"/>
    <w:rsid w:val="00663045"/>
  </w:style>
  <w:style w:type="character" w:customStyle="1" w:styleId="WW8Num15z7">
    <w:name w:val="WW8Num15z7"/>
    <w:uiPriority w:val="99"/>
    <w:rsid w:val="00663045"/>
  </w:style>
  <w:style w:type="character" w:customStyle="1" w:styleId="WW8Num15z8">
    <w:name w:val="WW8Num15z8"/>
    <w:uiPriority w:val="99"/>
    <w:rsid w:val="00663045"/>
  </w:style>
  <w:style w:type="character" w:customStyle="1" w:styleId="WW8Num16z0">
    <w:name w:val="WW8Num16z0"/>
    <w:uiPriority w:val="99"/>
    <w:rsid w:val="00663045"/>
    <w:rPr>
      <w:rFonts w:ascii="Arial" w:hAnsi="Arial"/>
      <w:sz w:val="20"/>
    </w:rPr>
  </w:style>
  <w:style w:type="character" w:customStyle="1" w:styleId="WW8Num16z1">
    <w:name w:val="WW8Num16z1"/>
    <w:uiPriority w:val="99"/>
    <w:rsid w:val="00663045"/>
    <w:rPr>
      <w:sz w:val="20"/>
    </w:rPr>
  </w:style>
  <w:style w:type="character" w:customStyle="1" w:styleId="WW8Num16z2">
    <w:name w:val="WW8Num16z2"/>
    <w:uiPriority w:val="99"/>
    <w:rsid w:val="00663045"/>
  </w:style>
  <w:style w:type="character" w:customStyle="1" w:styleId="WW8Num16z3">
    <w:name w:val="WW8Num16z3"/>
    <w:uiPriority w:val="99"/>
    <w:rsid w:val="00663045"/>
  </w:style>
  <w:style w:type="character" w:customStyle="1" w:styleId="WW8Num16z4">
    <w:name w:val="WW8Num16z4"/>
    <w:uiPriority w:val="99"/>
    <w:rsid w:val="00663045"/>
  </w:style>
  <w:style w:type="character" w:customStyle="1" w:styleId="WW8Num16z5">
    <w:name w:val="WW8Num16z5"/>
    <w:uiPriority w:val="99"/>
    <w:rsid w:val="00663045"/>
  </w:style>
  <w:style w:type="character" w:customStyle="1" w:styleId="WW8Num16z6">
    <w:name w:val="WW8Num16z6"/>
    <w:uiPriority w:val="99"/>
    <w:rsid w:val="00663045"/>
  </w:style>
  <w:style w:type="character" w:customStyle="1" w:styleId="WW8Num16z7">
    <w:name w:val="WW8Num16z7"/>
    <w:uiPriority w:val="99"/>
    <w:rsid w:val="00663045"/>
  </w:style>
  <w:style w:type="character" w:customStyle="1" w:styleId="WW8Num16z8">
    <w:name w:val="WW8Num16z8"/>
    <w:uiPriority w:val="99"/>
    <w:rsid w:val="00663045"/>
  </w:style>
  <w:style w:type="character" w:customStyle="1" w:styleId="WW8Num17z0">
    <w:name w:val="WW8Num17z0"/>
    <w:uiPriority w:val="99"/>
    <w:rsid w:val="00663045"/>
    <w:rPr>
      <w:rFonts w:ascii="Arial" w:hAnsi="Arial"/>
      <w:sz w:val="20"/>
    </w:rPr>
  </w:style>
  <w:style w:type="character" w:customStyle="1" w:styleId="WW8Num17z1">
    <w:name w:val="WW8Num17z1"/>
    <w:uiPriority w:val="99"/>
    <w:rsid w:val="00663045"/>
  </w:style>
  <w:style w:type="character" w:customStyle="1" w:styleId="WW8Num17z2">
    <w:name w:val="WW8Num17z2"/>
    <w:uiPriority w:val="99"/>
    <w:rsid w:val="00663045"/>
  </w:style>
  <w:style w:type="character" w:customStyle="1" w:styleId="WW8Num17z3">
    <w:name w:val="WW8Num17z3"/>
    <w:uiPriority w:val="99"/>
    <w:rsid w:val="00663045"/>
  </w:style>
  <w:style w:type="character" w:customStyle="1" w:styleId="WW8Num17z4">
    <w:name w:val="WW8Num17z4"/>
    <w:uiPriority w:val="99"/>
    <w:rsid w:val="00663045"/>
  </w:style>
  <w:style w:type="character" w:customStyle="1" w:styleId="WW8Num17z5">
    <w:name w:val="WW8Num17z5"/>
    <w:uiPriority w:val="99"/>
    <w:rsid w:val="00663045"/>
  </w:style>
  <w:style w:type="character" w:customStyle="1" w:styleId="WW8Num17z6">
    <w:name w:val="WW8Num17z6"/>
    <w:uiPriority w:val="99"/>
    <w:rsid w:val="00663045"/>
  </w:style>
  <w:style w:type="character" w:customStyle="1" w:styleId="WW8Num17z7">
    <w:name w:val="WW8Num17z7"/>
    <w:uiPriority w:val="99"/>
    <w:rsid w:val="00663045"/>
  </w:style>
  <w:style w:type="character" w:customStyle="1" w:styleId="WW8Num17z8">
    <w:name w:val="WW8Num17z8"/>
    <w:uiPriority w:val="99"/>
    <w:rsid w:val="00663045"/>
  </w:style>
  <w:style w:type="character" w:customStyle="1" w:styleId="WW8Num18z0">
    <w:name w:val="WW8Num18z0"/>
    <w:uiPriority w:val="99"/>
    <w:rsid w:val="00663045"/>
  </w:style>
  <w:style w:type="character" w:customStyle="1" w:styleId="WW8Num18z2">
    <w:name w:val="WW8Num18z2"/>
    <w:uiPriority w:val="99"/>
    <w:rsid w:val="00663045"/>
    <w:rPr>
      <w:rFonts w:ascii="Bookman Old Style" w:hAnsi="Bookman Old Style"/>
      <w:color w:val="000080"/>
    </w:rPr>
  </w:style>
  <w:style w:type="character" w:customStyle="1" w:styleId="WW8Num18z3">
    <w:name w:val="WW8Num18z3"/>
    <w:uiPriority w:val="99"/>
    <w:rsid w:val="00663045"/>
    <w:rPr>
      <w:rFonts w:ascii="Arial" w:hAnsi="Arial"/>
      <w:caps/>
      <w:sz w:val="20"/>
    </w:rPr>
  </w:style>
  <w:style w:type="character" w:customStyle="1" w:styleId="WW8Num18z4">
    <w:name w:val="WW8Num18z4"/>
    <w:uiPriority w:val="99"/>
    <w:rsid w:val="00663045"/>
    <w:rPr>
      <w:rFonts w:ascii="Times New Roman" w:hAnsi="Times New Roman"/>
      <w:sz w:val="20"/>
    </w:rPr>
  </w:style>
  <w:style w:type="character" w:customStyle="1" w:styleId="WW8Num18z5">
    <w:name w:val="WW8Num18z5"/>
    <w:uiPriority w:val="99"/>
    <w:rsid w:val="00663045"/>
  </w:style>
  <w:style w:type="character" w:customStyle="1" w:styleId="WW8Num18z6">
    <w:name w:val="WW8Num18z6"/>
    <w:uiPriority w:val="99"/>
    <w:rsid w:val="00663045"/>
  </w:style>
  <w:style w:type="character" w:customStyle="1" w:styleId="WW8Num18z7">
    <w:name w:val="WW8Num18z7"/>
    <w:uiPriority w:val="99"/>
    <w:rsid w:val="00663045"/>
  </w:style>
  <w:style w:type="character" w:customStyle="1" w:styleId="WW8Num18z8">
    <w:name w:val="WW8Num18z8"/>
    <w:uiPriority w:val="99"/>
    <w:rsid w:val="00663045"/>
  </w:style>
  <w:style w:type="character" w:customStyle="1" w:styleId="WW8Num19z0">
    <w:name w:val="WW8Num19z0"/>
    <w:uiPriority w:val="99"/>
    <w:rsid w:val="00663045"/>
    <w:rPr>
      <w:rFonts w:ascii="Arial" w:hAnsi="Arial"/>
      <w:sz w:val="20"/>
    </w:rPr>
  </w:style>
  <w:style w:type="character" w:customStyle="1" w:styleId="WW8Num19z1">
    <w:name w:val="WW8Num19z1"/>
    <w:uiPriority w:val="99"/>
    <w:rsid w:val="00663045"/>
  </w:style>
  <w:style w:type="character" w:customStyle="1" w:styleId="WW8Num19z2">
    <w:name w:val="WW8Num19z2"/>
    <w:uiPriority w:val="99"/>
    <w:rsid w:val="00663045"/>
  </w:style>
  <w:style w:type="character" w:customStyle="1" w:styleId="WW8Num19z3">
    <w:name w:val="WW8Num19z3"/>
    <w:uiPriority w:val="99"/>
    <w:rsid w:val="00663045"/>
  </w:style>
  <w:style w:type="character" w:customStyle="1" w:styleId="WW8Num19z4">
    <w:name w:val="WW8Num19z4"/>
    <w:uiPriority w:val="99"/>
    <w:rsid w:val="00663045"/>
  </w:style>
  <w:style w:type="character" w:customStyle="1" w:styleId="WW8Num19z5">
    <w:name w:val="WW8Num19z5"/>
    <w:uiPriority w:val="99"/>
    <w:rsid w:val="00663045"/>
  </w:style>
  <w:style w:type="character" w:customStyle="1" w:styleId="WW8Num19z6">
    <w:name w:val="WW8Num19z6"/>
    <w:uiPriority w:val="99"/>
    <w:rsid w:val="00663045"/>
  </w:style>
  <w:style w:type="character" w:customStyle="1" w:styleId="WW8Num19z7">
    <w:name w:val="WW8Num19z7"/>
    <w:uiPriority w:val="99"/>
    <w:rsid w:val="00663045"/>
  </w:style>
  <w:style w:type="character" w:customStyle="1" w:styleId="WW8Num19z8">
    <w:name w:val="WW8Num19z8"/>
    <w:uiPriority w:val="99"/>
    <w:rsid w:val="00663045"/>
  </w:style>
  <w:style w:type="character" w:customStyle="1" w:styleId="WW8Num20z0">
    <w:name w:val="WW8Num20z0"/>
    <w:uiPriority w:val="99"/>
    <w:rsid w:val="00663045"/>
    <w:rPr>
      <w:rFonts w:ascii="Times New Roman" w:hAnsi="Times New Roman"/>
      <w:sz w:val="20"/>
    </w:rPr>
  </w:style>
  <w:style w:type="character" w:customStyle="1" w:styleId="WW8Num20z1">
    <w:name w:val="WW8Num20z1"/>
    <w:uiPriority w:val="99"/>
    <w:rsid w:val="00663045"/>
  </w:style>
  <w:style w:type="character" w:customStyle="1" w:styleId="WW8Num20z2">
    <w:name w:val="WW8Num20z2"/>
    <w:uiPriority w:val="99"/>
    <w:rsid w:val="00663045"/>
  </w:style>
  <w:style w:type="character" w:customStyle="1" w:styleId="WW8Num20z3">
    <w:name w:val="WW8Num20z3"/>
    <w:uiPriority w:val="99"/>
    <w:rsid w:val="00663045"/>
  </w:style>
  <w:style w:type="character" w:customStyle="1" w:styleId="WW8Num20z4">
    <w:name w:val="WW8Num20z4"/>
    <w:uiPriority w:val="99"/>
    <w:rsid w:val="00663045"/>
  </w:style>
  <w:style w:type="character" w:customStyle="1" w:styleId="WW8Num20z5">
    <w:name w:val="WW8Num20z5"/>
    <w:uiPriority w:val="99"/>
    <w:rsid w:val="00663045"/>
  </w:style>
  <w:style w:type="character" w:customStyle="1" w:styleId="WW8Num20z6">
    <w:name w:val="WW8Num20z6"/>
    <w:uiPriority w:val="99"/>
    <w:rsid w:val="00663045"/>
  </w:style>
  <w:style w:type="character" w:customStyle="1" w:styleId="WW8Num20z7">
    <w:name w:val="WW8Num20z7"/>
    <w:uiPriority w:val="99"/>
    <w:rsid w:val="00663045"/>
  </w:style>
  <w:style w:type="character" w:customStyle="1" w:styleId="WW8Num20z8">
    <w:name w:val="WW8Num20z8"/>
    <w:uiPriority w:val="99"/>
    <w:rsid w:val="00663045"/>
  </w:style>
  <w:style w:type="character" w:customStyle="1" w:styleId="WW8Num21z0">
    <w:name w:val="WW8Num21z0"/>
    <w:uiPriority w:val="99"/>
    <w:rsid w:val="00663045"/>
    <w:rPr>
      <w:rFonts w:ascii="Arial" w:hAnsi="Arial"/>
      <w:sz w:val="20"/>
      <w:shd w:val="clear" w:color="auto" w:fill="FF0000"/>
    </w:rPr>
  </w:style>
  <w:style w:type="character" w:customStyle="1" w:styleId="WW8Num21z1">
    <w:name w:val="WW8Num21z1"/>
    <w:uiPriority w:val="99"/>
    <w:rsid w:val="00663045"/>
    <w:rPr>
      <w:rFonts w:ascii="Arial" w:hAnsi="Arial"/>
      <w:sz w:val="20"/>
    </w:rPr>
  </w:style>
  <w:style w:type="character" w:customStyle="1" w:styleId="WW8Num21z2">
    <w:name w:val="WW8Num21z2"/>
    <w:uiPriority w:val="99"/>
    <w:rsid w:val="00663045"/>
  </w:style>
  <w:style w:type="character" w:customStyle="1" w:styleId="WW8Num21z3">
    <w:name w:val="WW8Num21z3"/>
    <w:uiPriority w:val="99"/>
    <w:rsid w:val="00663045"/>
  </w:style>
  <w:style w:type="character" w:customStyle="1" w:styleId="WW8Num21z4">
    <w:name w:val="WW8Num21z4"/>
    <w:uiPriority w:val="99"/>
    <w:rsid w:val="00663045"/>
  </w:style>
  <w:style w:type="character" w:customStyle="1" w:styleId="WW8Num21z5">
    <w:name w:val="WW8Num21z5"/>
    <w:uiPriority w:val="99"/>
    <w:rsid w:val="00663045"/>
  </w:style>
  <w:style w:type="character" w:customStyle="1" w:styleId="WW8Num21z6">
    <w:name w:val="WW8Num21z6"/>
    <w:uiPriority w:val="99"/>
    <w:rsid w:val="00663045"/>
  </w:style>
  <w:style w:type="character" w:customStyle="1" w:styleId="WW8Num21z7">
    <w:name w:val="WW8Num21z7"/>
    <w:uiPriority w:val="99"/>
    <w:rsid w:val="00663045"/>
  </w:style>
  <w:style w:type="character" w:customStyle="1" w:styleId="WW8Num21z8">
    <w:name w:val="WW8Num21z8"/>
    <w:uiPriority w:val="99"/>
    <w:rsid w:val="00663045"/>
  </w:style>
  <w:style w:type="character" w:customStyle="1" w:styleId="WW8Num22z0">
    <w:name w:val="WW8Num22z0"/>
    <w:uiPriority w:val="99"/>
    <w:rsid w:val="00663045"/>
    <w:rPr>
      <w:rFonts w:ascii="Arial" w:hAnsi="Arial"/>
      <w:sz w:val="20"/>
    </w:rPr>
  </w:style>
  <w:style w:type="character" w:customStyle="1" w:styleId="WW8Num22z2">
    <w:name w:val="WW8Num22z2"/>
    <w:uiPriority w:val="99"/>
    <w:rsid w:val="00663045"/>
  </w:style>
  <w:style w:type="character" w:customStyle="1" w:styleId="WW8Num22z3">
    <w:name w:val="WW8Num22z3"/>
    <w:uiPriority w:val="99"/>
    <w:rsid w:val="00663045"/>
  </w:style>
  <w:style w:type="character" w:customStyle="1" w:styleId="WW8Num22z4">
    <w:name w:val="WW8Num22z4"/>
    <w:uiPriority w:val="99"/>
    <w:rsid w:val="00663045"/>
  </w:style>
  <w:style w:type="character" w:customStyle="1" w:styleId="WW8Num22z5">
    <w:name w:val="WW8Num22z5"/>
    <w:uiPriority w:val="99"/>
    <w:rsid w:val="00663045"/>
  </w:style>
  <w:style w:type="character" w:customStyle="1" w:styleId="WW8Num22z6">
    <w:name w:val="WW8Num22z6"/>
    <w:uiPriority w:val="99"/>
    <w:rsid w:val="00663045"/>
  </w:style>
  <w:style w:type="character" w:customStyle="1" w:styleId="WW8Num22z7">
    <w:name w:val="WW8Num22z7"/>
    <w:uiPriority w:val="99"/>
    <w:rsid w:val="00663045"/>
  </w:style>
  <w:style w:type="character" w:customStyle="1" w:styleId="WW8Num22z8">
    <w:name w:val="WW8Num22z8"/>
    <w:uiPriority w:val="99"/>
    <w:rsid w:val="00663045"/>
  </w:style>
  <w:style w:type="character" w:customStyle="1" w:styleId="WW8Num23z0">
    <w:name w:val="WW8Num23z0"/>
    <w:uiPriority w:val="99"/>
    <w:rsid w:val="00663045"/>
    <w:rPr>
      <w:rFonts w:ascii="Arial" w:hAnsi="Arial"/>
      <w:sz w:val="20"/>
    </w:rPr>
  </w:style>
  <w:style w:type="character" w:customStyle="1" w:styleId="WW8Num23z1">
    <w:name w:val="WW8Num23z1"/>
    <w:uiPriority w:val="99"/>
    <w:rsid w:val="00663045"/>
    <w:rPr>
      <w:rFonts w:ascii="Arial" w:hAnsi="Arial"/>
      <w:sz w:val="20"/>
    </w:rPr>
  </w:style>
  <w:style w:type="character" w:customStyle="1" w:styleId="WW8Num23z3">
    <w:name w:val="WW8Num23z3"/>
    <w:uiPriority w:val="99"/>
    <w:rsid w:val="00663045"/>
  </w:style>
  <w:style w:type="character" w:customStyle="1" w:styleId="WW8Num23z4">
    <w:name w:val="WW8Num23z4"/>
    <w:uiPriority w:val="99"/>
    <w:rsid w:val="00663045"/>
  </w:style>
  <w:style w:type="character" w:customStyle="1" w:styleId="WW8Num23z5">
    <w:name w:val="WW8Num23z5"/>
    <w:uiPriority w:val="99"/>
    <w:rsid w:val="00663045"/>
  </w:style>
  <w:style w:type="character" w:customStyle="1" w:styleId="WW8Num23z6">
    <w:name w:val="WW8Num23z6"/>
    <w:uiPriority w:val="99"/>
    <w:rsid w:val="00663045"/>
  </w:style>
  <w:style w:type="character" w:customStyle="1" w:styleId="WW8Num23z7">
    <w:name w:val="WW8Num23z7"/>
    <w:uiPriority w:val="99"/>
    <w:rsid w:val="00663045"/>
  </w:style>
  <w:style w:type="character" w:customStyle="1" w:styleId="WW8Num23z8">
    <w:name w:val="WW8Num23z8"/>
    <w:uiPriority w:val="99"/>
    <w:rsid w:val="00663045"/>
  </w:style>
  <w:style w:type="character" w:customStyle="1" w:styleId="WW8Num24z0">
    <w:name w:val="WW8Num24z0"/>
    <w:uiPriority w:val="99"/>
    <w:rsid w:val="00663045"/>
    <w:rPr>
      <w:rFonts w:ascii="Arial" w:hAnsi="Arial"/>
      <w:sz w:val="20"/>
    </w:rPr>
  </w:style>
  <w:style w:type="character" w:customStyle="1" w:styleId="WW8Num24z1">
    <w:name w:val="WW8Num24z1"/>
    <w:uiPriority w:val="99"/>
    <w:rsid w:val="00663045"/>
    <w:rPr>
      <w:rFonts w:ascii="Arial" w:hAnsi="Arial"/>
      <w:sz w:val="20"/>
    </w:rPr>
  </w:style>
  <w:style w:type="character" w:customStyle="1" w:styleId="WW8Num24z2">
    <w:name w:val="WW8Num24z2"/>
    <w:uiPriority w:val="99"/>
    <w:rsid w:val="00663045"/>
  </w:style>
  <w:style w:type="character" w:customStyle="1" w:styleId="WW8Num24z3">
    <w:name w:val="WW8Num24z3"/>
    <w:uiPriority w:val="99"/>
    <w:rsid w:val="00663045"/>
  </w:style>
  <w:style w:type="character" w:customStyle="1" w:styleId="WW8Num24z4">
    <w:name w:val="WW8Num24z4"/>
    <w:uiPriority w:val="99"/>
    <w:rsid w:val="00663045"/>
  </w:style>
  <w:style w:type="character" w:customStyle="1" w:styleId="WW8Num24z5">
    <w:name w:val="WW8Num24z5"/>
    <w:uiPriority w:val="99"/>
    <w:rsid w:val="00663045"/>
  </w:style>
  <w:style w:type="character" w:customStyle="1" w:styleId="WW8Num24z6">
    <w:name w:val="WW8Num24z6"/>
    <w:uiPriority w:val="99"/>
    <w:rsid w:val="00663045"/>
  </w:style>
  <w:style w:type="character" w:customStyle="1" w:styleId="WW8Num24z7">
    <w:name w:val="WW8Num24z7"/>
    <w:uiPriority w:val="99"/>
    <w:rsid w:val="00663045"/>
  </w:style>
  <w:style w:type="character" w:customStyle="1" w:styleId="WW8Num24z8">
    <w:name w:val="WW8Num24z8"/>
    <w:uiPriority w:val="99"/>
    <w:rsid w:val="00663045"/>
  </w:style>
  <w:style w:type="character" w:customStyle="1" w:styleId="WW8Num25z0">
    <w:name w:val="WW8Num25z0"/>
    <w:uiPriority w:val="99"/>
    <w:rsid w:val="00663045"/>
    <w:rPr>
      <w:rFonts w:ascii="Arial" w:hAnsi="Arial"/>
      <w:sz w:val="20"/>
    </w:rPr>
  </w:style>
  <w:style w:type="character" w:customStyle="1" w:styleId="WW8Num25z2">
    <w:name w:val="WW8Num25z2"/>
    <w:uiPriority w:val="99"/>
    <w:rsid w:val="00663045"/>
  </w:style>
  <w:style w:type="character" w:customStyle="1" w:styleId="WW8Num25z3">
    <w:name w:val="WW8Num25z3"/>
    <w:uiPriority w:val="99"/>
    <w:rsid w:val="00663045"/>
  </w:style>
  <w:style w:type="character" w:customStyle="1" w:styleId="WW8Num25z4">
    <w:name w:val="WW8Num25z4"/>
    <w:uiPriority w:val="99"/>
    <w:rsid w:val="00663045"/>
  </w:style>
  <w:style w:type="character" w:customStyle="1" w:styleId="WW8Num25z5">
    <w:name w:val="WW8Num25z5"/>
    <w:uiPriority w:val="99"/>
    <w:rsid w:val="00663045"/>
  </w:style>
  <w:style w:type="character" w:customStyle="1" w:styleId="WW8Num25z6">
    <w:name w:val="WW8Num25z6"/>
    <w:uiPriority w:val="99"/>
    <w:rsid w:val="00663045"/>
  </w:style>
  <w:style w:type="character" w:customStyle="1" w:styleId="WW8Num25z7">
    <w:name w:val="WW8Num25z7"/>
    <w:uiPriority w:val="99"/>
    <w:rsid w:val="00663045"/>
  </w:style>
  <w:style w:type="character" w:customStyle="1" w:styleId="WW8Num25z8">
    <w:name w:val="WW8Num25z8"/>
    <w:uiPriority w:val="99"/>
    <w:rsid w:val="00663045"/>
  </w:style>
  <w:style w:type="character" w:customStyle="1" w:styleId="WW8Num26z0">
    <w:name w:val="WW8Num26z0"/>
    <w:uiPriority w:val="99"/>
    <w:rsid w:val="00663045"/>
  </w:style>
  <w:style w:type="character" w:customStyle="1" w:styleId="WW8Num26z1">
    <w:name w:val="WW8Num26z1"/>
    <w:uiPriority w:val="99"/>
    <w:rsid w:val="00663045"/>
  </w:style>
  <w:style w:type="character" w:customStyle="1" w:styleId="WW8Num26z2">
    <w:name w:val="WW8Num26z2"/>
    <w:uiPriority w:val="99"/>
    <w:rsid w:val="00663045"/>
  </w:style>
  <w:style w:type="character" w:customStyle="1" w:styleId="WW8Num26z3">
    <w:name w:val="WW8Num26z3"/>
    <w:uiPriority w:val="99"/>
    <w:rsid w:val="00663045"/>
  </w:style>
  <w:style w:type="character" w:customStyle="1" w:styleId="WW8Num26z4">
    <w:name w:val="WW8Num26z4"/>
    <w:uiPriority w:val="99"/>
    <w:rsid w:val="00663045"/>
  </w:style>
  <w:style w:type="character" w:customStyle="1" w:styleId="WW8Num26z5">
    <w:name w:val="WW8Num26z5"/>
    <w:uiPriority w:val="99"/>
    <w:rsid w:val="00663045"/>
  </w:style>
  <w:style w:type="character" w:customStyle="1" w:styleId="WW8Num26z6">
    <w:name w:val="WW8Num26z6"/>
    <w:uiPriority w:val="99"/>
    <w:rsid w:val="00663045"/>
  </w:style>
  <w:style w:type="character" w:customStyle="1" w:styleId="WW8Num26z7">
    <w:name w:val="WW8Num26z7"/>
    <w:uiPriority w:val="99"/>
    <w:rsid w:val="00663045"/>
  </w:style>
  <w:style w:type="character" w:customStyle="1" w:styleId="WW8Num26z8">
    <w:name w:val="WW8Num26z8"/>
    <w:uiPriority w:val="99"/>
    <w:rsid w:val="00663045"/>
  </w:style>
  <w:style w:type="character" w:customStyle="1" w:styleId="WW8Num27z0">
    <w:name w:val="WW8Num27z0"/>
    <w:uiPriority w:val="99"/>
    <w:rsid w:val="00663045"/>
    <w:rPr>
      <w:rFonts w:ascii="Arial" w:hAnsi="Arial"/>
      <w:sz w:val="20"/>
    </w:rPr>
  </w:style>
  <w:style w:type="character" w:customStyle="1" w:styleId="WW8Num27z1">
    <w:name w:val="WW8Num27z1"/>
    <w:uiPriority w:val="99"/>
    <w:rsid w:val="00663045"/>
  </w:style>
  <w:style w:type="character" w:customStyle="1" w:styleId="WW8Num27z2">
    <w:name w:val="WW8Num27z2"/>
    <w:uiPriority w:val="99"/>
    <w:rsid w:val="00663045"/>
  </w:style>
  <w:style w:type="character" w:customStyle="1" w:styleId="WW8Num27z3">
    <w:name w:val="WW8Num27z3"/>
    <w:uiPriority w:val="99"/>
    <w:rsid w:val="00663045"/>
  </w:style>
  <w:style w:type="character" w:customStyle="1" w:styleId="WW8Num27z4">
    <w:name w:val="WW8Num27z4"/>
    <w:uiPriority w:val="99"/>
    <w:rsid w:val="00663045"/>
  </w:style>
  <w:style w:type="character" w:customStyle="1" w:styleId="WW8Num27z5">
    <w:name w:val="WW8Num27z5"/>
    <w:uiPriority w:val="99"/>
    <w:rsid w:val="00663045"/>
  </w:style>
  <w:style w:type="character" w:customStyle="1" w:styleId="WW8Num27z6">
    <w:name w:val="WW8Num27z6"/>
    <w:uiPriority w:val="99"/>
    <w:rsid w:val="00663045"/>
  </w:style>
  <w:style w:type="character" w:customStyle="1" w:styleId="WW8Num27z7">
    <w:name w:val="WW8Num27z7"/>
    <w:uiPriority w:val="99"/>
    <w:rsid w:val="00663045"/>
  </w:style>
  <w:style w:type="character" w:customStyle="1" w:styleId="WW8Num27z8">
    <w:name w:val="WW8Num27z8"/>
    <w:uiPriority w:val="99"/>
    <w:rsid w:val="00663045"/>
  </w:style>
  <w:style w:type="character" w:customStyle="1" w:styleId="WW8Num28z0">
    <w:name w:val="WW8Num28z0"/>
    <w:uiPriority w:val="99"/>
    <w:rsid w:val="00663045"/>
    <w:rPr>
      <w:rFonts w:ascii="Arial" w:hAnsi="Arial"/>
      <w:sz w:val="20"/>
    </w:rPr>
  </w:style>
  <w:style w:type="character" w:customStyle="1" w:styleId="WW8Num28z2">
    <w:name w:val="WW8Num28z2"/>
    <w:uiPriority w:val="99"/>
    <w:rsid w:val="00663045"/>
  </w:style>
  <w:style w:type="character" w:customStyle="1" w:styleId="WW8Num28z3">
    <w:name w:val="WW8Num28z3"/>
    <w:uiPriority w:val="99"/>
    <w:rsid w:val="00663045"/>
  </w:style>
  <w:style w:type="character" w:customStyle="1" w:styleId="WW8Num28z4">
    <w:name w:val="WW8Num28z4"/>
    <w:uiPriority w:val="99"/>
    <w:rsid w:val="00663045"/>
  </w:style>
  <w:style w:type="character" w:customStyle="1" w:styleId="WW8Num28z5">
    <w:name w:val="WW8Num28z5"/>
    <w:uiPriority w:val="99"/>
    <w:rsid w:val="00663045"/>
  </w:style>
  <w:style w:type="character" w:customStyle="1" w:styleId="WW8Num28z6">
    <w:name w:val="WW8Num28z6"/>
    <w:uiPriority w:val="99"/>
    <w:rsid w:val="00663045"/>
  </w:style>
  <w:style w:type="character" w:customStyle="1" w:styleId="WW8Num28z7">
    <w:name w:val="WW8Num28z7"/>
    <w:uiPriority w:val="99"/>
    <w:rsid w:val="00663045"/>
  </w:style>
  <w:style w:type="character" w:customStyle="1" w:styleId="WW8Num28z8">
    <w:name w:val="WW8Num28z8"/>
    <w:uiPriority w:val="99"/>
    <w:rsid w:val="00663045"/>
  </w:style>
  <w:style w:type="character" w:customStyle="1" w:styleId="WW8Num29z0">
    <w:name w:val="WW8Num29z0"/>
    <w:uiPriority w:val="99"/>
    <w:rsid w:val="00663045"/>
    <w:rPr>
      <w:rFonts w:ascii="Arial" w:hAnsi="Arial"/>
      <w:sz w:val="20"/>
    </w:rPr>
  </w:style>
  <w:style w:type="character" w:customStyle="1" w:styleId="WW8Num29z1">
    <w:name w:val="WW8Num29z1"/>
    <w:uiPriority w:val="99"/>
    <w:rsid w:val="00663045"/>
    <w:rPr>
      <w:rFonts w:ascii="Arial" w:hAnsi="Arial"/>
      <w:sz w:val="20"/>
    </w:rPr>
  </w:style>
  <w:style w:type="character" w:customStyle="1" w:styleId="WW8Num29z2">
    <w:name w:val="WW8Num29z2"/>
    <w:uiPriority w:val="99"/>
    <w:rsid w:val="00663045"/>
  </w:style>
  <w:style w:type="character" w:customStyle="1" w:styleId="WW8Num29z3">
    <w:name w:val="WW8Num29z3"/>
    <w:uiPriority w:val="99"/>
    <w:rsid w:val="00663045"/>
  </w:style>
  <w:style w:type="character" w:customStyle="1" w:styleId="WW8Num29z4">
    <w:name w:val="WW8Num29z4"/>
    <w:uiPriority w:val="99"/>
    <w:rsid w:val="00663045"/>
  </w:style>
  <w:style w:type="character" w:customStyle="1" w:styleId="WW8Num29z5">
    <w:name w:val="WW8Num29z5"/>
    <w:uiPriority w:val="99"/>
    <w:rsid w:val="00663045"/>
  </w:style>
  <w:style w:type="character" w:customStyle="1" w:styleId="WW8Num29z6">
    <w:name w:val="WW8Num29z6"/>
    <w:uiPriority w:val="99"/>
    <w:rsid w:val="00663045"/>
  </w:style>
  <w:style w:type="character" w:customStyle="1" w:styleId="WW8Num29z7">
    <w:name w:val="WW8Num29z7"/>
    <w:uiPriority w:val="99"/>
    <w:rsid w:val="00663045"/>
  </w:style>
  <w:style w:type="character" w:customStyle="1" w:styleId="WW8Num29z8">
    <w:name w:val="WW8Num29z8"/>
    <w:uiPriority w:val="99"/>
    <w:rsid w:val="00663045"/>
  </w:style>
  <w:style w:type="character" w:customStyle="1" w:styleId="WW8Num30z0">
    <w:name w:val="WW8Num30z0"/>
    <w:uiPriority w:val="99"/>
    <w:rsid w:val="00663045"/>
    <w:rPr>
      <w:rFonts w:ascii="Arial" w:hAnsi="Arial"/>
      <w:sz w:val="20"/>
    </w:rPr>
  </w:style>
  <w:style w:type="character" w:customStyle="1" w:styleId="WW8Num30z1">
    <w:name w:val="WW8Num30z1"/>
    <w:uiPriority w:val="99"/>
    <w:rsid w:val="00663045"/>
    <w:rPr>
      <w:rFonts w:ascii="Arial" w:hAnsi="Arial"/>
      <w:sz w:val="20"/>
    </w:rPr>
  </w:style>
  <w:style w:type="character" w:customStyle="1" w:styleId="WW8Num30z2">
    <w:name w:val="WW8Num30z2"/>
    <w:uiPriority w:val="99"/>
    <w:rsid w:val="00663045"/>
  </w:style>
  <w:style w:type="character" w:customStyle="1" w:styleId="WW8Num30z3">
    <w:name w:val="WW8Num30z3"/>
    <w:uiPriority w:val="99"/>
    <w:rsid w:val="00663045"/>
  </w:style>
  <w:style w:type="character" w:customStyle="1" w:styleId="WW8Num30z4">
    <w:name w:val="WW8Num30z4"/>
    <w:uiPriority w:val="99"/>
    <w:rsid w:val="00663045"/>
  </w:style>
  <w:style w:type="character" w:customStyle="1" w:styleId="WW8Num30z5">
    <w:name w:val="WW8Num30z5"/>
    <w:uiPriority w:val="99"/>
    <w:rsid w:val="00663045"/>
  </w:style>
  <w:style w:type="character" w:customStyle="1" w:styleId="WW8Num30z6">
    <w:name w:val="WW8Num30z6"/>
    <w:uiPriority w:val="99"/>
    <w:rsid w:val="00663045"/>
  </w:style>
  <w:style w:type="character" w:customStyle="1" w:styleId="WW8Num30z7">
    <w:name w:val="WW8Num30z7"/>
    <w:uiPriority w:val="99"/>
    <w:rsid w:val="00663045"/>
  </w:style>
  <w:style w:type="character" w:customStyle="1" w:styleId="WW8Num30z8">
    <w:name w:val="WW8Num30z8"/>
    <w:uiPriority w:val="99"/>
    <w:rsid w:val="00663045"/>
  </w:style>
  <w:style w:type="character" w:customStyle="1" w:styleId="WW8Num31z0">
    <w:name w:val="WW8Num31z0"/>
    <w:uiPriority w:val="99"/>
    <w:rsid w:val="00663045"/>
    <w:rPr>
      <w:rFonts w:ascii="Arial" w:hAnsi="Arial"/>
      <w:sz w:val="20"/>
    </w:rPr>
  </w:style>
  <w:style w:type="character" w:customStyle="1" w:styleId="WW8Num31z1">
    <w:name w:val="WW8Num31z1"/>
    <w:uiPriority w:val="99"/>
    <w:rsid w:val="00663045"/>
  </w:style>
  <w:style w:type="character" w:customStyle="1" w:styleId="WW8Num31z2">
    <w:name w:val="WW8Num31z2"/>
    <w:uiPriority w:val="99"/>
    <w:rsid w:val="00663045"/>
  </w:style>
  <w:style w:type="character" w:customStyle="1" w:styleId="WW8Num31z3">
    <w:name w:val="WW8Num31z3"/>
    <w:uiPriority w:val="99"/>
    <w:rsid w:val="00663045"/>
  </w:style>
  <w:style w:type="character" w:customStyle="1" w:styleId="WW8Num31z4">
    <w:name w:val="WW8Num31z4"/>
    <w:uiPriority w:val="99"/>
    <w:rsid w:val="00663045"/>
  </w:style>
  <w:style w:type="character" w:customStyle="1" w:styleId="WW8Num31z5">
    <w:name w:val="WW8Num31z5"/>
    <w:uiPriority w:val="99"/>
    <w:rsid w:val="00663045"/>
  </w:style>
  <w:style w:type="character" w:customStyle="1" w:styleId="WW8Num31z6">
    <w:name w:val="WW8Num31z6"/>
    <w:uiPriority w:val="99"/>
    <w:rsid w:val="00663045"/>
  </w:style>
  <w:style w:type="character" w:customStyle="1" w:styleId="WW8Num31z7">
    <w:name w:val="WW8Num31z7"/>
    <w:uiPriority w:val="99"/>
    <w:rsid w:val="00663045"/>
  </w:style>
  <w:style w:type="character" w:customStyle="1" w:styleId="WW8Num31z8">
    <w:name w:val="WW8Num31z8"/>
    <w:uiPriority w:val="99"/>
    <w:rsid w:val="00663045"/>
  </w:style>
  <w:style w:type="character" w:customStyle="1" w:styleId="WW8Num32z0">
    <w:name w:val="WW8Num32z0"/>
    <w:uiPriority w:val="99"/>
    <w:rsid w:val="00663045"/>
    <w:rPr>
      <w:rFonts w:ascii="Arial" w:hAnsi="Arial"/>
      <w:sz w:val="20"/>
    </w:rPr>
  </w:style>
  <w:style w:type="character" w:customStyle="1" w:styleId="WW8Num32z1">
    <w:name w:val="WW8Num32z1"/>
    <w:uiPriority w:val="99"/>
    <w:rsid w:val="00663045"/>
  </w:style>
  <w:style w:type="character" w:customStyle="1" w:styleId="WW8Num32z2">
    <w:name w:val="WW8Num32z2"/>
    <w:uiPriority w:val="99"/>
    <w:rsid w:val="00663045"/>
  </w:style>
  <w:style w:type="character" w:customStyle="1" w:styleId="WW8Num32z3">
    <w:name w:val="WW8Num32z3"/>
    <w:uiPriority w:val="99"/>
    <w:rsid w:val="00663045"/>
  </w:style>
  <w:style w:type="character" w:customStyle="1" w:styleId="WW8Num32z4">
    <w:name w:val="WW8Num32z4"/>
    <w:uiPriority w:val="99"/>
    <w:rsid w:val="00663045"/>
  </w:style>
  <w:style w:type="character" w:customStyle="1" w:styleId="WW8Num32z5">
    <w:name w:val="WW8Num32z5"/>
    <w:uiPriority w:val="99"/>
    <w:rsid w:val="00663045"/>
  </w:style>
  <w:style w:type="character" w:customStyle="1" w:styleId="WW8Num32z6">
    <w:name w:val="WW8Num32z6"/>
    <w:uiPriority w:val="99"/>
    <w:rsid w:val="00663045"/>
  </w:style>
  <w:style w:type="character" w:customStyle="1" w:styleId="WW8Num32z7">
    <w:name w:val="WW8Num32z7"/>
    <w:uiPriority w:val="99"/>
    <w:rsid w:val="00663045"/>
  </w:style>
  <w:style w:type="character" w:customStyle="1" w:styleId="WW8Num32z8">
    <w:name w:val="WW8Num32z8"/>
    <w:uiPriority w:val="99"/>
    <w:rsid w:val="00663045"/>
  </w:style>
  <w:style w:type="character" w:customStyle="1" w:styleId="WW8Num33z0">
    <w:name w:val="WW8Num33z0"/>
    <w:uiPriority w:val="99"/>
    <w:rsid w:val="00663045"/>
    <w:rPr>
      <w:rFonts w:ascii="Arial" w:hAnsi="Arial"/>
      <w:sz w:val="20"/>
    </w:rPr>
  </w:style>
  <w:style w:type="character" w:customStyle="1" w:styleId="WW8Num33z1">
    <w:name w:val="WW8Num33z1"/>
    <w:uiPriority w:val="99"/>
    <w:rsid w:val="00663045"/>
  </w:style>
  <w:style w:type="character" w:customStyle="1" w:styleId="WW8Num33z2">
    <w:name w:val="WW8Num33z2"/>
    <w:uiPriority w:val="99"/>
    <w:rsid w:val="00663045"/>
  </w:style>
  <w:style w:type="character" w:customStyle="1" w:styleId="WW8Num33z3">
    <w:name w:val="WW8Num33z3"/>
    <w:uiPriority w:val="99"/>
    <w:rsid w:val="00663045"/>
  </w:style>
  <w:style w:type="character" w:customStyle="1" w:styleId="WW8Num33z4">
    <w:name w:val="WW8Num33z4"/>
    <w:uiPriority w:val="99"/>
    <w:rsid w:val="00663045"/>
  </w:style>
  <w:style w:type="character" w:customStyle="1" w:styleId="WW8Num33z5">
    <w:name w:val="WW8Num33z5"/>
    <w:uiPriority w:val="99"/>
    <w:rsid w:val="00663045"/>
  </w:style>
  <w:style w:type="character" w:customStyle="1" w:styleId="WW8Num33z6">
    <w:name w:val="WW8Num33z6"/>
    <w:uiPriority w:val="99"/>
    <w:rsid w:val="00663045"/>
  </w:style>
  <w:style w:type="character" w:customStyle="1" w:styleId="WW8Num33z7">
    <w:name w:val="WW8Num33z7"/>
    <w:uiPriority w:val="99"/>
    <w:rsid w:val="00663045"/>
  </w:style>
  <w:style w:type="character" w:customStyle="1" w:styleId="WW8Num33z8">
    <w:name w:val="WW8Num33z8"/>
    <w:uiPriority w:val="99"/>
    <w:rsid w:val="00663045"/>
  </w:style>
  <w:style w:type="character" w:customStyle="1" w:styleId="WW8Num34z0">
    <w:name w:val="WW8Num34z0"/>
    <w:uiPriority w:val="99"/>
    <w:rsid w:val="00663045"/>
    <w:rPr>
      <w:rFonts w:ascii="Arial" w:hAnsi="Arial"/>
      <w:sz w:val="20"/>
    </w:rPr>
  </w:style>
  <w:style w:type="character" w:customStyle="1" w:styleId="WW8Num34z1">
    <w:name w:val="WW8Num34z1"/>
    <w:uiPriority w:val="99"/>
    <w:rsid w:val="00663045"/>
  </w:style>
  <w:style w:type="character" w:customStyle="1" w:styleId="WW8Num34z2">
    <w:name w:val="WW8Num34z2"/>
    <w:uiPriority w:val="99"/>
    <w:rsid w:val="00663045"/>
  </w:style>
  <w:style w:type="character" w:customStyle="1" w:styleId="WW8Num34z3">
    <w:name w:val="WW8Num34z3"/>
    <w:uiPriority w:val="99"/>
    <w:rsid w:val="00663045"/>
  </w:style>
  <w:style w:type="character" w:customStyle="1" w:styleId="WW8Num34z4">
    <w:name w:val="WW8Num34z4"/>
    <w:uiPriority w:val="99"/>
    <w:rsid w:val="00663045"/>
  </w:style>
  <w:style w:type="character" w:customStyle="1" w:styleId="WW8Num34z5">
    <w:name w:val="WW8Num34z5"/>
    <w:uiPriority w:val="99"/>
    <w:rsid w:val="00663045"/>
  </w:style>
  <w:style w:type="character" w:customStyle="1" w:styleId="WW8Num34z6">
    <w:name w:val="WW8Num34z6"/>
    <w:uiPriority w:val="99"/>
    <w:rsid w:val="00663045"/>
  </w:style>
  <w:style w:type="character" w:customStyle="1" w:styleId="WW8Num34z7">
    <w:name w:val="WW8Num34z7"/>
    <w:uiPriority w:val="99"/>
    <w:rsid w:val="00663045"/>
  </w:style>
  <w:style w:type="character" w:customStyle="1" w:styleId="WW8Num34z8">
    <w:name w:val="WW8Num34z8"/>
    <w:uiPriority w:val="99"/>
    <w:rsid w:val="00663045"/>
  </w:style>
  <w:style w:type="character" w:customStyle="1" w:styleId="WW8Num35z0">
    <w:name w:val="WW8Num35z0"/>
    <w:uiPriority w:val="99"/>
    <w:rsid w:val="00663045"/>
    <w:rPr>
      <w:rFonts w:ascii="Arial" w:hAnsi="Arial"/>
      <w:sz w:val="20"/>
    </w:rPr>
  </w:style>
  <w:style w:type="character" w:customStyle="1" w:styleId="WW8Num35z1">
    <w:name w:val="WW8Num35z1"/>
    <w:uiPriority w:val="99"/>
    <w:rsid w:val="00663045"/>
    <w:rPr>
      <w:rFonts w:ascii="Arial" w:hAnsi="Arial"/>
      <w:sz w:val="20"/>
    </w:rPr>
  </w:style>
  <w:style w:type="character" w:customStyle="1" w:styleId="WW8Num35z2">
    <w:name w:val="WW8Num35z2"/>
    <w:uiPriority w:val="99"/>
    <w:rsid w:val="00663045"/>
  </w:style>
  <w:style w:type="character" w:customStyle="1" w:styleId="WW8Num35z3">
    <w:name w:val="WW8Num35z3"/>
    <w:uiPriority w:val="99"/>
    <w:rsid w:val="00663045"/>
  </w:style>
  <w:style w:type="character" w:customStyle="1" w:styleId="WW8Num35z4">
    <w:name w:val="WW8Num35z4"/>
    <w:uiPriority w:val="99"/>
    <w:rsid w:val="00663045"/>
  </w:style>
  <w:style w:type="character" w:customStyle="1" w:styleId="WW8Num35z5">
    <w:name w:val="WW8Num35z5"/>
    <w:uiPriority w:val="99"/>
    <w:rsid w:val="00663045"/>
  </w:style>
  <w:style w:type="character" w:customStyle="1" w:styleId="WW8Num35z6">
    <w:name w:val="WW8Num35z6"/>
    <w:uiPriority w:val="99"/>
    <w:rsid w:val="00663045"/>
  </w:style>
  <w:style w:type="character" w:customStyle="1" w:styleId="WW8Num35z7">
    <w:name w:val="WW8Num35z7"/>
    <w:uiPriority w:val="99"/>
    <w:rsid w:val="00663045"/>
  </w:style>
  <w:style w:type="character" w:customStyle="1" w:styleId="WW8Num35z8">
    <w:name w:val="WW8Num35z8"/>
    <w:uiPriority w:val="99"/>
    <w:rsid w:val="00663045"/>
  </w:style>
  <w:style w:type="character" w:customStyle="1" w:styleId="WW8Num36z0">
    <w:name w:val="WW8Num36z0"/>
    <w:uiPriority w:val="99"/>
    <w:rsid w:val="00663045"/>
    <w:rPr>
      <w:rFonts w:ascii="Arial" w:hAnsi="Arial"/>
      <w:sz w:val="20"/>
    </w:rPr>
  </w:style>
  <w:style w:type="character" w:customStyle="1" w:styleId="WW8Num36z1">
    <w:name w:val="WW8Num36z1"/>
    <w:uiPriority w:val="99"/>
    <w:rsid w:val="00663045"/>
  </w:style>
  <w:style w:type="character" w:customStyle="1" w:styleId="WW8Num36z2">
    <w:name w:val="WW8Num36z2"/>
    <w:uiPriority w:val="99"/>
    <w:rsid w:val="00663045"/>
  </w:style>
  <w:style w:type="character" w:customStyle="1" w:styleId="WW8Num36z3">
    <w:name w:val="WW8Num36z3"/>
    <w:uiPriority w:val="99"/>
    <w:rsid w:val="00663045"/>
  </w:style>
  <w:style w:type="character" w:customStyle="1" w:styleId="WW8Num36z4">
    <w:name w:val="WW8Num36z4"/>
    <w:uiPriority w:val="99"/>
    <w:rsid w:val="00663045"/>
  </w:style>
  <w:style w:type="character" w:customStyle="1" w:styleId="WW8Num36z5">
    <w:name w:val="WW8Num36z5"/>
    <w:uiPriority w:val="99"/>
    <w:rsid w:val="00663045"/>
  </w:style>
  <w:style w:type="character" w:customStyle="1" w:styleId="WW8Num36z6">
    <w:name w:val="WW8Num36z6"/>
    <w:uiPriority w:val="99"/>
    <w:rsid w:val="00663045"/>
  </w:style>
  <w:style w:type="character" w:customStyle="1" w:styleId="WW8Num36z7">
    <w:name w:val="WW8Num36z7"/>
    <w:uiPriority w:val="99"/>
    <w:rsid w:val="00663045"/>
  </w:style>
  <w:style w:type="character" w:customStyle="1" w:styleId="WW8Num36z8">
    <w:name w:val="WW8Num36z8"/>
    <w:uiPriority w:val="99"/>
    <w:rsid w:val="00663045"/>
  </w:style>
  <w:style w:type="character" w:customStyle="1" w:styleId="WW8Num37z0">
    <w:name w:val="WW8Num37z0"/>
    <w:uiPriority w:val="99"/>
    <w:rsid w:val="00663045"/>
    <w:rPr>
      <w:rFonts w:ascii="Arial" w:hAnsi="Arial"/>
      <w:caps/>
      <w:spacing w:val="-2"/>
      <w:sz w:val="20"/>
    </w:rPr>
  </w:style>
  <w:style w:type="character" w:customStyle="1" w:styleId="WW8Num37z1">
    <w:name w:val="WW8Num37z1"/>
    <w:uiPriority w:val="99"/>
    <w:rsid w:val="00663045"/>
  </w:style>
  <w:style w:type="character" w:customStyle="1" w:styleId="WW8Num37z2">
    <w:name w:val="WW8Num37z2"/>
    <w:uiPriority w:val="99"/>
    <w:rsid w:val="00663045"/>
  </w:style>
  <w:style w:type="character" w:customStyle="1" w:styleId="WW8Num37z3">
    <w:name w:val="WW8Num37z3"/>
    <w:uiPriority w:val="99"/>
    <w:rsid w:val="00663045"/>
  </w:style>
  <w:style w:type="character" w:customStyle="1" w:styleId="WW8Num37z4">
    <w:name w:val="WW8Num37z4"/>
    <w:uiPriority w:val="99"/>
    <w:rsid w:val="00663045"/>
  </w:style>
  <w:style w:type="character" w:customStyle="1" w:styleId="WW8Num37z5">
    <w:name w:val="WW8Num37z5"/>
    <w:uiPriority w:val="99"/>
    <w:rsid w:val="00663045"/>
  </w:style>
  <w:style w:type="character" w:customStyle="1" w:styleId="WW8Num37z6">
    <w:name w:val="WW8Num37z6"/>
    <w:uiPriority w:val="99"/>
    <w:rsid w:val="00663045"/>
  </w:style>
  <w:style w:type="character" w:customStyle="1" w:styleId="WW8Num37z7">
    <w:name w:val="WW8Num37z7"/>
    <w:uiPriority w:val="99"/>
    <w:rsid w:val="00663045"/>
  </w:style>
  <w:style w:type="character" w:customStyle="1" w:styleId="WW8Num37z8">
    <w:name w:val="WW8Num37z8"/>
    <w:uiPriority w:val="99"/>
    <w:rsid w:val="00663045"/>
  </w:style>
  <w:style w:type="character" w:customStyle="1" w:styleId="WW8Num38z0">
    <w:name w:val="WW8Num38z0"/>
    <w:uiPriority w:val="99"/>
    <w:rsid w:val="00663045"/>
    <w:rPr>
      <w:rFonts w:ascii="Arial" w:hAnsi="Arial"/>
      <w:sz w:val="20"/>
    </w:rPr>
  </w:style>
  <w:style w:type="character" w:customStyle="1" w:styleId="WW8Num38z1">
    <w:name w:val="WW8Num38z1"/>
    <w:uiPriority w:val="99"/>
    <w:rsid w:val="00663045"/>
  </w:style>
  <w:style w:type="character" w:customStyle="1" w:styleId="WW8Num38z3">
    <w:name w:val="WW8Num38z3"/>
    <w:uiPriority w:val="99"/>
    <w:rsid w:val="00663045"/>
  </w:style>
  <w:style w:type="character" w:customStyle="1" w:styleId="WW8Num38z4">
    <w:name w:val="WW8Num38z4"/>
    <w:uiPriority w:val="99"/>
    <w:rsid w:val="00663045"/>
  </w:style>
  <w:style w:type="character" w:customStyle="1" w:styleId="WW8Num38z5">
    <w:name w:val="WW8Num38z5"/>
    <w:uiPriority w:val="99"/>
    <w:rsid w:val="00663045"/>
  </w:style>
  <w:style w:type="character" w:customStyle="1" w:styleId="WW8Num38z6">
    <w:name w:val="WW8Num38z6"/>
    <w:uiPriority w:val="99"/>
    <w:rsid w:val="00663045"/>
  </w:style>
  <w:style w:type="character" w:customStyle="1" w:styleId="WW8Num38z7">
    <w:name w:val="WW8Num38z7"/>
    <w:uiPriority w:val="99"/>
    <w:rsid w:val="00663045"/>
  </w:style>
  <w:style w:type="character" w:customStyle="1" w:styleId="WW8Num38z8">
    <w:name w:val="WW8Num38z8"/>
    <w:uiPriority w:val="99"/>
    <w:rsid w:val="00663045"/>
  </w:style>
  <w:style w:type="character" w:customStyle="1" w:styleId="WW8Num39z0">
    <w:name w:val="WW8Num39z0"/>
    <w:uiPriority w:val="99"/>
    <w:rsid w:val="00663045"/>
    <w:rPr>
      <w:rFonts w:ascii="Arial" w:hAnsi="Arial"/>
      <w:sz w:val="20"/>
    </w:rPr>
  </w:style>
  <w:style w:type="character" w:customStyle="1" w:styleId="WW8Num39z1">
    <w:name w:val="WW8Num39z1"/>
    <w:uiPriority w:val="99"/>
    <w:rsid w:val="00663045"/>
    <w:rPr>
      <w:rFonts w:ascii="Arial" w:hAnsi="Arial"/>
      <w:sz w:val="20"/>
    </w:rPr>
  </w:style>
  <w:style w:type="character" w:customStyle="1" w:styleId="WW8Num39z2">
    <w:name w:val="WW8Num39z2"/>
    <w:uiPriority w:val="99"/>
    <w:rsid w:val="00663045"/>
  </w:style>
  <w:style w:type="character" w:customStyle="1" w:styleId="WW8Num39z3">
    <w:name w:val="WW8Num39z3"/>
    <w:uiPriority w:val="99"/>
    <w:rsid w:val="00663045"/>
  </w:style>
  <w:style w:type="character" w:customStyle="1" w:styleId="WW8Num39z4">
    <w:name w:val="WW8Num39z4"/>
    <w:uiPriority w:val="99"/>
    <w:rsid w:val="00663045"/>
  </w:style>
  <w:style w:type="character" w:customStyle="1" w:styleId="WW8Num39z5">
    <w:name w:val="WW8Num39z5"/>
    <w:uiPriority w:val="99"/>
    <w:rsid w:val="00663045"/>
  </w:style>
  <w:style w:type="character" w:customStyle="1" w:styleId="WW8Num39z6">
    <w:name w:val="WW8Num39z6"/>
    <w:uiPriority w:val="99"/>
    <w:rsid w:val="00663045"/>
  </w:style>
  <w:style w:type="character" w:customStyle="1" w:styleId="WW8Num39z7">
    <w:name w:val="WW8Num39z7"/>
    <w:uiPriority w:val="99"/>
    <w:rsid w:val="00663045"/>
  </w:style>
  <w:style w:type="character" w:customStyle="1" w:styleId="WW8Num39z8">
    <w:name w:val="WW8Num39z8"/>
    <w:uiPriority w:val="99"/>
    <w:rsid w:val="00663045"/>
  </w:style>
  <w:style w:type="character" w:customStyle="1" w:styleId="WW8Num40z0">
    <w:name w:val="WW8Num40z0"/>
    <w:uiPriority w:val="99"/>
    <w:rsid w:val="00663045"/>
    <w:rPr>
      <w:rFonts w:ascii="Arial" w:hAnsi="Arial"/>
      <w:sz w:val="20"/>
    </w:rPr>
  </w:style>
  <w:style w:type="character" w:customStyle="1" w:styleId="WW8Num40z1">
    <w:name w:val="WW8Num40z1"/>
    <w:uiPriority w:val="99"/>
    <w:rsid w:val="00663045"/>
  </w:style>
  <w:style w:type="character" w:customStyle="1" w:styleId="WW8Num40z2">
    <w:name w:val="WW8Num40z2"/>
    <w:uiPriority w:val="99"/>
    <w:rsid w:val="00663045"/>
  </w:style>
  <w:style w:type="character" w:customStyle="1" w:styleId="WW8Num40z3">
    <w:name w:val="WW8Num40z3"/>
    <w:uiPriority w:val="99"/>
    <w:rsid w:val="00663045"/>
  </w:style>
  <w:style w:type="character" w:customStyle="1" w:styleId="WW8Num40z4">
    <w:name w:val="WW8Num40z4"/>
    <w:uiPriority w:val="99"/>
    <w:rsid w:val="00663045"/>
  </w:style>
  <w:style w:type="character" w:customStyle="1" w:styleId="WW8Num40z5">
    <w:name w:val="WW8Num40z5"/>
    <w:uiPriority w:val="99"/>
    <w:rsid w:val="00663045"/>
  </w:style>
  <w:style w:type="character" w:customStyle="1" w:styleId="WW8Num40z6">
    <w:name w:val="WW8Num40z6"/>
    <w:uiPriority w:val="99"/>
    <w:rsid w:val="00663045"/>
  </w:style>
  <w:style w:type="character" w:customStyle="1" w:styleId="WW8Num40z7">
    <w:name w:val="WW8Num40z7"/>
    <w:uiPriority w:val="99"/>
    <w:rsid w:val="00663045"/>
  </w:style>
  <w:style w:type="character" w:customStyle="1" w:styleId="WW8Num40z8">
    <w:name w:val="WW8Num40z8"/>
    <w:uiPriority w:val="99"/>
    <w:rsid w:val="00663045"/>
  </w:style>
  <w:style w:type="character" w:customStyle="1" w:styleId="Domylnaczcionkaakapitu1">
    <w:name w:val="Domyślna czcionka akapitu1"/>
    <w:uiPriority w:val="99"/>
    <w:rsid w:val="00663045"/>
  </w:style>
  <w:style w:type="character" w:customStyle="1" w:styleId="Znakiprzypiswdolnych">
    <w:name w:val="Znaki przypisów dolnych"/>
    <w:uiPriority w:val="99"/>
    <w:rsid w:val="00663045"/>
    <w:rPr>
      <w:vertAlign w:val="superscript"/>
    </w:rPr>
  </w:style>
  <w:style w:type="character" w:customStyle="1" w:styleId="Odwoaniedokomentarza1">
    <w:name w:val="Odwołanie do komentarza1"/>
    <w:uiPriority w:val="99"/>
    <w:rsid w:val="00663045"/>
    <w:rPr>
      <w:sz w:val="16"/>
    </w:rPr>
  </w:style>
  <w:style w:type="character" w:customStyle="1" w:styleId="TekstpodstawowyZnak">
    <w:name w:val="Tekst podstawowy Znak"/>
    <w:uiPriority w:val="99"/>
    <w:rsid w:val="00663045"/>
    <w:rPr>
      <w:sz w:val="24"/>
      <w:lang w:val="pl-PL" w:eastAsia="ar-SA" w:bidi="ar-SA"/>
    </w:rPr>
  </w:style>
  <w:style w:type="character" w:styleId="Numerstrony">
    <w:name w:val="page number"/>
    <w:uiPriority w:val="99"/>
    <w:rsid w:val="00663045"/>
    <w:rPr>
      <w:rFonts w:cs="Times New Roman"/>
    </w:rPr>
  </w:style>
  <w:style w:type="character" w:customStyle="1" w:styleId="Znakiprzypiswkocowych">
    <w:name w:val="Znaki przypisów końcowych"/>
    <w:uiPriority w:val="99"/>
    <w:rsid w:val="00663045"/>
    <w:rPr>
      <w:vertAlign w:val="superscript"/>
    </w:rPr>
  </w:style>
  <w:style w:type="character" w:styleId="Hipercze">
    <w:name w:val="Hyperlink"/>
    <w:uiPriority w:val="99"/>
    <w:rsid w:val="00663045"/>
    <w:rPr>
      <w:rFonts w:cs="Times New Roman"/>
      <w:color w:val="0000FF"/>
      <w:u w:val="single"/>
    </w:rPr>
  </w:style>
  <w:style w:type="character" w:customStyle="1" w:styleId="TekstkomentarzaZnak">
    <w:name w:val="Tekst komentarza Znak"/>
    <w:aliases w:val="Znak Znak,Znak Znak2"/>
    <w:uiPriority w:val="99"/>
    <w:rsid w:val="00663045"/>
    <w:rPr>
      <w:rFonts w:cs="Times New Roman"/>
    </w:rPr>
  </w:style>
  <w:style w:type="character" w:customStyle="1" w:styleId="TematkomentarzaZnak">
    <w:name w:val="Temat komentarza Znak"/>
    <w:uiPriority w:val="99"/>
    <w:rsid w:val="00663045"/>
    <w:rPr>
      <w:rFonts w:cs="Times New Roman"/>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uiPriority w:val="99"/>
    <w:rsid w:val="00663045"/>
    <w:rPr>
      <w:rFonts w:cs="Times New Roman"/>
    </w:rPr>
  </w:style>
  <w:style w:type="character" w:customStyle="1" w:styleId="tw4winTerm">
    <w:name w:val="tw4winTerm"/>
    <w:uiPriority w:val="99"/>
    <w:rsid w:val="00663045"/>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663045"/>
    <w:rPr>
      <w:rFonts w:cs="Times New Roman"/>
      <w:vertAlign w:val="superscript"/>
    </w:rPr>
  </w:style>
  <w:style w:type="character" w:styleId="Odwoanieprzypisukocowego">
    <w:name w:val="endnote reference"/>
    <w:uiPriority w:val="99"/>
    <w:rsid w:val="00663045"/>
    <w:rPr>
      <w:rFonts w:cs="Times New Roman"/>
      <w:vertAlign w:val="superscript"/>
    </w:rPr>
  </w:style>
  <w:style w:type="paragraph" w:customStyle="1" w:styleId="Nagwek10">
    <w:name w:val="Nagłówek1"/>
    <w:basedOn w:val="Normalny"/>
    <w:next w:val="Tekstpodstawowy"/>
    <w:uiPriority w:val="99"/>
    <w:rsid w:val="00663045"/>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1"/>
    <w:rsid w:val="00663045"/>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63045"/>
    <w:rPr>
      <w:rFonts w:ascii="Times New Roman" w:eastAsia="Times New Roman" w:hAnsi="Times New Roman"/>
      <w:sz w:val="24"/>
      <w:szCs w:val="24"/>
      <w:lang w:eastAsia="ar-SA"/>
    </w:rPr>
  </w:style>
  <w:style w:type="paragraph" w:styleId="Lista">
    <w:name w:val="List"/>
    <w:basedOn w:val="Tekstpodstawowy"/>
    <w:uiPriority w:val="99"/>
    <w:rsid w:val="00663045"/>
    <w:rPr>
      <w:rFonts w:cs="Mangal"/>
    </w:rPr>
  </w:style>
  <w:style w:type="paragraph" w:customStyle="1" w:styleId="Podpis1">
    <w:name w:val="Podpis1"/>
    <w:basedOn w:val="Normalny"/>
    <w:uiPriority w:val="99"/>
    <w:rsid w:val="006630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663045"/>
    <w:pPr>
      <w:suppressLineNumbers/>
      <w:suppressAutoHyphens/>
      <w:spacing w:after="0" w:line="240" w:lineRule="auto"/>
    </w:pPr>
    <w:rPr>
      <w:rFonts w:ascii="Times New Roman" w:eastAsia="Times New Roman" w:hAnsi="Times New Roman" w:cs="Mangal"/>
      <w:sz w:val="24"/>
      <w:szCs w:val="24"/>
      <w:lang w:eastAsia="ar-SA"/>
    </w:rPr>
  </w:style>
  <w:style w:type="paragraph" w:styleId="Tytu">
    <w:name w:val="Title"/>
    <w:basedOn w:val="Normalny"/>
    <w:next w:val="Podtytu"/>
    <w:link w:val="TytuZnak"/>
    <w:uiPriority w:val="99"/>
    <w:qFormat/>
    <w:rsid w:val="00663045"/>
    <w:pPr>
      <w:suppressAutoHyphens/>
      <w:spacing w:after="0" w:line="240" w:lineRule="auto"/>
      <w:jc w:val="center"/>
    </w:pPr>
    <w:rPr>
      <w:rFonts w:ascii="Times New Roman" w:eastAsia="Times New Roman" w:hAnsi="Times New Roman"/>
      <w:sz w:val="36"/>
      <w:szCs w:val="20"/>
      <w:lang w:eastAsia="ar-SA"/>
    </w:rPr>
  </w:style>
  <w:style w:type="paragraph" w:styleId="Podtytu">
    <w:name w:val="Subtitle"/>
    <w:basedOn w:val="Normalny"/>
    <w:next w:val="Tekstpodstawowy"/>
    <w:link w:val="PodtytuZnak"/>
    <w:uiPriority w:val="99"/>
    <w:qFormat/>
    <w:rsid w:val="00663045"/>
    <w:pPr>
      <w:suppressAutoHyphens/>
      <w:spacing w:after="0" w:line="240" w:lineRule="auto"/>
      <w:jc w:val="center"/>
    </w:pPr>
    <w:rPr>
      <w:rFonts w:ascii="Times New Roman" w:eastAsia="Times New Roman" w:hAnsi="Times New Roman"/>
      <w:b/>
      <w:bCs/>
      <w:sz w:val="28"/>
      <w:szCs w:val="24"/>
      <w:lang w:eastAsia="ar-SA"/>
    </w:rPr>
  </w:style>
  <w:style w:type="character" w:customStyle="1" w:styleId="PodtytuZnak">
    <w:name w:val="Podtytuł Znak"/>
    <w:link w:val="Podtytu"/>
    <w:uiPriority w:val="99"/>
    <w:rsid w:val="00663045"/>
    <w:rPr>
      <w:rFonts w:ascii="Times New Roman" w:eastAsia="Times New Roman" w:hAnsi="Times New Roman"/>
      <w:b/>
      <w:bCs/>
      <w:sz w:val="28"/>
      <w:szCs w:val="24"/>
      <w:lang w:eastAsia="ar-SA"/>
    </w:rPr>
  </w:style>
  <w:style w:type="character" w:customStyle="1" w:styleId="TytuZnak">
    <w:name w:val="Tytuł Znak"/>
    <w:link w:val="Tytu"/>
    <w:uiPriority w:val="99"/>
    <w:rsid w:val="00663045"/>
    <w:rPr>
      <w:rFonts w:ascii="Times New Roman" w:eastAsia="Times New Roman" w:hAnsi="Times New Roman"/>
      <w:sz w:val="36"/>
      <w:lang w:eastAsia="ar-SA"/>
    </w:rPr>
  </w:style>
  <w:style w:type="paragraph" w:customStyle="1" w:styleId="Tekstpodstawowy21">
    <w:name w:val="Tekst podstawowy 21"/>
    <w:basedOn w:val="Normalny"/>
    <w:uiPriority w:val="99"/>
    <w:rsid w:val="00663045"/>
    <w:pPr>
      <w:suppressAutoHyphens/>
      <w:spacing w:after="120" w:line="360" w:lineRule="auto"/>
      <w:jc w:val="both"/>
    </w:pPr>
    <w:rPr>
      <w:rFonts w:ascii="Times New Roman" w:eastAsia="Times New Roman" w:hAnsi="Times New Roman"/>
      <w:szCs w:val="20"/>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E Fuﬂnotentext Znak"/>
    <w:link w:val="Tekstprzypisudolnego"/>
    <w:rsid w:val="00663045"/>
    <w:rPr>
      <w:rFonts w:ascii="Times New Roman" w:eastAsia="Times New Roman" w:hAnsi="Times New Roman"/>
      <w:lang w:eastAsia="ar-SA"/>
    </w:rPr>
  </w:style>
  <w:style w:type="paragraph" w:customStyle="1" w:styleId="Pisma">
    <w:name w:val="Pisma"/>
    <w:basedOn w:val="Normalny"/>
    <w:uiPriority w:val="99"/>
    <w:rsid w:val="00663045"/>
    <w:pPr>
      <w:suppressAutoHyphens/>
      <w:autoSpaceDE w:val="0"/>
      <w:spacing w:after="0" w:line="240" w:lineRule="auto"/>
      <w:jc w:val="both"/>
    </w:pPr>
    <w:rPr>
      <w:rFonts w:ascii="Times New Roman" w:eastAsia="Times New Roman" w:hAnsi="Times New Roman"/>
      <w:sz w:val="20"/>
      <w:szCs w:val="24"/>
      <w:lang w:eastAsia="ar-SA"/>
    </w:rPr>
  </w:style>
  <w:style w:type="paragraph" w:styleId="Tekstdymka">
    <w:name w:val="Balloon Text"/>
    <w:basedOn w:val="Normalny"/>
    <w:link w:val="TekstdymkaZnak"/>
    <w:uiPriority w:val="99"/>
    <w:rsid w:val="0066304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uiPriority w:val="99"/>
    <w:rsid w:val="00663045"/>
    <w:rPr>
      <w:rFonts w:ascii="Tahoma" w:eastAsia="Times New Roman" w:hAnsi="Tahoma" w:cs="Tahoma"/>
      <w:sz w:val="16"/>
      <w:szCs w:val="16"/>
      <w:lang w:eastAsia="ar-SA"/>
    </w:rPr>
  </w:style>
  <w:style w:type="paragraph" w:customStyle="1" w:styleId="Confidence">
    <w:name w:val="Confidence"/>
    <w:basedOn w:val="Normalny"/>
    <w:next w:val="Normalny"/>
    <w:uiPriority w:val="99"/>
    <w:rsid w:val="00663045"/>
    <w:pPr>
      <w:suppressAutoHyphens/>
      <w:spacing w:before="360" w:after="120" w:line="240" w:lineRule="auto"/>
      <w:jc w:val="center"/>
    </w:pPr>
    <w:rPr>
      <w:rFonts w:ascii="Times New Roman" w:eastAsia="Times New Roman" w:hAnsi="Times New Roman"/>
      <w:sz w:val="24"/>
      <w:szCs w:val="20"/>
      <w:lang w:val="en-GB" w:eastAsia="ar-SA"/>
    </w:rPr>
  </w:style>
  <w:style w:type="paragraph" w:styleId="Stopka">
    <w:name w:val="footer"/>
    <w:basedOn w:val="Normalny"/>
    <w:link w:val="Stopka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663045"/>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link w:val="Tekstprzypisukocowego"/>
    <w:uiPriority w:val="99"/>
    <w:rsid w:val="00663045"/>
    <w:rPr>
      <w:rFonts w:ascii="Times New Roman" w:eastAsia="Times New Roman" w:hAnsi="Times New Roman"/>
      <w:lang w:eastAsia="ar-SA"/>
    </w:rPr>
  </w:style>
  <w:style w:type="paragraph" w:styleId="Nagwek">
    <w:name w:val="header"/>
    <w:basedOn w:val="Normalny"/>
    <w:link w:val="NagwekZnak"/>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rsid w:val="00663045"/>
    <w:rPr>
      <w:rFonts w:ascii="Times New Roman" w:eastAsia="Times New Roman" w:hAnsi="Times New Roman"/>
      <w:sz w:val="24"/>
      <w:szCs w:val="24"/>
      <w:lang w:eastAsia="ar-SA"/>
    </w:rPr>
  </w:style>
  <w:style w:type="paragraph" w:customStyle="1" w:styleId="Tekstkomentarza1">
    <w:name w:val="Tekst komentarza1"/>
    <w:basedOn w:val="Normalny"/>
    <w:uiPriority w:val="99"/>
    <w:rsid w:val="00663045"/>
    <w:pPr>
      <w:suppressAutoHyphens/>
      <w:spacing w:after="0" w:line="240" w:lineRule="auto"/>
    </w:pPr>
    <w:rPr>
      <w:rFonts w:ascii="Times New Roman" w:eastAsia="Times New Roman" w:hAnsi="Times New Roman"/>
      <w:sz w:val="20"/>
      <w:szCs w:val="20"/>
      <w:lang w:eastAsia="ar-SA"/>
    </w:rPr>
  </w:style>
  <w:style w:type="paragraph" w:customStyle="1" w:styleId="ZnakZnakZnak">
    <w:name w:val="Znak Znak Znak"/>
    <w:basedOn w:val="Normalny"/>
    <w:uiPriority w:val="99"/>
    <w:rsid w:val="00663045"/>
    <w:pPr>
      <w:suppressAutoHyphens/>
      <w:spacing w:after="0" w:line="240" w:lineRule="auto"/>
    </w:pPr>
    <w:rPr>
      <w:rFonts w:ascii="Times New Roman" w:eastAsia="Times New Roman" w:hAnsi="Times New Roman"/>
      <w:sz w:val="24"/>
      <w:szCs w:val="24"/>
      <w:lang w:eastAsia="ar-SA"/>
    </w:rPr>
  </w:style>
  <w:style w:type="paragraph" w:styleId="Tekstkomentarza">
    <w:name w:val="annotation text"/>
    <w:aliases w:val="Znak, Znak"/>
    <w:basedOn w:val="Normalny"/>
    <w:link w:val="TekstkomentarzaZnak1"/>
    <w:rsid w:val="00663045"/>
    <w:pPr>
      <w:suppressAutoHyphens/>
      <w:spacing w:after="0" w:line="240" w:lineRule="auto"/>
    </w:pPr>
    <w:rPr>
      <w:rFonts w:ascii="Times New Roman" w:eastAsia="Times New Roman" w:hAnsi="Times New Roman"/>
      <w:sz w:val="20"/>
      <w:szCs w:val="20"/>
      <w:lang w:eastAsia="ar-SA"/>
    </w:rPr>
  </w:style>
  <w:style w:type="character" w:customStyle="1" w:styleId="TekstkomentarzaZnak1">
    <w:name w:val="Tekst komentarza Znak1"/>
    <w:aliases w:val="Znak Znak1, Znak Znak"/>
    <w:link w:val="Tekstkomentarza"/>
    <w:rsid w:val="00663045"/>
    <w:rPr>
      <w:rFonts w:ascii="Times New Roman" w:eastAsia="Times New Roman" w:hAnsi="Times New Roman"/>
      <w:lang w:eastAsia="ar-SA"/>
    </w:rPr>
  </w:style>
  <w:style w:type="paragraph" w:styleId="Tematkomentarza">
    <w:name w:val="annotation subject"/>
    <w:basedOn w:val="Tekstkomentarza1"/>
    <w:next w:val="Tekstkomentarza1"/>
    <w:link w:val="TematkomentarzaZnak1"/>
    <w:uiPriority w:val="99"/>
    <w:rsid w:val="00663045"/>
    <w:rPr>
      <w:b/>
      <w:bCs/>
    </w:rPr>
  </w:style>
  <w:style w:type="character" w:customStyle="1" w:styleId="TematkomentarzaZnak1">
    <w:name w:val="Temat komentarza Znak1"/>
    <w:link w:val="Tematkomentarza"/>
    <w:uiPriority w:val="99"/>
    <w:rsid w:val="00663045"/>
    <w:rPr>
      <w:rFonts w:ascii="Times New Roman" w:eastAsia="Times New Roman" w:hAnsi="Times New Roman"/>
      <w:b/>
      <w:bCs/>
      <w:lang w:eastAsia="ar-SA"/>
    </w:rPr>
  </w:style>
  <w:style w:type="paragraph" w:styleId="Akapitzlist">
    <w:name w:val="List Paragraph"/>
    <w:basedOn w:val="Normalny"/>
    <w:link w:val="AkapitzlistZnak"/>
    <w:uiPriority w:val="34"/>
    <w:qFormat/>
    <w:rsid w:val="00663045"/>
    <w:pPr>
      <w:suppressAutoHyphens/>
      <w:spacing w:after="0" w:line="240" w:lineRule="auto"/>
      <w:ind w:left="720"/>
    </w:pPr>
    <w:rPr>
      <w:rFonts w:ascii="Times New Roman" w:eastAsia="Times New Roman" w:hAnsi="Times New Roman"/>
      <w:sz w:val="24"/>
      <w:szCs w:val="24"/>
      <w:lang w:eastAsia="ar-SA"/>
    </w:rPr>
  </w:style>
  <w:style w:type="character" w:customStyle="1" w:styleId="AkapitzlistZnak">
    <w:name w:val="Akapit z listą Znak"/>
    <w:link w:val="Akapitzlist"/>
    <w:uiPriority w:val="34"/>
    <w:rsid w:val="00663045"/>
    <w:rPr>
      <w:rFonts w:ascii="Times New Roman" w:eastAsia="Times New Roman" w:hAnsi="Times New Roman"/>
      <w:sz w:val="24"/>
      <w:szCs w:val="24"/>
      <w:lang w:eastAsia="ar-SA"/>
    </w:rPr>
  </w:style>
  <w:style w:type="paragraph" w:styleId="Poprawka">
    <w:name w:val="Revision"/>
    <w:uiPriority w:val="99"/>
    <w:rsid w:val="00663045"/>
    <w:pPr>
      <w:suppressAutoHyphens/>
    </w:pPr>
    <w:rPr>
      <w:rFonts w:ascii="Times New Roman" w:eastAsia="Times New Roman" w:hAnsi="Times New Roman"/>
      <w:sz w:val="24"/>
      <w:szCs w:val="24"/>
      <w:lang w:eastAsia="ar-SA"/>
    </w:rPr>
  </w:style>
  <w:style w:type="paragraph" w:customStyle="1" w:styleId="Zawartoramki">
    <w:name w:val="Zawartość ramki"/>
    <w:basedOn w:val="Tekstpodstawowy"/>
    <w:uiPriority w:val="99"/>
    <w:rsid w:val="00663045"/>
  </w:style>
  <w:style w:type="paragraph" w:customStyle="1" w:styleId="Zawartotabeli">
    <w:name w:val="Zawartość tabeli"/>
    <w:basedOn w:val="Normalny"/>
    <w:uiPriority w:val="99"/>
    <w:rsid w:val="00663045"/>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uiPriority w:val="99"/>
    <w:rsid w:val="00663045"/>
    <w:pPr>
      <w:jc w:val="center"/>
    </w:pPr>
    <w:rPr>
      <w:b/>
      <w:bCs/>
    </w:rPr>
  </w:style>
  <w:style w:type="paragraph" w:styleId="Tekstpodstawowy2">
    <w:name w:val="Body Text 2"/>
    <w:aliases w:val="Tekst podstawowy 2 Znak Znak"/>
    <w:basedOn w:val="Normalny"/>
    <w:link w:val="Tekstpodstawowy2Znak"/>
    <w:uiPriority w:val="99"/>
    <w:rsid w:val="00663045"/>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aliases w:val="Tekst podstawowy 2 Znak Znak Znak"/>
    <w:link w:val="Tekstpodstawowy2"/>
    <w:uiPriority w:val="99"/>
    <w:rsid w:val="00663045"/>
    <w:rPr>
      <w:rFonts w:ascii="Times New Roman" w:eastAsia="Times New Roman" w:hAnsi="Times New Roman"/>
      <w:sz w:val="24"/>
      <w:szCs w:val="24"/>
    </w:rPr>
  </w:style>
  <w:style w:type="paragraph" w:customStyle="1" w:styleId="mainpub">
    <w:name w:val="mainpub"/>
    <w:basedOn w:val="Normalny"/>
    <w:uiPriority w:val="99"/>
    <w:rsid w:val="00663045"/>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rsid w:val="00663045"/>
    <w:pPr>
      <w:spacing w:after="0" w:line="240" w:lineRule="auto"/>
    </w:pPr>
    <w:rPr>
      <w:rFonts w:eastAsia="Times New Roman"/>
      <w:szCs w:val="21"/>
    </w:rPr>
  </w:style>
  <w:style w:type="character" w:customStyle="1" w:styleId="ZwykytekstZnak">
    <w:name w:val="Zwykły tekst Znak"/>
    <w:link w:val="Zwykytekst"/>
    <w:uiPriority w:val="99"/>
    <w:rsid w:val="00663045"/>
    <w:rPr>
      <w:rFonts w:eastAsia="Times New Roman"/>
      <w:sz w:val="22"/>
      <w:szCs w:val="21"/>
      <w:lang w:eastAsia="en-US"/>
    </w:rPr>
  </w:style>
  <w:style w:type="character" w:styleId="Odwoaniedokomentarza">
    <w:name w:val="annotation reference"/>
    <w:uiPriority w:val="99"/>
    <w:unhideWhenUsed/>
    <w:rsid w:val="00A351B6"/>
    <w:rPr>
      <w:sz w:val="16"/>
      <w:szCs w:val="16"/>
    </w:rPr>
  </w:style>
  <w:style w:type="character" w:styleId="Pogrubienie">
    <w:name w:val="Strong"/>
    <w:uiPriority w:val="22"/>
    <w:qFormat/>
    <w:rsid w:val="00BD0340"/>
    <w:rPr>
      <w:b/>
      <w:bCs/>
    </w:rPr>
  </w:style>
  <w:style w:type="character" w:styleId="UyteHipercze">
    <w:name w:val="FollowedHyperlink"/>
    <w:uiPriority w:val="99"/>
    <w:semiHidden/>
    <w:unhideWhenUsed/>
    <w:rsid w:val="00934E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50104">
      <w:bodyDiv w:val="1"/>
      <w:marLeft w:val="0"/>
      <w:marRight w:val="0"/>
      <w:marTop w:val="0"/>
      <w:marBottom w:val="0"/>
      <w:divBdr>
        <w:top w:val="none" w:sz="0" w:space="0" w:color="auto"/>
        <w:left w:val="none" w:sz="0" w:space="0" w:color="auto"/>
        <w:bottom w:val="none" w:sz="0" w:space="0" w:color="auto"/>
        <w:right w:val="none" w:sz="0" w:space="0" w:color="auto"/>
      </w:divBdr>
      <w:divsChild>
        <w:div w:id="1274434030">
          <w:marLeft w:val="0"/>
          <w:marRight w:val="0"/>
          <w:marTop w:val="0"/>
          <w:marBottom w:val="0"/>
          <w:divBdr>
            <w:top w:val="none" w:sz="0" w:space="0" w:color="auto"/>
            <w:left w:val="none" w:sz="0" w:space="0" w:color="auto"/>
            <w:bottom w:val="none" w:sz="0" w:space="0" w:color="auto"/>
            <w:right w:val="none" w:sz="0" w:space="0" w:color="auto"/>
          </w:divBdr>
          <w:divsChild>
            <w:div w:id="8694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2562">
      <w:bodyDiv w:val="1"/>
      <w:marLeft w:val="0"/>
      <w:marRight w:val="0"/>
      <w:marTop w:val="0"/>
      <w:marBottom w:val="0"/>
      <w:divBdr>
        <w:top w:val="none" w:sz="0" w:space="0" w:color="auto"/>
        <w:left w:val="none" w:sz="0" w:space="0" w:color="auto"/>
        <w:bottom w:val="none" w:sz="0" w:space="0" w:color="auto"/>
        <w:right w:val="none" w:sz="0" w:space="0" w:color="auto"/>
      </w:divBdr>
    </w:div>
    <w:div w:id="20938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rge2tgnjuha3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pw.parp.gov.pl/wzor-na-konkurencje" TargetMode="External"/><Relationship Id="rId4" Type="http://schemas.openxmlformats.org/officeDocument/2006/relationships/settings" Target="settings.xml"/><Relationship Id="rId9" Type="http://schemas.openxmlformats.org/officeDocument/2006/relationships/hyperlink" Target="http://www.bgk.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D036-EA2A-4093-9AFE-BCF4434F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9660</Words>
  <Characters>57961</Characters>
  <Application>Microsoft Office Word</Application>
  <DocSecurity>0</DocSecurity>
  <Lines>483</Lines>
  <Paragraphs>134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67487</CharactersWithSpaces>
  <SharedDoc>false</SharedDoc>
  <HLinks>
    <vt:vector size="18" baseType="variant">
      <vt:variant>
        <vt:i4>5177352</vt:i4>
      </vt:variant>
      <vt:variant>
        <vt:i4>6</vt:i4>
      </vt:variant>
      <vt:variant>
        <vt:i4>0</vt:i4>
      </vt:variant>
      <vt:variant>
        <vt:i4>5</vt:i4>
      </vt:variant>
      <vt:variant>
        <vt:lpwstr>https://popw.parp.gov.pl/wzor-na-konkurencje</vt:lpwstr>
      </vt:variant>
      <vt:variant>
        <vt:lpwstr/>
      </vt:variant>
      <vt:variant>
        <vt:i4>7536692</vt:i4>
      </vt:variant>
      <vt:variant>
        <vt:i4>3</vt:i4>
      </vt:variant>
      <vt:variant>
        <vt:i4>0</vt:i4>
      </vt:variant>
      <vt:variant>
        <vt:i4>5</vt:i4>
      </vt:variant>
      <vt:variant>
        <vt:lpwstr>http://www.bgk.com.pl/</vt:lpwstr>
      </vt:variant>
      <vt:variant>
        <vt:lpwstr/>
      </vt:variant>
      <vt:variant>
        <vt:i4>6422633</vt:i4>
      </vt:variant>
      <vt:variant>
        <vt:i4>0</vt:i4>
      </vt:variant>
      <vt:variant>
        <vt:i4>0</vt:i4>
      </vt:variant>
      <vt:variant>
        <vt:i4>5</vt:i4>
      </vt:variant>
      <vt:variant>
        <vt:lpwstr>https://sip.legalis.pl/document-view.seam?documentId=mfrxilrrge2tgnjuha3di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Jankowska</dc:creator>
  <cp:keywords/>
  <dc:description/>
  <cp:lastModifiedBy>Matuszewski Łukasz</cp:lastModifiedBy>
  <cp:revision>16</cp:revision>
  <cp:lastPrinted>2019-03-20T08:09:00Z</cp:lastPrinted>
  <dcterms:created xsi:type="dcterms:W3CDTF">2019-04-12T13:31:00Z</dcterms:created>
  <dcterms:modified xsi:type="dcterms:W3CDTF">2019-04-19T10:27:00Z</dcterms:modified>
</cp:coreProperties>
</file>